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574C" w:rsidRPr="00833C9D" w:rsidRDefault="005B6239" w:rsidP="0024280C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33C9D">
        <w:rPr>
          <w:rFonts w:ascii="Times New Roman" w:hAnsi="Times New Roman"/>
          <w:i w:val="0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216" behindDoc="0" locked="0" layoutInCell="1" allowOverlap="1" wp14:anchorId="57E7073F" wp14:editId="550DE3F6">
            <wp:simplePos x="0" y="0"/>
            <wp:positionH relativeFrom="column">
              <wp:posOffset>2957830</wp:posOffset>
            </wp:positionH>
            <wp:positionV relativeFrom="paragraph">
              <wp:posOffset>-424180</wp:posOffset>
            </wp:positionV>
            <wp:extent cx="735330" cy="735330"/>
            <wp:effectExtent l="0" t="0" r="7620" b="7620"/>
            <wp:wrapNone/>
            <wp:docPr id="3" name="Рисунок 2" descr="lbDpc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bDpch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1B9" w:rsidRPr="00833C9D">
        <w:rPr>
          <w:rFonts w:ascii="Times New Roman" w:hAnsi="Times New Roman"/>
          <w:i w:val="0"/>
          <w:sz w:val="28"/>
          <w:szCs w:val="28"/>
          <w:lang w:val="ru-RU"/>
        </w:rPr>
        <w:tab/>
      </w:r>
    </w:p>
    <w:p w:rsidR="007675DE" w:rsidRPr="00833C9D" w:rsidRDefault="007675DE" w:rsidP="00875B60">
      <w:pPr>
        <w:pStyle w:val="5"/>
        <w:spacing w:before="0" w:after="0"/>
        <w:jc w:val="center"/>
        <w:rPr>
          <w:rFonts w:ascii="Times New Roman" w:hAnsi="Times New Roman"/>
          <w:i w:val="0"/>
          <w:color w:val="D99594"/>
          <w:sz w:val="28"/>
          <w:szCs w:val="28"/>
          <w:lang w:val="ru-RU"/>
        </w:rPr>
      </w:pPr>
    </w:p>
    <w:p w:rsidR="00875B60" w:rsidRPr="00833C9D" w:rsidRDefault="00875B60" w:rsidP="00875B60">
      <w:pPr>
        <w:pStyle w:val="5"/>
        <w:spacing w:before="0" w:after="0"/>
        <w:jc w:val="center"/>
        <w:rPr>
          <w:rFonts w:ascii="Arial Black" w:hAnsi="Arial Black"/>
          <w:i w:val="0"/>
          <w:color w:val="D99594"/>
          <w:sz w:val="40"/>
          <w:szCs w:val="40"/>
        </w:rPr>
      </w:pPr>
      <w:r w:rsidRPr="00833C9D">
        <w:rPr>
          <w:rFonts w:ascii="Arial Black" w:hAnsi="Arial Black"/>
          <w:i w:val="0"/>
          <w:color w:val="D99594"/>
          <w:sz w:val="40"/>
          <w:szCs w:val="40"/>
        </w:rPr>
        <w:t>КРАТКОСРОЧНЫЙ НЕДЕЛЬНЫЙ ПРОГНОЗ</w:t>
      </w:r>
    </w:p>
    <w:p w:rsidR="00875B60" w:rsidRPr="00833C9D" w:rsidRDefault="00875B60" w:rsidP="00875B60">
      <w:pPr>
        <w:spacing w:line="80" w:lineRule="atLeast"/>
        <w:jc w:val="center"/>
        <w:rPr>
          <w:b/>
          <w:sz w:val="28"/>
          <w:szCs w:val="28"/>
        </w:rPr>
      </w:pPr>
      <w:r w:rsidRPr="00833C9D">
        <w:rPr>
          <w:b/>
          <w:sz w:val="28"/>
          <w:szCs w:val="28"/>
        </w:rPr>
        <w:t>возникновения чрезвычайных ситуаций на территории</w:t>
      </w:r>
    </w:p>
    <w:p w:rsidR="004A283B" w:rsidRPr="00833C9D" w:rsidRDefault="00875B60" w:rsidP="00875B60">
      <w:pPr>
        <w:spacing w:line="80" w:lineRule="atLeast"/>
        <w:jc w:val="center"/>
        <w:rPr>
          <w:sz w:val="28"/>
          <w:szCs w:val="28"/>
        </w:rPr>
      </w:pPr>
      <w:r w:rsidRPr="00833C9D">
        <w:rPr>
          <w:b/>
          <w:sz w:val="28"/>
          <w:szCs w:val="28"/>
        </w:rPr>
        <w:t>Ростовской области</w:t>
      </w:r>
    </w:p>
    <w:p w:rsidR="00875B60" w:rsidRPr="007471ED" w:rsidRDefault="00A116AC" w:rsidP="00875B60">
      <w:pPr>
        <w:spacing w:line="80" w:lineRule="atLeast"/>
        <w:jc w:val="center"/>
        <w:rPr>
          <w:color w:val="C00000"/>
          <w:sz w:val="28"/>
          <w:szCs w:val="28"/>
        </w:rPr>
      </w:pPr>
      <w:r w:rsidRPr="007471ED">
        <w:rPr>
          <w:b/>
          <w:color w:val="C00000"/>
          <w:sz w:val="28"/>
          <w:szCs w:val="28"/>
        </w:rPr>
        <w:t>с</w:t>
      </w:r>
      <w:r w:rsidR="0063696B" w:rsidRPr="007471ED">
        <w:rPr>
          <w:b/>
          <w:color w:val="C00000"/>
          <w:sz w:val="28"/>
          <w:szCs w:val="28"/>
        </w:rPr>
        <w:t xml:space="preserve"> </w:t>
      </w:r>
      <w:r w:rsidR="00FA5E11">
        <w:rPr>
          <w:b/>
          <w:color w:val="C00000"/>
          <w:sz w:val="28"/>
          <w:szCs w:val="28"/>
        </w:rPr>
        <w:t>22</w:t>
      </w:r>
      <w:r w:rsidR="00F41D3A" w:rsidRPr="007471ED">
        <w:rPr>
          <w:b/>
          <w:color w:val="C00000"/>
          <w:sz w:val="28"/>
          <w:szCs w:val="28"/>
        </w:rPr>
        <w:t xml:space="preserve"> по </w:t>
      </w:r>
      <w:r w:rsidR="00FA5E11">
        <w:rPr>
          <w:b/>
          <w:color w:val="C00000"/>
          <w:sz w:val="28"/>
          <w:szCs w:val="28"/>
        </w:rPr>
        <w:t>28</w:t>
      </w:r>
      <w:r w:rsidR="005F54F0" w:rsidRPr="007471ED">
        <w:rPr>
          <w:b/>
          <w:color w:val="C00000"/>
          <w:sz w:val="28"/>
          <w:szCs w:val="28"/>
        </w:rPr>
        <w:t xml:space="preserve"> </w:t>
      </w:r>
      <w:r w:rsidR="00C63924" w:rsidRPr="007471ED">
        <w:rPr>
          <w:b/>
          <w:color w:val="C00000"/>
          <w:sz w:val="28"/>
          <w:szCs w:val="28"/>
        </w:rPr>
        <w:t>декаб</w:t>
      </w:r>
      <w:r w:rsidR="00F41D3A" w:rsidRPr="007471ED">
        <w:rPr>
          <w:b/>
          <w:color w:val="C00000"/>
          <w:sz w:val="28"/>
          <w:szCs w:val="28"/>
        </w:rPr>
        <w:t>ря</w:t>
      </w:r>
      <w:r w:rsidR="007448AA" w:rsidRPr="007471ED">
        <w:rPr>
          <w:b/>
          <w:color w:val="C00000"/>
          <w:sz w:val="28"/>
          <w:szCs w:val="28"/>
        </w:rPr>
        <w:t xml:space="preserve"> </w:t>
      </w:r>
      <w:r w:rsidR="00712A95" w:rsidRPr="007471ED">
        <w:rPr>
          <w:b/>
          <w:color w:val="C00000"/>
          <w:sz w:val="28"/>
          <w:szCs w:val="28"/>
        </w:rPr>
        <w:t>2022</w:t>
      </w:r>
      <w:r w:rsidR="00201414" w:rsidRPr="007471ED">
        <w:rPr>
          <w:b/>
          <w:color w:val="C00000"/>
          <w:sz w:val="28"/>
          <w:szCs w:val="28"/>
        </w:rPr>
        <w:t xml:space="preserve"> г.</w:t>
      </w:r>
    </w:p>
    <w:p w:rsidR="00D97F42" w:rsidRPr="007471ED" w:rsidRDefault="00875B60" w:rsidP="00D97F42">
      <w:pPr>
        <w:pStyle w:val="a9"/>
        <w:ind w:right="-2"/>
        <w:jc w:val="center"/>
        <w:rPr>
          <w:sz w:val="28"/>
          <w:szCs w:val="28"/>
          <w:lang w:val="ru-RU"/>
        </w:rPr>
      </w:pPr>
      <w:r w:rsidRPr="007471ED">
        <w:rPr>
          <w:sz w:val="28"/>
          <w:szCs w:val="28"/>
        </w:rPr>
        <w:t>(подготовлен</w:t>
      </w:r>
      <w:r w:rsidR="006C74C4" w:rsidRPr="007471ED">
        <w:rPr>
          <w:sz w:val="28"/>
          <w:szCs w:val="28"/>
          <w:lang w:val="ru-RU"/>
        </w:rPr>
        <w:t xml:space="preserve"> </w:t>
      </w:r>
      <w:r w:rsidR="00D97F42" w:rsidRPr="007471ED">
        <w:rPr>
          <w:sz w:val="28"/>
          <w:szCs w:val="28"/>
          <w:lang w:val="ru-RU"/>
        </w:rPr>
        <w:t xml:space="preserve">сектором мониторинга и прогнозирования ЧС </w:t>
      </w:r>
    </w:p>
    <w:p w:rsidR="00875B60" w:rsidRPr="007471ED" w:rsidRDefault="00D97F42" w:rsidP="00D97F42">
      <w:pPr>
        <w:pStyle w:val="a9"/>
        <w:ind w:right="-2"/>
        <w:jc w:val="center"/>
        <w:rPr>
          <w:sz w:val="28"/>
          <w:szCs w:val="28"/>
        </w:rPr>
      </w:pPr>
      <w:proofErr w:type="gramStart"/>
      <w:r w:rsidRPr="007471ED">
        <w:rPr>
          <w:sz w:val="28"/>
          <w:szCs w:val="28"/>
          <w:lang w:val="ru-RU"/>
        </w:rPr>
        <w:t xml:space="preserve">ДПЧС Ростовской области </w:t>
      </w:r>
      <w:r w:rsidR="006C74C4" w:rsidRPr="007471ED">
        <w:rPr>
          <w:sz w:val="28"/>
          <w:szCs w:val="28"/>
          <w:lang w:val="ru-RU"/>
        </w:rPr>
        <w:t>совместно</w:t>
      </w:r>
      <w:r w:rsidR="00875B60" w:rsidRPr="007471ED">
        <w:rPr>
          <w:sz w:val="28"/>
          <w:szCs w:val="28"/>
        </w:rPr>
        <w:t xml:space="preserve"> </w:t>
      </w:r>
      <w:r w:rsidR="006C74C4" w:rsidRPr="007471ED">
        <w:rPr>
          <w:sz w:val="28"/>
          <w:szCs w:val="28"/>
        </w:rPr>
        <w:t xml:space="preserve">с ГУ МЧС России по Ростовской области </w:t>
      </w:r>
      <w:r w:rsidR="00875B60" w:rsidRPr="007471ED">
        <w:rPr>
          <w:sz w:val="28"/>
          <w:szCs w:val="28"/>
        </w:rPr>
        <w:t>на основе информации</w:t>
      </w:r>
      <w:r w:rsidR="000044F0" w:rsidRPr="007471ED">
        <w:rPr>
          <w:sz w:val="28"/>
          <w:szCs w:val="28"/>
        </w:rPr>
        <w:t xml:space="preserve"> </w:t>
      </w:r>
      <w:r w:rsidR="00260E5C" w:rsidRPr="007471ED">
        <w:rPr>
          <w:sz w:val="28"/>
          <w:szCs w:val="28"/>
          <w:lang w:val="ru-RU"/>
        </w:rPr>
        <w:t>ФГБУ «Северо-Кавказское УГМС»</w:t>
      </w:r>
      <w:r w:rsidR="0093175B" w:rsidRPr="007471ED">
        <w:rPr>
          <w:sz w:val="28"/>
          <w:szCs w:val="28"/>
        </w:rPr>
        <w:t>)</w:t>
      </w:r>
      <w:proofErr w:type="gramEnd"/>
    </w:p>
    <w:p w:rsidR="007B3166" w:rsidRPr="007471ED" w:rsidRDefault="007B3166" w:rsidP="007B3166">
      <w:pPr>
        <w:jc w:val="center"/>
        <w:rPr>
          <w:b/>
          <w:color w:val="215868"/>
          <w:sz w:val="28"/>
          <w:szCs w:val="28"/>
        </w:rPr>
      </w:pPr>
      <w:r w:rsidRPr="007471ED">
        <w:rPr>
          <w:b/>
          <w:color w:val="215868"/>
          <w:sz w:val="28"/>
          <w:szCs w:val="28"/>
        </w:rPr>
        <w:t xml:space="preserve">от </w:t>
      </w:r>
      <w:r w:rsidR="00FA5E11">
        <w:rPr>
          <w:b/>
          <w:color w:val="215868"/>
          <w:sz w:val="28"/>
          <w:szCs w:val="28"/>
        </w:rPr>
        <w:t>21</w:t>
      </w:r>
      <w:r w:rsidR="000D366B" w:rsidRPr="007471ED">
        <w:rPr>
          <w:b/>
          <w:color w:val="215868"/>
          <w:sz w:val="28"/>
          <w:szCs w:val="28"/>
        </w:rPr>
        <w:t>.</w:t>
      </w:r>
      <w:r w:rsidR="00043FDB" w:rsidRPr="007471ED">
        <w:rPr>
          <w:b/>
          <w:color w:val="215868"/>
          <w:sz w:val="28"/>
          <w:szCs w:val="28"/>
        </w:rPr>
        <w:t>1</w:t>
      </w:r>
      <w:r w:rsidR="00B03859" w:rsidRPr="007471ED">
        <w:rPr>
          <w:b/>
          <w:color w:val="215868"/>
          <w:sz w:val="28"/>
          <w:szCs w:val="28"/>
        </w:rPr>
        <w:t>2</w:t>
      </w:r>
      <w:r w:rsidR="00041035" w:rsidRPr="007471ED">
        <w:rPr>
          <w:b/>
          <w:color w:val="215868"/>
          <w:sz w:val="28"/>
          <w:szCs w:val="28"/>
        </w:rPr>
        <w:t>.</w:t>
      </w:r>
      <w:r w:rsidR="00E12ACB" w:rsidRPr="007471ED">
        <w:rPr>
          <w:b/>
          <w:color w:val="215868"/>
          <w:sz w:val="28"/>
          <w:szCs w:val="28"/>
        </w:rPr>
        <w:t>202</w:t>
      </w:r>
      <w:r w:rsidR="004574B0" w:rsidRPr="007471ED">
        <w:rPr>
          <w:b/>
          <w:color w:val="215868"/>
          <w:sz w:val="28"/>
          <w:szCs w:val="28"/>
        </w:rPr>
        <w:t>2</w:t>
      </w:r>
    </w:p>
    <w:p w:rsidR="00AD25C7" w:rsidRPr="007471ED" w:rsidRDefault="00AD25C7" w:rsidP="00230C98">
      <w:pPr>
        <w:ind w:left="142" w:firstLine="567"/>
        <w:rPr>
          <w:b/>
          <w:color w:val="215868"/>
          <w:sz w:val="28"/>
          <w:szCs w:val="28"/>
        </w:rPr>
      </w:pPr>
    </w:p>
    <w:p w:rsidR="006B1182" w:rsidRPr="008B152B" w:rsidRDefault="00875B60" w:rsidP="00A67AC0">
      <w:pPr>
        <w:ind w:firstLine="709"/>
        <w:rPr>
          <w:b/>
          <w:color w:val="215868"/>
          <w:sz w:val="28"/>
          <w:szCs w:val="28"/>
        </w:rPr>
      </w:pPr>
      <w:r w:rsidRPr="008B152B">
        <w:rPr>
          <w:b/>
          <w:color w:val="215868"/>
          <w:sz w:val="28"/>
          <w:szCs w:val="28"/>
        </w:rPr>
        <w:t xml:space="preserve">ОБСТАНОВКА </w:t>
      </w:r>
      <w:r w:rsidR="000D3899" w:rsidRPr="008B152B">
        <w:rPr>
          <w:b/>
          <w:color w:val="215868"/>
          <w:sz w:val="28"/>
          <w:szCs w:val="28"/>
        </w:rPr>
        <w:t>за прошедший период</w:t>
      </w:r>
    </w:p>
    <w:p w:rsidR="001107D5" w:rsidRPr="008B152B" w:rsidRDefault="001107D5" w:rsidP="008B152B">
      <w:pPr>
        <w:ind w:firstLine="709"/>
        <w:jc w:val="both"/>
        <w:rPr>
          <w:b/>
          <w:bCs/>
          <w:sz w:val="28"/>
          <w:szCs w:val="28"/>
        </w:rPr>
      </w:pPr>
      <w:r w:rsidRPr="008B152B">
        <w:rPr>
          <w:b/>
          <w:bCs/>
          <w:sz w:val="28"/>
          <w:szCs w:val="28"/>
        </w:rPr>
        <w:t>Метеорологическая обстановка</w:t>
      </w:r>
    </w:p>
    <w:p w:rsidR="00FA5E11" w:rsidRPr="00FA5E11" w:rsidRDefault="00FA5E11" w:rsidP="00FA5E11">
      <w:pPr>
        <w:tabs>
          <w:tab w:val="left" w:pos="6480"/>
        </w:tabs>
        <w:spacing w:line="100" w:lineRule="atLeast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FA5E11">
        <w:rPr>
          <w:kern w:val="1"/>
          <w:sz w:val="28"/>
          <w:szCs w:val="28"/>
          <w:shd w:val="clear" w:color="auto" w:fill="FFFFFF"/>
        </w:rPr>
        <w:t>За прошедшие сутки по области осадков не было. Местами по северу сохранялся снежный покров высотой до 0.5 см. Максимальная температура воздуха днём 20.12 -1…2°. Минимальная температура воздуха ночью 21.12 -2…-8°, местами по юго-востоку до -10°.</w:t>
      </w:r>
      <w:r w:rsidRPr="00FA5E11">
        <w:rPr>
          <w:b/>
          <w:kern w:val="1"/>
          <w:sz w:val="28"/>
          <w:szCs w:val="28"/>
          <w:shd w:val="clear" w:color="auto" w:fill="FFFFFF"/>
        </w:rPr>
        <w:t xml:space="preserve"> </w:t>
      </w:r>
    </w:p>
    <w:p w:rsidR="00FA5E11" w:rsidRPr="00FA5E11" w:rsidRDefault="00FA5E11" w:rsidP="00FA5E11">
      <w:pPr>
        <w:keepNext/>
        <w:tabs>
          <w:tab w:val="num" w:pos="0"/>
        </w:tabs>
        <w:jc w:val="both"/>
        <w:outlineLvl w:val="1"/>
        <w:rPr>
          <w:kern w:val="1"/>
          <w:sz w:val="28"/>
          <w:szCs w:val="28"/>
          <w:shd w:val="clear" w:color="auto" w:fill="FFFFFF"/>
        </w:rPr>
      </w:pPr>
      <w:r w:rsidRPr="00FA5E11">
        <w:rPr>
          <w:b/>
          <w:kern w:val="1"/>
          <w:sz w:val="28"/>
          <w:szCs w:val="28"/>
        </w:rPr>
        <w:t xml:space="preserve">         Ростов-на-Дону </w:t>
      </w:r>
      <w:r w:rsidRPr="00FA5E11">
        <w:rPr>
          <w:kern w:val="1"/>
          <w:sz w:val="28"/>
          <w:szCs w:val="28"/>
        </w:rPr>
        <w:t>– осадков не было. М</w:t>
      </w:r>
      <w:r w:rsidRPr="00FA5E11">
        <w:rPr>
          <w:kern w:val="1"/>
          <w:sz w:val="28"/>
          <w:szCs w:val="28"/>
          <w:shd w:val="clear" w:color="auto" w:fill="FFFFFF"/>
        </w:rPr>
        <w:t>аксимальная температура воздуха днём 20.12 1°. Минимальная температура воздуха ночью 21.12 -5°.</w:t>
      </w:r>
    </w:p>
    <w:p w:rsidR="00987D64" w:rsidRPr="008B152B" w:rsidRDefault="00987D64" w:rsidP="006420EF">
      <w:pPr>
        <w:tabs>
          <w:tab w:val="left" w:pos="6480"/>
        </w:tabs>
        <w:spacing w:line="10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2868F1" w:rsidRPr="008B152B" w:rsidRDefault="002868F1" w:rsidP="00AA105C">
      <w:pPr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8B152B">
        <w:rPr>
          <w:b/>
          <w:kern w:val="1"/>
          <w:sz w:val="28"/>
          <w:szCs w:val="28"/>
          <w:shd w:val="clear" w:color="auto" w:fill="FFFFFF"/>
        </w:rPr>
        <w:t>Гидрологическая обстановка</w:t>
      </w:r>
    </w:p>
    <w:p w:rsidR="00C71CA7" w:rsidRPr="00B73A2F" w:rsidRDefault="008B152B" w:rsidP="00AA105C">
      <w:pPr>
        <w:ind w:firstLine="709"/>
        <w:jc w:val="both"/>
        <w:rPr>
          <w:b/>
          <w:sz w:val="28"/>
          <w:szCs w:val="28"/>
        </w:rPr>
      </w:pPr>
      <w:r w:rsidRPr="008B152B">
        <w:rPr>
          <w:sz w:val="28"/>
          <w:szCs w:val="28"/>
        </w:rPr>
        <w:t xml:space="preserve">В прошедшие сутки опасных и неблагоприятных гидрологических явлений </w:t>
      </w:r>
      <w:r w:rsidRPr="00B73A2F">
        <w:rPr>
          <w:b/>
          <w:sz w:val="28"/>
          <w:szCs w:val="28"/>
        </w:rPr>
        <w:t>не наблюдалось.</w:t>
      </w:r>
    </w:p>
    <w:p w:rsidR="00972C81" w:rsidRPr="008B152B" w:rsidRDefault="00972C81" w:rsidP="00AA105C">
      <w:pPr>
        <w:ind w:firstLine="709"/>
        <w:jc w:val="both"/>
        <w:rPr>
          <w:strike/>
          <w:sz w:val="28"/>
          <w:szCs w:val="28"/>
        </w:rPr>
      </w:pPr>
    </w:p>
    <w:p w:rsidR="00255F91" w:rsidRPr="008B152B" w:rsidRDefault="00E81539" w:rsidP="00AA105C">
      <w:pPr>
        <w:ind w:firstLine="709"/>
        <w:rPr>
          <w:b/>
          <w:sz w:val="28"/>
          <w:szCs w:val="28"/>
        </w:rPr>
      </w:pPr>
      <w:r w:rsidRPr="008B152B">
        <w:rPr>
          <w:b/>
          <w:sz w:val="28"/>
          <w:szCs w:val="28"/>
        </w:rPr>
        <w:t>РХБ</w:t>
      </w:r>
      <w:r w:rsidR="00682765" w:rsidRPr="008B152B">
        <w:rPr>
          <w:b/>
          <w:sz w:val="28"/>
          <w:szCs w:val="28"/>
        </w:rPr>
        <w:t xml:space="preserve"> </w:t>
      </w:r>
      <w:r w:rsidRPr="008B152B">
        <w:rPr>
          <w:b/>
          <w:sz w:val="28"/>
          <w:szCs w:val="28"/>
        </w:rPr>
        <w:t xml:space="preserve">обстановка </w:t>
      </w:r>
    </w:p>
    <w:p w:rsidR="00E27BFA" w:rsidRPr="008B152B" w:rsidRDefault="00E27BFA" w:rsidP="00AA105C">
      <w:pPr>
        <w:ind w:firstLine="709"/>
        <w:jc w:val="both"/>
        <w:rPr>
          <w:sz w:val="28"/>
          <w:szCs w:val="28"/>
        </w:rPr>
      </w:pPr>
      <w:r w:rsidRPr="008B152B">
        <w:rPr>
          <w:sz w:val="28"/>
          <w:szCs w:val="28"/>
        </w:rPr>
        <w:t>Радиационная, химическая и биологическая обстановка в норме.</w:t>
      </w:r>
    </w:p>
    <w:p w:rsidR="008B152B" w:rsidRPr="008B152B" w:rsidRDefault="00A52A93" w:rsidP="008B152B">
      <w:pPr>
        <w:ind w:firstLine="709"/>
        <w:jc w:val="both"/>
        <w:rPr>
          <w:sz w:val="28"/>
          <w:szCs w:val="28"/>
        </w:rPr>
      </w:pPr>
      <w:proofErr w:type="gramStart"/>
      <w:r w:rsidRPr="00A52A93">
        <w:rPr>
          <w:sz w:val="28"/>
          <w:szCs w:val="28"/>
        </w:rPr>
        <w:t xml:space="preserve">По данным измерений метеостанций на территории Ростовской области мощность </w:t>
      </w:r>
      <w:proofErr w:type="spellStart"/>
      <w:r w:rsidRPr="00A52A93">
        <w:rPr>
          <w:sz w:val="28"/>
          <w:szCs w:val="28"/>
        </w:rPr>
        <w:t>амбиентного</w:t>
      </w:r>
      <w:proofErr w:type="spellEnd"/>
      <w:r w:rsidRPr="00A52A93">
        <w:rPr>
          <w:sz w:val="28"/>
          <w:szCs w:val="28"/>
        </w:rPr>
        <w:t xml:space="preserve"> эквивалента дозы гамма-излучения (МАЭД) на 9:00 час 21.12.2022 составляет 0,08-0,16 </w:t>
      </w:r>
      <w:proofErr w:type="spellStart"/>
      <w:r w:rsidRPr="00A52A93">
        <w:rPr>
          <w:sz w:val="28"/>
          <w:szCs w:val="28"/>
        </w:rPr>
        <w:t>мкЗв</w:t>
      </w:r>
      <w:proofErr w:type="spellEnd"/>
      <w:r w:rsidRPr="00A52A93">
        <w:rPr>
          <w:sz w:val="28"/>
          <w:szCs w:val="28"/>
        </w:rPr>
        <w:t xml:space="preserve">/ч (9,2-18,4 </w:t>
      </w:r>
      <w:proofErr w:type="spellStart"/>
      <w:r w:rsidRPr="00A52A93">
        <w:rPr>
          <w:sz w:val="28"/>
          <w:szCs w:val="28"/>
        </w:rPr>
        <w:t>мкР</w:t>
      </w:r>
      <w:proofErr w:type="spellEnd"/>
      <w:r w:rsidRPr="00A52A93">
        <w:rPr>
          <w:sz w:val="28"/>
          <w:szCs w:val="28"/>
        </w:rPr>
        <w:t xml:space="preserve">/ч), в т. ч. в пределах 100-километровой зоны Ростовской АЭС – 0,08-0,16 </w:t>
      </w:r>
      <w:proofErr w:type="spellStart"/>
      <w:r w:rsidRPr="00A52A93">
        <w:rPr>
          <w:sz w:val="28"/>
          <w:szCs w:val="28"/>
        </w:rPr>
        <w:t>мкЗв</w:t>
      </w:r>
      <w:proofErr w:type="spellEnd"/>
      <w:r w:rsidRPr="00A52A93">
        <w:rPr>
          <w:sz w:val="28"/>
          <w:szCs w:val="28"/>
        </w:rPr>
        <w:t xml:space="preserve">/ч (9,2-18,4 </w:t>
      </w:r>
      <w:proofErr w:type="spellStart"/>
      <w:r w:rsidRPr="00A52A93">
        <w:rPr>
          <w:sz w:val="28"/>
          <w:szCs w:val="28"/>
        </w:rPr>
        <w:t>мкР</w:t>
      </w:r>
      <w:proofErr w:type="spellEnd"/>
      <w:r w:rsidRPr="00A52A93">
        <w:rPr>
          <w:sz w:val="28"/>
          <w:szCs w:val="28"/>
        </w:rPr>
        <w:t>/ч), что не превышает естественный радиационный фон данной местности</w:t>
      </w:r>
      <w:r w:rsidR="008B152B" w:rsidRPr="008B152B">
        <w:rPr>
          <w:sz w:val="28"/>
          <w:szCs w:val="28"/>
        </w:rPr>
        <w:t xml:space="preserve">. </w:t>
      </w:r>
      <w:proofErr w:type="gramEnd"/>
    </w:p>
    <w:p w:rsidR="008B152B" w:rsidRPr="008B152B" w:rsidRDefault="008B152B" w:rsidP="008B152B">
      <w:pPr>
        <w:jc w:val="center"/>
        <w:rPr>
          <w:sz w:val="27"/>
          <w:szCs w:val="27"/>
        </w:rPr>
      </w:pPr>
    </w:p>
    <w:p w:rsidR="00435868" w:rsidRPr="008B152B" w:rsidRDefault="00435868" w:rsidP="00435868">
      <w:pPr>
        <w:ind w:firstLine="709"/>
        <w:rPr>
          <w:b/>
          <w:sz w:val="28"/>
          <w:szCs w:val="28"/>
        </w:rPr>
      </w:pPr>
      <w:r w:rsidRPr="008B152B">
        <w:rPr>
          <w:b/>
          <w:sz w:val="28"/>
          <w:szCs w:val="28"/>
        </w:rPr>
        <w:t>Обзор агрометеорологических условий</w:t>
      </w:r>
    </w:p>
    <w:p w:rsidR="0075045C" w:rsidRPr="008B152B" w:rsidRDefault="0075045C" w:rsidP="0075045C">
      <w:pPr>
        <w:ind w:firstLine="709"/>
        <w:rPr>
          <w:b/>
          <w:i/>
          <w:sz w:val="28"/>
          <w:szCs w:val="28"/>
        </w:rPr>
      </w:pPr>
      <w:r w:rsidRPr="008B152B">
        <w:rPr>
          <w:sz w:val="28"/>
          <w:szCs w:val="28"/>
        </w:rPr>
        <w:t xml:space="preserve">Опасных агрометеорологических явлений </w:t>
      </w:r>
      <w:r w:rsidRPr="008B152B">
        <w:rPr>
          <w:b/>
          <w:sz w:val="28"/>
          <w:szCs w:val="28"/>
        </w:rPr>
        <w:t>не было.</w:t>
      </w:r>
    </w:p>
    <w:p w:rsidR="00245223" w:rsidRPr="008B152B" w:rsidRDefault="00245223" w:rsidP="0075045C">
      <w:pPr>
        <w:ind w:firstLine="709"/>
        <w:jc w:val="both"/>
        <w:rPr>
          <w:sz w:val="28"/>
          <w:szCs w:val="28"/>
        </w:rPr>
      </w:pPr>
    </w:p>
    <w:p w:rsidR="00D26B2E" w:rsidRPr="008B152B" w:rsidRDefault="00B23098" w:rsidP="00E97CB3">
      <w:pPr>
        <w:tabs>
          <w:tab w:val="left" w:pos="142"/>
          <w:tab w:val="left" w:pos="284"/>
          <w:tab w:val="left" w:pos="6663"/>
          <w:tab w:val="left" w:pos="10204"/>
        </w:tabs>
        <w:ind w:right="-2" w:firstLine="709"/>
        <w:jc w:val="both"/>
        <w:rPr>
          <w:b/>
          <w:color w:val="215868"/>
          <w:sz w:val="28"/>
          <w:szCs w:val="28"/>
        </w:rPr>
      </w:pPr>
      <w:r w:rsidRPr="008B152B">
        <w:rPr>
          <w:b/>
          <w:color w:val="215868"/>
          <w:sz w:val="28"/>
          <w:szCs w:val="28"/>
        </w:rPr>
        <w:t>Действующие режимы функционирования органов управления и сил</w:t>
      </w:r>
    </w:p>
    <w:p w:rsidR="006735A4" w:rsidRPr="008B152B" w:rsidRDefault="00F34903" w:rsidP="00EA4ECD">
      <w:pPr>
        <w:ind w:firstLine="709"/>
        <w:jc w:val="both"/>
        <w:rPr>
          <w:i/>
          <w:sz w:val="28"/>
          <w:szCs w:val="28"/>
        </w:rPr>
      </w:pPr>
      <w:r w:rsidRPr="008B152B">
        <w:rPr>
          <w:color w:val="000000"/>
          <w:sz w:val="28"/>
          <w:szCs w:val="28"/>
        </w:rPr>
        <w:t>В</w:t>
      </w:r>
      <w:r w:rsidR="00513FBD" w:rsidRPr="008B152B">
        <w:rPr>
          <w:color w:val="000000"/>
          <w:sz w:val="28"/>
          <w:szCs w:val="28"/>
        </w:rPr>
        <w:t xml:space="preserve"> Ростовской области действу</w:t>
      </w:r>
      <w:r w:rsidR="002C0EDB" w:rsidRPr="008B152B">
        <w:rPr>
          <w:color w:val="000000"/>
          <w:sz w:val="28"/>
          <w:szCs w:val="28"/>
        </w:rPr>
        <w:t>ю</w:t>
      </w:r>
      <w:r w:rsidR="00513FBD" w:rsidRPr="008B152B">
        <w:rPr>
          <w:color w:val="000000"/>
          <w:sz w:val="28"/>
          <w:szCs w:val="28"/>
        </w:rPr>
        <w:t xml:space="preserve">т </w:t>
      </w:r>
      <w:r w:rsidR="00B80E49">
        <w:rPr>
          <w:b/>
          <w:color w:val="000000"/>
          <w:sz w:val="28"/>
          <w:szCs w:val="28"/>
        </w:rPr>
        <w:t>7</w:t>
      </w:r>
      <w:r w:rsidR="00513FBD" w:rsidRPr="008B152B">
        <w:rPr>
          <w:b/>
          <w:color w:val="000000"/>
          <w:sz w:val="28"/>
          <w:szCs w:val="28"/>
        </w:rPr>
        <w:t xml:space="preserve"> режи</w:t>
      </w:r>
      <w:r w:rsidR="00A340B1" w:rsidRPr="008B152B">
        <w:rPr>
          <w:b/>
          <w:color w:val="000000"/>
          <w:sz w:val="28"/>
          <w:szCs w:val="28"/>
        </w:rPr>
        <w:t>м</w:t>
      </w:r>
      <w:r w:rsidR="0019753B" w:rsidRPr="008B152B">
        <w:rPr>
          <w:b/>
          <w:color w:val="000000"/>
          <w:sz w:val="28"/>
          <w:szCs w:val="28"/>
        </w:rPr>
        <w:t>ов</w:t>
      </w:r>
      <w:r w:rsidR="00513FBD" w:rsidRPr="008B152B">
        <w:rPr>
          <w:color w:val="000000"/>
          <w:sz w:val="28"/>
          <w:szCs w:val="28"/>
        </w:rPr>
        <w:t xml:space="preserve"> </w:t>
      </w:r>
      <w:r w:rsidR="00513FBD" w:rsidRPr="008B152B">
        <w:rPr>
          <w:b/>
          <w:color w:val="000000"/>
          <w:sz w:val="28"/>
          <w:szCs w:val="28"/>
        </w:rPr>
        <w:t>«Чрезвычайная ситуация»</w:t>
      </w:r>
      <w:r w:rsidR="006735A4" w:rsidRPr="008B152B">
        <w:rPr>
          <w:b/>
          <w:color w:val="000000"/>
          <w:sz w:val="28"/>
          <w:szCs w:val="28"/>
        </w:rPr>
        <w:t xml:space="preserve"> </w:t>
      </w:r>
      <w:r w:rsidR="006735A4" w:rsidRPr="008B152B">
        <w:rPr>
          <w:color w:val="000000"/>
          <w:sz w:val="28"/>
          <w:szCs w:val="28"/>
        </w:rPr>
        <w:t xml:space="preserve">(далее - </w:t>
      </w:r>
      <w:r w:rsidR="006735A4" w:rsidRPr="008B152B">
        <w:rPr>
          <w:b/>
          <w:color w:val="000000"/>
          <w:sz w:val="28"/>
          <w:szCs w:val="28"/>
        </w:rPr>
        <w:t>режим ЧС</w:t>
      </w:r>
      <w:r w:rsidR="006735A4" w:rsidRPr="008B152B">
        <w:rPr>
          <w:color w:val="000000"/>
          <w:sz w:val="28"/>
          <w:szCs w:val="28"/>
        </w:rPr>
        <w:t>)</w:t>
      </w:r>
      <w:r w:rsidR="00513FBD" w:rsidRPr="008B152B">
        <w:rPr>
          <w:b/>
          <w:color w:val="000000"/>
          <w:sz w:val="28"/>
          <w:szCs w:val="28"/>
        </w:rPr>
        <w:t xml:space="preserve"> </w:t>
      </w:r>
      <w:r w:rsidR="00513FBD" w:rsidRPr="008B152B">
        <w:rPr>
          <w:color w:val="000000"/>
          <w:sz w:val="28"/>
          <w:szCs w:val="28"/>
        </w:rPr>
        <w:t>и</w:t>
      </w:r>
      <w:r w:rsidR="00513FBD" w:rsidRPr="008B152B">
        <w:rPr>
          <w:b/>
          <w:color w:val="000000"/>
          <w:sz w:val="28"/>
          <w:szCs w:val="28"/>
        </w:rPr>
        <w:t xml:space="preserve"> </w:t>
      </w:r>
      <w:r w:rsidR="00B80E49">
        <w:rPr>
          <w:rFonts w:eastAsia="Calibri"/>
          <w:b/>
          <w:color w:val="000000"/>
          <w:sz w:val="30"/>
          <w:szCs w:val="30"/>
        </w:rPr>
        <w:t>7</w:t>
      </w:r>
      <w:r w:rsidR="00C13B30" w:rsidRPr="008B152B">
        <w:rPr>
          <w:rFonts w:eastAsia="Calibri"/>
          <w:color w:val="000000"/>
          <w:sz w:val="30"/>
          <w:szCs w:val="30"/>
        </w:rPr>
        <w:t xml:space="preserve"> режим</w:t>
      </w:r>
      <w:r w:rsidR="003F0970" w:rsidRPr="008B152B">
        <w:rPr>
          <w:rFonts w:eastAsia="Calibri"/>
          <w:color w:val="000000"/>
          <w:sz w:val="30"/>
          <w:szCs w:val="30"/>
        </w:rPr>
        <w:t>ов</w:t>
      </w:r>
      <w:r w:rsidR="00C13B30" w:rsidRPr="008B152B">
        <w:rPr>
          <w:rFonts w:eastAsia="Calibri"/>
          <w:color w:val="000000"/>
          <w:sz w:val="30"/>
          <w:szCs w:val="30"/>
        </w:rPr>
        <w:t xml:space="preserve"> </w:t>
      </w:r>
      <w:r w:rsidR="00C13B30" w:rsidRPr="008B152B">
        <w:rPr>
          <w:rFonts w:eastAsia="Calibri"/>
          <w:b/>
          <w:color w:val="000000"/>
          <w:sz w:val="30"/>
          <w:szCs w:val="30"/>
        </w:rPr>
        <w:t>«Повышенная готовность</w:t>
      </w:r>
      <w:r w:rsidR="00043FDB" w:rsidRPr="008B152B">
        <w:rPr>
          <w:rFonts w:eastAsia="Calibri"/>
          <w:color w:val="000000"/>
          <w:sz w:val="30"/>
          <w:szCs w:val="30"/>
        </w:rPr>
        <w:t>.</w:t>
      </w:r>
      <w:r w:rsidR="00C13B30" w:rsidRPr="008B152B">
        <w:rPr>
          <w:rFonts w:eastAsia="Calibri"/>
          <w:b/>
          <w:color w:val="000000"/>
          <w:sz w:val="30"/>
          <w:szCs w:val="30"/>
        </w:rPr>
        <w:t xml:space="preserve"> </w:t>
      </w:r>
    </w:p>
    <w:p w:rsidR="005265FF" w:rsidRPr="008B152B" w:rsidRDefault="00E70D4D" w:rsidP="00127EDF">
      <w:pPr>
        <w:tabs>
          <w:tab w:val="left" w:pos="709"/>
        </w:tabs>
        <w:suppressAutoHyphens w:val="0"/>
        <w:ind w:firstLine="709"/>
        <w:jc w:val="both"/>
        <w:rPr>
          <w:b/>
          <w:color w:val="215868"/>
          <w:sz w:val="28"/>
          <w:szCs w:val="28"/>
        </w:rPr>
      </w:pPr>
      <w:r w:rsidRPr="008B152B">
        <w:rPr>
          <w:b/>
          <w:color w:val="215868"/>
          <w:sz w:val="28"/>
          <w:szCs w:val="28"/>
        </w:rPr>
        <w:t>На региональном уровне</w:t>
      </w:r>
      <w:r w:rsidR="00FB55A9" w:rsidRPr="008B152B">
        <w:rPr>
          <w:b/>
          <w:sz w:val="28"/>
          <w:szCs w:val="28"/>
          <w:lang w:eastAsia="x-none"/>
        </w:rPr>
        <w:t xml:space="preserve"> </w:t>
      </w:r>
      <w:r w:rsidR="00FB55A9" w:rsidRPr="008B152B">
        <w:rPr>
          <w:b/>
          <w:color w:val="215868"/>
          <w:sz w:val="28"/>
          <w:szCs w:val="28"/>
        </w:rPr>
        <w:t>– 1 режим ЧС</w:t>
      </w:r>
    </w:p>
    <w:p w:rsidR="00127EDF" w:rsidRPr="008B152B" w:rsidRDefault="00127EDF" w:rsidP="00127EDF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x-none"/>
        </w:rPr>
      </w:pPr>
      <w:r w:rsidRPr="008B152B">
        <w:rPr>
          <w:b/>
          <w:sz w:val="28"/>
          <w:szCs w:val="28"/>
          <w:lang w:eastAsia="x-none"/>
        </w:rPr>
        <w:t xml:space="preserve">С 19 февраля 2022 г. на территории Ростовской области </w:t>
      </w:r>
      <w:r w:rsidRPr="008B152B">
        <w:rPr>
          <w:bCs/>
          <w:sz w:val="28"/>
          <w:szCs w:val="28"/>
        </w:rPr>
        <w:t xml:space="preserve">действует </w:t>
      </w:r>
      <w:r w:rsidRPr="008B152B">
        <w:rPr>
          <w:b/>
          <w:bCs/>
          <w:sz w:val="28"/>
          <w:szCs w:val="28"/>
        </w:rPr>
        <w:t>режим ЧС</w:t>
      </w:r>
      <w:r w:rsidRPr="008B152B">
        <w:rPr>
          <w:bCs/>
          <w:sz w:val="28"/>
          <w:szCs w:val="28"/>
        </w:rPr>
        <w:t xml:space="preserve"> в </w:t>
      </w:r>
      <w:r w:rsidRPr="008B152B">
        <w:rPr>
          <w:sz w:val="28"/>
          <w:szCs w:val="28"/>
          <w:lang w:val="x-none" w:eastAsia="x-none"/>
        </w:rPr>
        <w:t>связи со значительным увеличением прибытия граждан из приграничных с</w:t>
      </w:r>
      <w:r w:rsidR="00C344FA" w:rsidRPr="008B152B">
        <w:rPr>
          <w:sz w:val="28"/>
          <w:szCs w:val="28"/>
          <w:lang w:eastAsia="x-none"/>
        </w:rPr>
        <w:t> </w:t>
      </w:r>
      <w:r w:rsidRPr="008B152B">
        <w:rPr>
          <w:sz w:val="28"/>
          <w:szCs w:val="28"/>
          <w:lang w:val="x-none" w:eastAsia="x-none"/>
        </w:rPr>
        <w:t>Ростовской областью территорий, необходимостью обеспечения их жизнедеятельности в пунктах временного проживания и питания</w:t>
      </w:r>
      <w:r w:rsidRPr="008B152B">
        <w:rPr>
          <w:sz w:val="28"/>
          <w:szCs w:val="28"/>
          <w:lang w:eastAsia="x-none"/>
        </w:rPr>
        <w:t>.</w:t>
      </w:r>
    </w:p>
    <w:p w:rsidR="006420EF" w:rsidRDefault="006420EF" w:rsidP="00586CEA">
      <w:pPr>
        <w:pStyle w:val="a9"/>
        <w:ind w:firstLine="709"/>
        <w:jc w:val="both"/>
        <w:rPr>
          <w:b/>
          <w:color w:val="215868"/>
          <w:sz w:val="28"/>
          <w:szCs w:val="28"/>
          <w:lang w:val="ru-RU"/>
        </w:rPr>
      </w:pPr>
    </w:p>
    <w:p w:rsidR="00586CEA" w:rsidRPr="008B152B" w:rsidRDefault="00E70D4D" w:rsidP="00586CEA">
      <w:pPr>
        <w:pStyle w:val="a9"/>
        <w:ind w:firstLine="709"/>
        <w:jc w:val="both"/>
        <w:rPr>
          <w:b/>
          <w:color w:val="215868"/>
          <w:sz w:val="28"/>
          <w:szCs w:val="28"/>
        </w:rPr>
      </w:pPr>
      <w:r w:rsidRPr="008B152B">
        <w:rPr>
          <w:b/>
          <w:color w:val="215868"/>
          <w:sz w:val="28"/>
          <w:szCs w:val="28"/>
        </w:rPr>
        <w:t>На муниципальном уровне</w:t>
      </w:r>
      <w:r w:rsidR="00FB55A9" w:rsidRPr="008B152B">
        <w:rPr>
          <w:b/>
          <w:sz w:val="28"/>
          <w:szCs w:val="28"/>
        </w:rPr>
        <w:t xml:space="preserve"> </w:t>
      </w:r>
      <w:r w:rsidR="00FB55A9" w:rsidRPr="008B152B">
        <w:rPr>
          <w:b/>
          <w:color w:val="215868"/>
          <w:sz w:val="28"/>
          <w:szCs w:val="28"/>
        </w:rPr>
        <w:t xml:space="preserve">– </w:t>
      </w:r>
      <w:r w:rsidR="00B80E49">
        <w:rPr>
          <w:b/>
          <w:color w:val="215868"/>
          <w:sz w:val="28"/>
          <w:szCs w:val="28"/>
          <w:lang w:val="ru-RU"/>
        </w:rPr>
        <w:t>6</w:t>
      </w:r>
      <w:r w:rsidR="00FB55A9" w:rsidRPr="008B152B">
        <w:rPr>
          <w:b/>
          <w:color w:val="215868"/>
          <w:sz w:val="28"/>
          <w:szCs w:val="28"/>
        </w:rPr>
        <w:t xml:space="preserve"> режимов ЧС</w:t>
      </w:r>
      <w:r w:rsidR="00C13B30" w:rsidRPr="008B152B">
        <w:rPr>
          <w:b/>
          <w:color w:val="215868"/>
          <w:sz w:val="28"/>
          <w:szCs w:val="28"/>
        </w:rPr>
        <w:t xml:space="preserve"> </w:t>
      </w:r>
      <w:r w:rsidR="00586CEA" w:rsidRPr="008B152B">
        <w:rPr>
          <w:b/>
          <w:color w:val="215868"/>
          <w:sz w:val="28"/>
          <w:szCs w:val="28"/>
        </w:rPr>
        <w:t xml:space="preserve">в </w:t>
      </w:r>
      <w:r w:rsidR="00B80E49">
        <w:rPr>
          <w:b/>
          <w:color w:val="215868"/>
          <w:sz w:val="28"/>
          <w:szCs w:val="28"/>
          <w:lang w:val="ru-RU"/>
        </w:rPr>
        <w:t>5</w:t>
      </w:r>
      <w:r w:rsidR="00586CEA" w:rsidRPr="008B152B">
        <w:rPr>
          <w:b/>
          <w:color w:val="215868"/>
          <w:sz w:val="28"/>
          <w:szCs w:val="28"/>
        </w:rPr>
        <w:t xml:space="preserve"> муниципалитетах, в том числе:</w:t>
      </w:r>
    </w:p>
    <w:p w:rsidR="00116439" w:rsidRPr="008B152B" w:rsidRDefault="00116439" w:rsidP="005F54F0">
      <w:pPr>
        <w:ind w:firstLine="709"/>
        <w:jc w:val="both"/>
        <w:rPr>
          <w:b/>
          <w:iCs/>
          <w:sz w:val="28"/>
          <w:szCs w:val="28"/>
        </w:rPr>
      </w:pPr>
      <w:r w:rsidRPr="008B152B">
        <w:rPr>
          <w:b/>
          <w:bCs/>
          <w:sz w:val="28"/>
          <w:szCs w:val="28"/>
        </w:rPr>
        <w:t xml:space="preserve">С 7 декабря 2022г. </w:t>
      </w:r>
      <w:proofErr w:type="gramStart"/>
      <w:r w:rsidRPr="008B152B">
        <w:rPr>
          <w:b/>
          <w:bCs/>
          <w:sz w:val="28"/>
          <w:szCs w:val="28"/>
        </w:rPr>
        <w:t>в</w:t>
      </w:r>
      <w:proofErr w:type="gramEnd"/>
      <w:r w:rsidRPr="008B152B">
        <w:rPr>
          <w:b/>
          <w:bCs/>
          <w:sz w:val="28"/>
          <w:szCs w:val="28"/>
        </w:rPr>
        <w:t xml:space="preserve"> </w:t>
      </w:r>
      <w:proofErr w:type="gramStart"/>
      <w:r w:rsidRPr="008B152B">
        <w:rPr>
          <w:b/>
          <w:bCs/>
          <w:sz w:val="28"/>
          <w:szCs w:val="28"/>
        </w:rPr>
        <w:t>Сальском</w:t>
      </w:r>
      <w:proofErr w:type="gramEnd"/>
      <w:r w:rsidRPr="008B152B">
        <w:rPr>
          <w:b/>
          <w:bCs/>
          <w:sz w:val="28"/>
          <w:szCs w:val="28"/>
        </w:rPr>
        <w:t xml:space="preserve"> районе введен режим ЧС  </w:t>
      </w:r>
      <w:r w:rsidRPr="008B152B">
        <w:rPr>
          <w:bCs/>
          <w:sz w:val="28"/>
          <w:szCs w:val="28"/>
        </w:rPr>
        <w:t>по гриппу птиц.</w:t>
      </w:r>
    </w:p>
    <w:p w:rsidR="005F54F0" w:rsidRPr="008B152B" w:rsidRDefault="005F54F0" w:rsidP="005F54F0">
      <w:pPr>
        <w:ind w:firstLine="709"/>
        <w:jc w:val="both"/>
        <w:rPr>
          <w:b/>
          <w:iCs/>
          <w:sz w:val="28"/>
          <w:szCs w:val="28"/>
        </w:rPr>
      </w:pPr>
      <w:r w:rsidRPr="008B152B">
        <w:rPr>
          <w:b/>
          <w:iCs/>
          <w:sz w:val="28"/>
          <w:szCs w:val="28"/>
        </w:rPr>
        <w:t xml:space="preserve">В городе Шахты </w:t>
      </w:r>
      <w:r w:rsidR="009603B9" w:rsidRPr="008B152B">
        <w:rPr>
          <w:b/>
          <w:sz w:val="28"/>
          <w:szCs w:val="28"/>
        </w:rPr>
        <w:t>–</w:t>
      </w:r>
      <w:r w:rsidR="009603B9" w:rsidRPr="008B152B">
        <w:rPr>
          <w:b/>
          <w:iCs/>
          <w:sz w:val="28"/>
          <w:szCs w:val="28"/>
        </w:rPr>
        <w:t xml:space="preserve"> </w:t>
      </w:r>
      <w:r w:rsidRPr="008B152B">
        <w:rPr>
          <w:b/>
          <w:iCs/>
          <w:sz w:val="28"/>
          <w:szCs w:val="28"/>
        </w:rPr>
        <w:t>2 режима ЧС:</w:t>
      </w:r>
    </w:p>
    <w:p w:rsidR="005F54F0" w:rsidRPr="008B152B" w:rsidRDefault="00744A3F" w:rsidP="005F54F0">
      <w:pPr>
        <w:suppressAutoHyphens w:val="0"/>
        <w:ind w:firstLine="709"/>
        <w:jc w:val="both"/>
        <w:rPr>
          <w:b/>
          <w:bCs/>
          <w:sz w:val="28"/>
          <w:szCs w:val="28"/>
        </w:rPr>
      </w:pPr>
      <w:r w:rsidRPr="008B152B">
        <w:rPr>
          <w:b/>
          <w:iCs/>
          <w:sz w:val="28"/>
          <w:szCs w:val="28"/>
        </w:rPr>
        <w:t xml:space="preserve">- </w:t>
      </w:r>
      <w:r w:rsidR="005F54F0" w:rsidRPr="008B152B">
        <w:rPr>
          <w:b/>
          <w:iCs/>
          <w:sz w:val="28"/>
          <w:szCs w:val="28"/>
        </w:rPr>
        <w:t xml:space="preserve">с 9 ноября 2022 года </w:t>
      </w:r>
      <w:r w:rsidR="005F54F0" w:rsidRPr="008B152B">
        <w:rPr>
          <w:iCs/>
          <w:sz w:val="28"/>
          <w:szCs w:val="28"/>
        </w:rPr>
        <w:t xml:space="preserve">- </w:t>
      </w:r>
      <w:r w:rsidR="005F54F0" w:rsidRPr="008B152B">
        <w:rPr>
          <w:b/>
          <w:iCs/>
          <w:sz w:val="28"/>
          <w:szCs w:val="28"/>
        </w:rPr>
        <w:t>режим ЧС</w:t>
      </w:r>
      <w:r w:rsidR="005F54F0" w:rsidRPr="008B152B">
        <w:rPr>
          <w:iCs/>
          <w:sz w:val="28"/>
          <w:szCs w:val="28"/>
        </w:rPr>
        <w:t xml:space="preserve"> в связи с  обрушением несущих плит 1-го этажа 3-х этажного дома;</w:t>
      </w:r>
    </w:p>
    <w:p w:rsidR="00E70D4D" w:rsidRPr="008B152B" w:rsidRDefault="00744A3F" w:rsidP="00E70D4D">
      <w:pPr>
        <w:suppressAutoHyphens w:val="0"/>
        <w:ind w:firstLine="709"/>
        <w:jc w:val="both"/>
        <w:rPr>
          <w:bCs/>
          <w:sz w:val="28"/>
          <w:szCs w:val="28"/>
        </w:rPr>
      </w:pPr>
      <w:r w:rsidRPr="008B152B">
        <w:rPr>
          <w:b/>
          <w:bCs/>
          <w:sz w:val="28"/>
          <w:szCs w:val="28"/>
        </w:rPr>
        <w:t xml:space="preserve">- </w:t>
      </w:r>
      <w:r w:rsidR="005F54F0" w:rsidRPr="008B152B">
        <w:rPr>
          <w:b/>
          <w:bCs/>
          <w:sz w:val="28"/>
          <w:szCs w:val="28"/>
        </w:rPr>
        <w:t>с</w:t>
      </w:r>
      <w:r w:rsidR="00E70D4D" w:rsidRPr="008B152B">
        <w:rPr>
          <w:b/>
          <w:bCs/>
          <w:sz w:val="28"/>
          <w:szCs w:val="28"/>
        </w:rPr>
        <w:t xml:space="preserve"> 1</w:t>
      </w:r>
      <w:r w:rsidR="00B21DE8" w:rsidRPr="008B152B">
        <w:rPr>
          <w:b/>
          <w:bCs/>
          <w:sz w:val="28"/>
          <w:szCs w:val="28"/>
        </w:rPr>
        <w:t>2</w:t>
      </w:r>
      <w:r w:rsidR="00E70D4D" w:rsidRPr="008B152B">
        <w:rPr>
          <w:b/>
          <w:bCs/>
          <w:sz w:val="28"/>
          <w:szCs w:val="28"/>
        </w:rPr>
        <w:t xml:space="preserve"> августа 2022 г. </w:t>
      </w:r>
      <w:r w:rsidR="005F54F0" w:rsidRPr="008B152B">
        <w:rPr>
          <w:b/>
          <w:bCs/>
          <w:sz w:val="28"/>
          <w:szCs w:val="28"/>
        </w:rPr>
        <w:t>-</w:t>
      </w:r>
      <w:r w:rsidR="00E70D4D" w:rsidRPr="008B152B">
        <w:rPr>
          <w:b/>
          <w:bCs/>
          <w:sz w:val="28"/>
          <w:szCs w:val="28"/>
        </w:rPr>
        <w:t xml:space="preserve"> </w:t>
      </w:r>
      <w:r w:rsidR="00E70D4D" w:rsidRPr="008B152B">
        <w:rPr>
          <w:b/>
          <w:bCs/>
          <w:sz w:val="28"/>
          <w:szCs w:val="28"/>
          <w:lang w:eastAsia="ru-RU"/>
        </w:rPr>
        <w:t>режим ЧС</w:t>
      </w:r>
      <w:r w:rsidR="00E70D4D" w:rsidRPr="008B152B">
        <w:rPr>
          <w:b/>
          <w:bCs/>
          <w:sz w:val="28"/>
          <w:szCs w:val="28"/>
        </w:rPr>
        <w:t xml:space="preserve"> </w:t>
      </w:r>
      <w:r w:rsidR="00E70D4D" w:rsidRPr="008B152B">
        <w:rPr>
          <w:bCs/>
          <w:sz w:val="28"/>
          <w:szCs w:val="28"/>
        </w:rPr>
        <w:t>в</w:t>
      </w:r>
      <w:r w:rsidR="00E70D4D" w:rsidRPr="008B152B">
        <w:rPr>
          <w:b/>
          <w:bCs/>
          <w:sz w:val="28"/>
          <w:szCs w:val="28"/>
        </w:rPr>
        <w:t xml:space="preserve"> </w:t>
      </w:r>
      <w:r w:rsidR="00E70D4D" w:rsidRPr="008B152B">
        <w:rPr>
          <w:bCs/>
          <w:sz w:val="28"/>
          <w:szCs w:val="28"/>
        </w:rPr>
        <w:t>связи с критическим износом магистрального водовода.</w:t>
      </w:r>
    </w:p>
    <w:p w:rsidR="00E70D4D" w:rsidRPr="008B152B" w:rsidRDefault="00E70D4D" w:rsidP="00E70D4D">
      <w:pPr>
        <w:widowControl w:val="0"/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B152B">
        <w:rPr>
          <w:b/>
          <w:bCs/>
          <w:sz w:val="28"/>
          <w:szCs w:val="28"/>
        </w:rPr>
        <w:t xml:space="preserve">С 15 августа 2022 г. в Усть-Донецком районе </w:t>
      </w:r>
      <w:r w:rsidR="009603B9" w:rsidRPr="008B152B">
        <w:rPr>
          <w:b/>
          <w:sz w:val="28"/>
          <w:szCs w:val="28"/>
        </w:rPr>
        <w:t>–</w:t>
      </w:r>
      <w:r w:rsidR="009603B9" w:rsidRPr="008B152B">
        <w:rPr>
          <w:b/>
          <w:iCs/>
          <w:sz w:val="28"/>
          <w:szCs w:val="28"/>
        </w:rPr>
        <w:t xml:space="preserve"> </w:t>
      </w:r>
      <w:r w:rsidRPr="008B152B">
        <w:rPr>
          <w:bCs/>
          <w:sz w:val="28"/>
          <w:szCs w:val="28"/>
        </w:rPr>
        <w:t xml:space="preserve"> </w:t>
      </w:r>
      <w:r w:rsidRPr="008B152B">
        <w:rPr>
          <w:b/>
          <w:bCs/>
          <w:sz w:val="28"/>
          <w:szCs w:val="28"/>
          <w:lang w:eastAsia="ru-RU"/>
        </w:rPr>
        <w:t xml:space="preserve">режим ЧС </w:t>
      </w:r>
      <w:r w:rsidR="005F54F0" w:rsidRPr="008B152B">
        <w:rPr>
          <w:bCs/>
          <w:sz w:val="28"/>
          <w:szCs w:val="28"/>
          <w:lang w:eastAsia="ru-RU"/>
        </w:rPr>
        <w:t>из-за</w:t>
      </w:r>
      <w:r w:rsidRPr="008B152B">
        <w:rPr>
          <w:bCs/>
          <w:sz w:val="28"/>
          <w:szCs w:val="28"/>
          <w:lang w:eastAsia="ru-RU"/>
        </w:rPr>
        <w:t xml:space="preserve"> </w:t>
      </w:r>
      <w:r w:rsidR="005F54F0" w:rsidRPr="008B152B">
        <w:rPr>
          <w:bCs/>
          <w:sz w:val="28"/>
          <w:szCs w:val="28"/>
          <w:lang w:eastAsia="ru-RU"/>
        </w:rPr>
        <w:t xml:space="preserve">последствий </w:t>
      </w:r>
      <w:r w:rsidRPr="008B152B">
        <w:rPr>
          <w:bCs/>
          <w:sz w:val="28"/>
          <w:szCs w:val="28"/>
          <w:lang w:eastAsia="ru-RU"/>
        </w:rPr>
        <w:t>лесн</w:t>
      </w:r>
      <w:r w:rsidR="005F54F0" w:rsidRPr="008B152B">
        <w:rPr>
          <w:bCs/>
          <w:sz w:val="28"/>
          <w:szCs w:val="28"/>
          <w:lang w:eastAsia="ru-RU"/>
        </w:rPr>
        <w:t>ого</w:t>
      </w:r>
      <w:r w:rsidRPr="008B152B">
        <w:rPr>
          <w:bCs/>
          <w:sz w:val="28"/>
          <w:szCs w:val="28"/>
          <w:lang w:eastAsia="ru-RU"/>
        </w:rPr>
        <w:t xml:space="preserve"> пожар</w:t>
      </w:r>
      <w:r w:rsidR="005F54F0" w:rsidRPr="008B152B">
        <w:rPr>
          <w:bCs/>
          <w:sz w:val="28"/>
          <w:szCs w:val="28"/>
          <w:lang w:eastAsia="ru-RU"/>
        </w:rPr>
        <w:t>а</w:t>
      </w:r>
      <w:r w:rsidRPr="008B152B">
        <w:rPr>
          <w:bCs/>
          <w:sz w:val="28"/>
          <w:szCs w:val="28"/>
          <w:lang w:eastAsia="ru-RU"/>
        </w:rPr>
        <w:t xml:space="preserve"> и переход</w:t>
      </w:r>
      <w:r w:rsidR="005F54F0" w:rsidRPr="008B152B">
        <w:rPr>
          <w:bCs/>
          <w:sz w:val="28"/>
          <w:szCs w:val="28"/>
          <w:lang w:eastAsia="ru-RU"/>
        </w:rPr>
        <w:t>а</w:t>
      </w:r>
      <w:r w:rsidRPr="008B152B">
        <w:rPr>
          <w:bCs/>
          <w:sz w:val="28"/>
          <w:szCs w:val="28"/>
          <w:lang w:eastAsia="ru-RU"/>
        </w:rPr>
        <w:t xml:space="preserve"> огня на</w:t>
      </w:r>
      <w:r w:rsidR="000D6240" w:rsidRPr="008B152B">
        <w:rPr>
          <w:sz w:val="28"/>
          <w:szCs w:val="28"/>
        </w:rPr>
        <w:t xml:space="preserve"> жилые строения</w:t>
      </w:r>
      <w:r w:rsidRPr="008B152B">
        <w:rPr>
          <w:bCs/>
          <w:sz w:val="28"/>
          <w:szCs w:val="28"/>
          <w:lang w:eastAsia="ru-RU"/>
        </w:rPr>
        <w:t>.</w:t>
      </w:r>
    </w:p>
    <w:p w:rsidR="006E726F" w:rsidRPr="008B152B" w:rsidRDefault="006E726F" w:rsidP="00650FD4">
      <w:pPr>
        <w:ind w:firstLine="709"/>
        <w:jc w:val="both"/>
        <w:rPr>
          <w:color w:val="000000"/>
          <w:sz w:val="28"/>
          <w:szCs w:val="28"/>
        </w:rPr>
      </w:pPr>
      <w:r w:rsidRPr="008B152B">
        <w:rPr>
          <w:b/>
          <w:sz w:val="28"/>
          <w:szCs w:val="28"/>
        </w:rPr>
        <w:t xml:space="preserve">С 27 января 2022 г. в г. Ростове-на-Дону </w:t>
      </w:r>
      <w:r w:rsidR="009603B9" w:rsidRPr="008B152B">
        <w:rPr>
          <w:b/>
          <w:sz w:val="28"/>
          <w:szCs w:val="28"/>
        </w:rPr>
        <w:t>–</w:t>
      </w:r>
      <w:r w:rsidR="009603B9" w:rsidRPr="008B152B">
        <w:rPr>
          <w:b/>
          <w:iCs/>
          <w:sz w:val="28"/>
          <w:szCs w:val="28"/>
        </w:rPr>
        <w:t xml:space="preserve"> </w:t>
      </w:r>
      <w:r w:rsidRPr="008B152B">
        <w:rPr>
          <w:b/>
          <w:sz w:val="28"/>
          <w:szCs w:val="28"/>
        </w:rPr>
        <w:t xml:space="preserve"> режим ЧС</w:t>
      </w:r>
      <w:r w:rsidRPr="008B152B">
        <w:rPr>
          <w:b/>
          <w:color w:val="000000"/>
          <w:sz w:val="28"/>
          <w:szCs w:val="28"/>
        </w:rPr>
        <w:t xml:space="preserve"> </w:t>
      </w:r>
      <w:r w:rsidRPr="008B152B">
        <w:rPr>
          <w:color w:val="000000"/>
          <w:sz w:val="28"/>
          <w:szCs w:val="28"/>
        </w:rPr>
        <w:t>в связи с</w:t>
      </w:r>
      <w:r w:rsidR="00C344FA" w:rsidRPr="008B152B">
        <w:rPr>
          <w:color w:val="000000"/>
          <w:sz w:val="28"/>
          <w:szCs w:val="28"/>
        </w:rPr>
        <w:t> </w:t>
      </w:r>
      <w:r w:rsidRPr="008B152B">
        <w:rPr>
          <w:color w:val="000000"/>
          <w:sz w:val="28"/>
          <w:szCs w:val="28"/>
        </w:rPr>
        <w:t>угрозой аварийного обрушения конструкций</w:t>
      </w:r>
      <w:r w:rsidR="00676B36" w:rsidRPr="008B152B">
        <w:rPr>
          <w:color w:val="000000"/>
          <w:sz w:val="28"/>
          <w:szCs w:val="28"/>
        </w:rPr>
        <w:t xml:space="preserve"> жилого многоквартирного здания.</w:t>
      </w:r>
    </w:p>
    <w:p w:rsidR="0085604D" w:rsidRPr="008B152B" w:rsidRDefault="00E70D4D" w:rsidP="00C344FA">
      <w:pPr>
        <w:widowControl w:val="0"/>
        <w:suppressAutoHyphens w:val="0"/>
        <w:ind w:firstLine="709"/>
        <w:jc w:val="both"/>
        <w:rPr>
          <w:bCs/>
          <w:sz w:val="28"/>
          <w:szCs w:val="28"/>
        </w:rPr>
      </w:pPr>
      <w:r w:rsidRPr="008B152B">
        <w:rPr>
          <w:b/>
          <w:bCs/>
          <w:sz w:val="28"/>
          <w:szCs w:val="28"/>
        </w:rPr>
        <w:t>С 28 января 2022 г</w:t>
      </w:r>
      <w:r w:rsidR="002A5CE2" w:rsidRPr="008B152B">
        <w:rPr>
          <w:b/>
          <w:bCs/>
          <w:sz w:val="28"/>
          <w:szCs w:val="28"/>
        </w:rPr>
        <w:t>.</w:t>
      </w:r>
      <w:r w:rsidRPr="008B152B">
        <w:rPr>
          <w:b/>
          <w:bCs/>
          <w:sz w:val="28"/>
          <w:szCs w:val="28"/>
        </w:rPr>
        <w:t xml:space="preserve"> в г. Таганроге </w:t>
      </w:r>
      <w:r w:rsidR="009603B9" w:rsidRPr="008B152B">
        <w:rPr>
          <w:b/>
          <w:sz w:val="28"/>
          <w:szCs w:val="28"/>
        </w:rPr>
        <w:t>–</w:t>
      </w:r>
      <w:r w:rsidR="009603B9" w:rsidRPr="008B152B">
        <w:rPr>
          <w:b/>
          <w:iCs/>
          <w:sz w:val="28"/>
          <w:szCs w:val="28"/>
        </w:rPr>
        <w:t xml:space="preserve"> </w:t>
      </w:r>
      <w:r w:rsidRPr="008B152B">
        <w:rPr>
          <w:b/>
          <w:bCs/>
          <w:sz w:val="28"/>
          <w:szCs w:val="28"/>
        </w:rPr>
        <w:t>режим ЧС</w:t>
      </w:r>
      <w:r w:rsidRPr="008B152B">
        <w:rPr>
          <w:bCs/>
          <w:sz w:val="28"/>
          <w:szCs w:val="28"/>
        </w:rPr>
        <w:t xml:space="preserve"> в связи с ремонтом самотечного канализационного коллектора.</w:t>
      </w:r>
    </w:p>
    <w:p w:rsidR="00DD424A" w:rsidRPr="008B152B" w:rsidRDefault="00DD424A" w:rsidP="001B2EB4">
      <w:pPr>
        <w:pStyle w:val="a9"/>
        <w:ind w:firstLine="709"/>
        <w:jc w:val="both"/>
        <w:rPr>
          <w:b/>
          <w:color w:val="215868"/>
          <w:sz w:val="28"/>
          <w:szCs w:val="28"/>
          <w:lang w:val="ru-RU"/>
        </w:rPr>
      </w:pPr>
    </w:p>
    <w:p w:rsidR="001B2EB4" w:rsidRPr="008B152B" w:rsidRDefault="00A810B7" w:rsidP="001B2EB4">
      <w:pPr>
        <w:pStyle w:val="a9"/>
        <w:ind w:firstLine="709"/>
        <w:jc w:val="both"/>
        <w:rPr>
          <w:b/>
          <w:color w:val="215868"/>
          <w:sz w:val="28"/>
          <w:szCs w:val="28"/>
          <w:lang w:val="ru-RU"/>
        </w:rPr>
      </w:pPr>
      <w:r w:rsidRPr="008B152B">
        <w:rPr>
          <w:b/>
          <w:color w:val="215868"/>
          <w:sz w:val="28"/>
          <w:szCs w:val="28"/>
        </w:rPr>
        <w:t>На муниципальном уровне</w:t>
      </w:r>
      <w:r w:rsidRPr="008B152B">
        <w:rPr>
          <w:b/>
          <w:color w:val="215868"/>
          <w:sz w:val="28"/>
          <w:szCs w:val="28"/>
          <w:lang w:val="ru-RU"/>
        </w:rPr>
        <w:t xml:space="preserve"> </w:t>
      </w:r>
      <w:r w:rsidRPr="008B152B">
        <w:rPr>
          <w:b/>
          <w:color w:val="215868"/>
          <w:sz w:val="28"/>
          <w:szCs w:val="28"/>
        </w:rPr>
        <w:t xml:space="preserve">- </w:t>
      </w:r>
      <w:r w:rsidR="00B80E49">
        <w:rPr>
          <w:b/>
          <w:color w:val="215868"/>
          <w:sz w:val="28"/>
          <w:szCs w:val="28"/>
          <w:lang w:val="ru-RU"/>
        </w:rPr>
        <w:t>7</w:t>
      </w:r>
      <w:r w:rsidRPr="008B152B">
        <w:rPr>
          <w:b/>
          <w:color w:val="215868"/>
          <w:sz w:val="28"/>
          <w:szCs w:val="28"/>
        </w:rPr>
        <w:t xml:space="preserve"> режимов «Повышенная готовность» </w:t>
      </w:r>
      <w:r w:rsidR="00E1694D" w:rsidRPr="008B152B">
        <w:rPr>
          <w:b/>
          <w:color w:val="215868"/>
          <w:sz w:val="28"/>
          <w:szCs w:val="28"/>
        </w:rPr>
        <w:t xml:space="preserve">в </w:t>
      </w:r>
      <w:r w:rsidR="001B2EB4" w:rsidRPr="008B152B">
        <w:rPr>
          <w:b/>
          <w:color w:val="215868"/>
          <w:sz w:val="28"/>
          <w:szCs w:val="28"/>
          <w:lang w:val="ru-RU"/>
        </w:rPr>
        <w:t xml:space="preserve">              </w:t>
      </w:r>
      <w:r w:rsidR="00B80E49">
        <w:rPr>
          <w:b/>
          <w:color w:val="215868"/>
          <w:sz w:val="28"/>
          <w:szCs w:val="28"/>
          <w:lang w:val="ru-RU"/>
        </w:rPr>
        <w:t>6</w:t>
      </w:r>
      <w:r w:rsidR="00E1694D" w:rsidRPr="008B152B">
        <w:rPr>
          <w:b/>
          <w:color w:val="215868"/>
          <w:sz w:val="28"/>
          <w:szCs w:val="28"/>
        </w:rPr>
        <w:t xml:space="preserve"> муниципалитетах</w:t>
      </w:r>
      <w:r w:rsidR="001B2EB4" w:rsidRPr="008B152B">
        <w:rPr>
          <w:b/>
          <w:color w:val="215868"/>
          <w:sz w:val="28"/>
          <w:szCs w:val="28"/>
        </w:rPr>
        <w:t>, в том числе:</w:t>
      </w:r>
    </w:p>
    <w:p w:rsidR="00E04584" w:rsidRPr="008B152B" w:rsidRDefault="00E04584" w:rsidP="001B2EB4">
      <w:pPr>
        <w:pStyle w:val="a9"/>
        <w:ind w:firstLine="709"/>
        <w:jc w:val="both"/>
        <w:rPr>
          <w:b/>
          <w:sz w:val="28"/>
          <w:szCs w:val="28"/>
          <w:lang w:val="ru-RU"/>
        </w:rPr>
      </w:pPr>
      <w:r w:rsidRPr="008B152B">
        <w:rPr>
          <w:b/>
          <w:sz w:val="28"/>
          <w:szCs w:val="28"/>
          <w:lang w:val="ru-RU"/>
        </w:rPr>
        <w:t xml:space="preserve">В </w:t>
      </w:r>
      <w:r w:rsidRPr="008B152B">
        <w:rPr>
          <w:b/>
          <w:iCs/>
          <w:sz w:val="28"/>
          <w:szCs w:val="28"/>
        </w:rPr>
        <w:t>городе</w:t>
      </w:r>
      <w:r w:rsidRPr="008B152B">
        <w:rPr>
          <w:b/>
          <w:sz w:val="28"/>
          <w:szCs w:val="28"/>
          <w:lang w:val="ru-RU"/>
        </w:rPr>
        <w:t xml:space="preserve"> Гуково </w:t>
      </w:r>
      <w:r w:rsidR="008F63CC" w:rsidRPr="008B152B">
        <w:rPr>
          <w:b/>
          <w:sz w:val="28"/>
          <w:szCs w:val="28"/>
        </w:rPr>
        <w:t>–</w:t>
      </w:r>
      <w:r w:rsidRPr="008B152B">
        <w:rPr>
          <w:sz w:val="28"/>
          <w:szCs w:val="28"/>
          <w:lang w:val="ru-RU"/>
        </w:rPr>
        <w:t xml:space="preserve"> </w:t>
      </w:r>
      <w:r w:rsidR="0080261C" w:rsidRPr="008B152B">
        <w:rPr>
          <w:b/>
          <w:sz w:val="28"/>
          <w:szCs w:val="28"/>
          <w:lang w:val="ru-RU"/>
        </w:rPr>
        <w:t>2</w:t>
      </w:r>
      <w:r w:rsidRPr="008B152B">
        <w:rPr>
          <w:b/>
          <w:sz w:val="28"/>
          <w:szCs w:val="28"/>
          <w:lang w:val="ru-RU"/>
        </w:rPr>
        <w:t xml:space="preserve"> режима</w:t>
      </w:r>
      <w:r w:rsidR="00DD424A" w:rsidRPr="008B152B">
        <w:rPr>
          <w:b/>
          <w:sz w:val="28"/>
          <w:szCs w:val="28"/>
          <w:lang w:val="ru-RU"/>
        </w:rPr>
        <w:t xml:space="preserve"> </w:t>
      </w:r>
      <w:r w:rsidR="00DD424A" w:rsidRPr="008B152B">
        <w:rPr>
          <w:sz w:val="28"/>
          <w:szCs w:val="28"/>
        </w:rPr>
        <w:t>«Повышенная готовность»</w:t>
      </w:r>
      <w:r w:rsidRPr="008B152B">
        <w:rPr>
          <w:sz w:val="28"/>
          <w:szCs w:val="28"/>
          <w:lang w:val="ru-RU"/>
        </w:rPr>
        <w:t>:</w:t>
      </w:r>
    </w:p>
    <w:p w:rsidR="009E6220" w:rsidRPr="006B6E7E" w:rsidRDefault="00447E94" w:rsidP="009E6220">
      <w:pPr>
        <w:tabs>
          <w:tab w:val="left" w:pos="142"/>
          <w:tab w:val="left" w:pos="284"/>
          <w:tab w:val="left" w:pos="10204"/>
        </w:tabs>
        <w:ind w:right="-2" w:firstLine="709"/>
        <w:jc w:val="both"/>
        <w:rPr>
          <w:bCs/>
          <w:sz w:val="30"/>
          <w:szCs w:val="30"/>
        </w:rPr>
      </w:pPr>
      <w:r w:rsidRPr="006B6E7E">
        <w:rPr>
          <w:b/>
          <w:sz w:val="28"/>
          <w:szCs w:val="28"/>
        </w:rPr>
        <w:t xml:space="preserve">- </w:t>
      </w:r>
      <w:r w:rsidR="009E6220" w:rsidRPr="006B6E7E">
        <w:rPr>
          <w:b/>
          <w:sz w:val="28"/>
          <w:szCs w:val="28"/>
        </w:rPr>
        <w:t>со</w:t>
      </w:r>
      <w:r w:rsidR="00AE29B8" w:rsidRPr="006B6E7E">
        <w:rPr>
          <w:b/>
          <w:bCs/>
          <w:sz w:val="30"/>
          <w:szCs w:val="30"/>
        </w:rPr>
        <w:t xml:space="preserve"> 2 декабря 2022 г.</w:t>
      </w:r>
      <w:r w:rsidR="009E6220" w:rsidRPr="006B6E7E">
        <w:rPr>
          <w:b/>
          <w:bCs/>
          <w:sz w:val="30"/>
          <w:szCs w:val="30"/>
        </w:rPr>
        <w:t xml:space="preserve"> </w:t>
      </w:r>
      <w:r w:rsidRPr="006B6E7E">
        <w:rPr>
          <w:b/>
          <w:sz w:val="28"/>
          <w:szCs w:val="28"/>
        </w:rPr>
        <w:t>–</w:t>
      </w:r>
      <w:r w:rsidRPr="006B6E7E">
        <w:rPr>
          <w:b/>
          <w:iCs/>
          <w:sz w:val="28"/>
          <w:szCs w:val="28"/>
        </w:rPr>
        <w:t xml:space="preserve"> </w:t>
      </w:r>
      <w:r w:rsidR="009E6220" w:rsidRPr="006B6E7E">
        <w:rPr>
          <w:bCs/>
          <w:sz w:val="30"/>
          <w:szCs w:val="30"/>
        </w:rPr>
        <w:t xml:space="preserve"> </w:t>
      </w:r>
      <w:r w:rsidR="009E6220" w:rsidRPr="006B6E7E">
        <w:rPr>
          <w:sz w:val="28"/>
          <w:szCs w:val="28"/>
        </w:rPr>
        <w:t>режим «Повышенная готовность</w:t>
      </w:r>
      <w:r w:rsidR="009E6220" w:rsidRPr="006B6E7E">
        <w:rPr>
          <w:b/>
          <w:sz w:val="28"/>
          <w:szCs w:val="28"/>
        </w:rPr>
        <w:t xml:space="preserve">» </w:t>
      </w:r>
      <w:r w:rsidR="009E6220" w:rsidRPr="006B6E7E">
        <w:rPr>
          <w:bCs/>
          <w:sz w:val="30"/>
          <w:szCs w:val="30"/>
        </w:rPr>
        <w:t>в связи с неудовлетворительным состоянием путепровода</w:t>
      </w:r>
      <w:r w:rsidRPr="006B6E7E">
        <w:rPr>
          <w:bCs/>
          <w:sz w:val="30"/>
          <w:szCs w:val="30"/>
        </w:rPr>
        <w:t>;</w:t>
      </w:r>
    </w:p>
    <w:p w:rsidR="00E04584" w:rsidRPr="006B6E7E" w:rsidRDefault="00447E94" w:rsidP="00E04584">
      <w:pPr>
        <w:ind w:firstLine="709"/>
        <w:jc w:val="both"/>
        <w:rPr>
          <w:sz w:val="28"/>
          <w:szCs w:val="28"/>
        </w:rPr>
      </w:pPr>
      <w:r w:rsidRPr="006B6E7E">
        <w:rPr>
          <w:b/>
          <w:sz w:val="28"/>
          <w:szCs w:val="28"/>
        </w:rPr>
        <w:t xml:space="preserve">- </w:t>
      </w:r>
      <w:r w:rsidR="00E04584" w:rsidRPr="006B6E7E">
        <w:rPr>
          <w:b/>
          <w:sz w:val="28"/>
          <w:szCs w:val="28"/>
        </w:rPr>
        <w:t xml:space="preserve">с 25 августа 2022 г. </w:t>
      </w:r>
      <w:r w:rsidRPr="006B6E7E">
        <w:rPr>
          <w:b/>
          <w:sz w:val="28"/>
          <w:szCs w:val="28"/>
        </w:rPr>
        <w:t>–</w:t>
      </w:r>
      <w:r w:rsidRPr="006B6E7E">
        <w:rPr>
          <w:b/>
          <w:iCs/>
          <w:sz w:val="28"/>
          <w:szCs w:val="28"/>
        </w:rPr>
        <w:t xml:space="preserve"> </w:t>
      </w:r>
      <w:r w:rsidR="00E04584" w:rsidRPr="006B6E7E">
        <w:rPr>
          <w:sz w:val="28"/>
          <w:szCs w:val="28"/>
        </w:rPr>
        <w:t>режим</w:t>
      </w:r>
      <w:r w:rsidR="00DD424A" w:rsidRPr="006B6E7E">
        <w:rPr>
          <w:sz w:val="28"/>
          <w:szCs w:val="28"/>
        </w:rPr>
        <w:t xml:space="preserve"> «Повышенная готовность»</w:t>
      </w:r>
      <w:r w:rsidR="00DD424A" w:rsidRPr="006B6E7E">
        <w:rPr>
          <w:b/>
          <w:sz w:val="28"/>
          <w:szCs w:val="28"/>
        </w:rPr>
        <w:t xml:space="preserve"> </w:t>
      </w:r>
      <w:r w:rsidR="00E04584" w:rsidRPr="006B6E7E">
        <w:rPr>
          <w:sz w:val="28"/>
          <w:szCs w:val="28"/>
        </w:rPr>
        <w:t>в связи со сложившимися проблемами на сетях водоснабжения и водоотведения</w:t>
      </w:r>
      <w:r w:rsidR="0080261C" w:rsidRPr="006B6E7E">
        <w:rPr>
          <w:sz w:val="28"/>
          <w:szCs w:val="28"/>
        </w:rPr>
        <w:t>.</w:t>
      </w:r>
    </w:p>
    <w:p w:rsidR="00DD424A" w:rsidRPr="008B152B" w:rsidRDefault="00DD424A" w:rsidP="00DD424A">
      <w:pPr>
        <w:suppressAutoHyphens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B6E7E">
        <w:rPr>
          <w:b/>
          <w:color w:val="000000"/>
          <w:sz w:val="28"/>
          <w:szCs w:val="28"/>
          <w:lang w:eastAsia="ru-RU"/>
        </w:rPr>
        <w:t xml:space="preserve">С 8 ноября 2022 г. в Неклиновском </w:t>
      </w:r>
      <w:r w:rsidRPr="006B6E7E">
        <w:rPr>
          <w:color w:val="000000"/>
          <w:sz w:val="28"/>
          <w:szCs w:val="28"/>
          <w:lang w:eastAsia="ru-RU"/>
        </w:rPr>
        <w:t xml:space="preserve">районе </w:t>
      </w:r>
      <w:r w:rsidR="009603B9" w:rsidRPr="006B6E7E">
        <w:rPr>
          <w:b/>
          <w:sz w:val="28"/>
          <w:szCs w:val="28"/>
        </w:rPr>
        <w:t>–</w:t>
      </w:r>
      <w:r w:rsidR="009603B9" w:rsidRPr="006B6E7E">
        <w:rPr>
          <w:b/>
          <w:iCs/>
          <w:sz w:val="28"/>
          <w:szCs w:val="28"/>
        </w:rPr>
        <w:t xml:space="preserve"> </w:t>
      </w:r>
      <w:r w:rsidRPr="006B6E7E">
        <w:rPr>
          <w:color w:val="000000"/>
          <w:sz w:val="28"/>
          <w:szCs w:val="28"/>
          <w:lang w:eastAsia="ru-RU"/>
        </w:rPr>
        <w:t>режим</w:t>
      </w:r>
      <w:r w:rsidRPr="006B6E7E">
        <w:rPr>
          <w:color w:val="000000"/>
          <w:sz w:val="30"/>
          <w:szCs w:val="30"/>
          <w:lang w:eastAsia="ru-RU"/>
        </w:rPr>
        <w:t xml:space="preserve"> </w:t>
      </w:r>
      <w:r w:rsidRPr="006B6E7E">
        <w:rPr>
          <w:rFonts w:eastAsia="Calibri"/>
          <w:sz w:val="30"/>
          <w:szCs w:val="30"/>
          <w:lang w:eastAsia="en-US"/>
        </w:rPr>
        <w:t>«Повышенная</w:t>
      </w:r>
      <w:r w:rsidRPr="008B152B">
        <w:rPr>
          <w:rFonts w:eastAsia="Calibri"/>
          <w:sz w:val="30"/>
          <w:szCs w:val="30"/>
          <w:lang w:eastAsia="en-US"/>
        </w:rPr>
        <w:t xml:space="preserve"> готовность»</w:t>
      </w:r>
      <w:r w:rsidRPr="008B152B">
        <w:t xml:space="preserve"> </w:t>
      </w:r>
      <w:r w:rsidRPr="008B152B">
        <w:rPr>
          <w:rFonts w:eastAsia="Calibri"/>
          <w:sz w:val="30"/>
          <w:szCs w:val="30"/>
          <w:lang w:eastAsia="en-US"/>
        </w:rPr>
        <w:t>введенный в целях жизнеобеспечения граждан на перехватывающих парковках на ФАД-280, вызванных логистическими ограничениями сообщений с Крымским полуостровом.</w:t>
      </w:r>
    </w:p>
    <w:p w:rsidR="00DD424A" w:rsidRPr="008B152B" w:rsidRDefault="00DD424A" w:rsidP="00DD424A">
      <w:pPr>
        <w:ind w:firstLine="709"/>
        <w:jc w:val="both"/>
        <w:rPr>
          <w:bCs/>
          <w:sz w:val="28"/>
          <w:szCs w:val="28"/>
        </w:rPr>
      </w:pPr>
      <w:r w:rsidRPr="008B152B">
        <w:rPr>
          <w:rFonts w:eastAsia="Calibri"/>
          <w:b/>
          <w:sz w:val="28"/>
          <w:szCs w:val="28"/>
          <w:lang w:eastAsia="en-US"/>
        </w:rPr>
        <w:t>С 10 сентября 2022 г. в г. Каменск-Шахтинский</w:t>
      </w:r>
      <w:r w:rsidRPr="008B152B">
        <w:rPr>
          <w:rFonts w:eastAsia="Calibri"/>
          <w:sz w:val="28"/>
          <w:szCs w:val="28"/>
          <w:lang w:eastAsia="en-US"/>
        </w:rPr>
        <w:t xml:space="preserve"> </w:t>
      </w:r>
      <w:r w:rsidR="009603B9" w:rsidRPr="008B152B">
        <w:rPr>
          <w:b/>
          <w:sz w:val="28"/>
          <w:szCs w:val="28"/>
        </w:rPr>
        <w:t>–</w:t>
      </w:r>
      <w:r w:rsidR="009603B9" w:rsidRPr="008B152B">
        <w:rPr>
          <w:b/>
          <w:iCs/>
          <w:sz w:val="28"/>
          <w:szCs w:val="28"/>
        </w:rPr>
        <w:t xml:space="preserve"> </w:t>
      </w:r>
      <w:r w:rsidRPr="008B152B">
        <w:rPr>
          <w:rFonts w:eastAsia="Calibri"/>
          <w:sz w:val="28"/>
          <w:szCs w:val="28"/>
          <w:lang w:eastAsia="en-US"/>
        </w:rPr>
        <w:t xml:space="preserve"> режим «Повышенная готовность» в связи с обнаружением дефектов и повреждений конструкций автомобильного моста.</w:t>
      </w:r>
    </w:p>
    <w:p w:rsidR="00DD424A" w:rsidRPr="008B152B" w:rsidRDefault="00AE29B8" w:rsidP="00DD424A">
      <w:pPr>
        <w:suppressAutoHyphens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DD424A" w:rsidRPr="008B152B">
        <w:rPr>
          <w:b/>
          <w:bCs/>
          <w:sz w:val="28"/>
          <w:szCs w:val="28"/>
        </w:rPr>
        <w:t xml:space="preserve"> 7 июля 2022 г. </w:t>
      </w:r>
      <w:proofErr w:type="gramStart"/>
      <w:r w:rsidR="00DD424A" w:rsidRPr="008B152B">
        <w:rPr>
          <w:b/>
          <w:bCs/>
          <w:sz w:val="28"/>
          <w:szCs w:val="28"/>
        </w:rPr>
        <w:t>в</w:t>
      </w:r>
      <w:proofErr w:type="gramEnd"/>
      <w:r w:rsidR="00DD424A" w:rsidRPr="008B152B">
        <w:rPr>
          <w:b/>
          <w:bCs/>
          <w:sz w:val="28"/>
          <w:szCs w:val="28"/>
        </w:rPr>
        <w:t xml:space="preserve"> </w:t>
      </w:r>
      <w:proofErr w:type="gramStart"/>
      <w:r w:rsidR="00DD424A" w:rsidRPr="008B152B">
        <w:rPr>
          <w:b/>
          <w:bCs/>
          <w:sz w:val="28"/>
          <w:szCs w:val="28"/>
        </w:rPr>
        <w:t>Сальском</w:t>
      </w:r>
      <w:proofErr w:type="gramEnd"/>
      <w:r w:rsidR="00DD424A" w:rsidRPr="008B152B">
        <w:rPr>
          <w:b/>
          <w:bCs/>
          <w:sz w:val="28"/>
          <w:szCs w:val="28"/>
        </w:rPr>
        <w:t xml:space="preserve"> </w:t>
      </w:r>
      <w:r w:rsidR="00DD424A" w:rsidRPr="008B152B">
        <w:rPr>
          <w:bCs/>
          <w:sz w:val="28"/>
          <w:szCs w:val="28"/>
        </w:rPr>
        <w:t xml:space="preserve">районе </w:t>
      </w:r>
      <w:r w:rsidR="009603B9" w:rsidRPr="008B152B">
        <w:rPr>
          <w:b/>
          <w:sz w:val="28"/>
          <w:szCs w:val="28"/>
        </w:rPr>
        <w:t>–</w:t>
      </w:r>
      <w:r w:rsidR="009603B9" w:rsidRPr="008B152B">
        <w:rPr>
          <w:b/>
          <w:iCs/>
          <w:sz w:val="28"/>
          <w:szCs w:val="28"/>
        </w:rPr>
        <w:t xml:space="preserve"> </w:t>
      </w:r>
      <w:r w:rsidR="00DD424A" w:rsidRPr="008B152B">
        <w:rPr>
          <w:bCs/>
          <w:sz w:val="28"/>
          <w:szCs w:val="28"/>
        </w:rPr>
        <w:t xml:space="preserve">режим «Повышенная готовность» в связи угрозой из-за интенсивного движения несущих конструкций </w:t>
      </w:r>
      <w:r w:rsidR="00E41D55" w:rsidRPr="008B152B">
        <w:rPr>
          <w:bCs/>
          <w:sz w:val="28"/>
          <w:szCs w:val="28"/>
        </w:rPr>
        <w:t xml:space="preserve">аварийного </w:t>
      </w:r>
      <w:r w:rsidR="00DD424A" w:rsidRPr="008B152B">
        <w:rPr>
          <w:bCs/>
          <w:sz w:val="28"/>
          <w:szCs w:val="28"/>
        </w:rPr>
        <w:t>здания.</w:t>
      </w:r>
    </w:p>
    <w:p w:rsidR="00DD424A" w:rsidRPr="008B152B" w:rsidRDefault="00DD424A" w:rsidP="00DD424A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B152B">
        <w:rPr>
          <w:b/>
          <w:bCs/>
          <w:sz w:val="28"/>
          <w:szCs w:val="28"/>
        </w:rPr>
        <w:t>С 24 июня 2022 г. в г. Ростове-на-Дону</w:t>
      </w:r>
      <w:r w:rsidRPr="008B152B">
        <w:rPr>
          <w:bCs/>
          <w:sz w:val="28"/>
          <w:szCs w:val="28"/>
        </w:rPr>
        <w:t xml:space="preserve"> </w:t>
      </w:r>
      <w:r w:rsidR="009603B9" w:rsidRPr="008B152B">
        <w:rPr>
          <w:b/>
          <w:sz w:val="28"/>
          <w:szCs w:val="28"/>
        </w:rPr>
        <w:t>–</w:t>
      </w:r>
      <w:r w:rsidR="009603B9" w:rsidRPr="008B152B">
        <w:rPr>
          <w:b/>
          <w:iCs/>
          <w:sz w:val="28"/>
          <w:szCs w:val="28"/>
        </w:rPr>
        <w:t xml:space="preserve"> </w:t>
      </w:r>
      <w:r w:rsidRPr="008B152B">
        <w:rPr>
          <w:bCs/>
          <w:sz w:val="28"/>
          <w:szCs w:val="28"/>
        </w:rPr>
        <w:t>режим «Повышенная готовность» связи с обрушением элементов фасада аварийного здания.</w:t>
      </w:r>
    </w:p>
    <w:p w:rsidR="00A76A86" w:rsidRPr="008B152B" w:rsidRDefault="00E04584" w:rsidP="00A700FC">
      <w:pPr>
        <w:tabs>
          <w:tab w:val="left" w:pos="142"/>
          <w:tab w:val="left" w:pos="284"/>
          <w:tab w:val="left" w:pos="10204"/>
        </w:tabs>
        <w:ind w:right="-2" w:firstLine="709"/>
        <w:jc w:val="both"/>
        <w:rPr>
          <w:sz w:val="28"/>
          <w:szCs w:val="28"/>
        </w:rPr>
      </w:pPr>
      <w:r w:rsidRPr="008B152B">
        <w:rPr>
          <w:b/>
          <w:sz w:val="28"/>
          <w:szCs w:val="28"/>
        </w:rPr>
        <w:t>С</w:t>
      </w:r>
      <w:r w:rsidR="005F032B" w:rsidRPr="008B152B">
        <w:rPr>
          <w:sz w:val="28"/>
          <w:szCs w:val="28"/>
        </w:rPr>
        <w:t xml:space="preserve"> </w:t>
      </w:r>
      <w:r w:rsidR="005F032B" w:rsidRPr="008B152B">
        <w:rPr>
          <w:b/>
          <w:sz w:val="28"/>
          <w:szCs w:val="28"/>
        </w:rPr>
        <w:t xml:space="preserve">4 июня </w:t>
      </w:r>
      <w:r w:rsidR="00D23817" w:rsidRPr="008B152B">
        <w:rPr>
          <w:b/>
          <w:sz w:val="28"/>
          <w:szCs w:val="28"/>
        </w:rPr>
        <w:t xml:space="preserve">2021 г. </w:t>
      </w:r>
      <w:r w:rsidR="005F032B" w:rsidRPr="008B152B">
        <w:rPr>
          <w:b/>
          <w:sz w:val="28"/>
          <w:szCs w:val="28"/>
        </w:rPr>
        <w:t xml:space="preserve">в Усть-Донецком </w:t>
      </w:r>
      <w:r w:rsidR="005F032B" w:rsidRPr="008B152B">
        <w:rPr>
          <w:sz w:val="28"/>
          <w:szCs w:val="28"/>
        </w:rPr>
        <w:t xml:space="preserve">районе </w:t>
      </w:r>
      <w:r w:rsidR="009603B9" w:rsidRPr="008B152B">
        <w:rPr>
          <w:b/>
          <w:sz w:val="28"/>
          <w:szCs w:val="28"/>
        </w:rPr>
        <w:t>–</w:t>
      </w:r>
      <w:r w:rsidR="009603B9" w:rsidRPr="008B152B">
        <w:rPr>
          <w:b/>
          <w:iCs/>
          <w:sz w:val="28"/>
          <w:szCs w:val="28"/>
        </w:rPr>
        <w:t xml:space="preserve"> </w:t>
      </w:r>
      <w:r w:rsidR="003529F0" w:rsidRPr="008B152B">
        <w:rPr>
          <w:sz w:val="28"/>
          <w:szCs w:val="28"/>
        </w:rPr>
        <w:t>режим</w:t>
      </w:r>
      <w:r w:rsidR="003529F0" w:rsidRPr="008B152B">
        <w:rPr>
          <w:b/>
          <w:sz w:val="28"/>
          <w:szCs w:val="28"/>
        </w:rPr>
        <w:t xml:space="preserve"> </w:t>
      </w:r>
      <w:r w:rsidR="003529F0" w:rsidRPr="008B152B">
        <w:rPr>
          <w:sz w:val="28"/>
          <w:szCs w:val="28"/>
        </w:rPr>
        <w:t xml:space="preserve">«Повышенная готовность» </w:t>
      </w:r>
      <w:r w:rsidR="005F032B" w:rsidRPr="008B152B">
        <w:rPr>
          <w:sz w:val="28"/>
          <w:szCs w:val="28"/>
        </w:rPr>
        <w:t>в связи с износом канализационно-очистных сооружений</w:t>
      </w:r>
      <w:r w:rsidRPr="008B152B">
        <w:rPr>
          <w:sz w:val="28"/>
          <w:szCs w:val="28"/>
        </w:rPr>
        <w:t>.</w:t>
      </w:r>
    </w:p>
    <w:p w:rsidR="00DD424A" w:rsidRPr="008B152B" w:rsidRDefault="00DD424A" w:rsidP="00480C6F">
      <w:pPr>
        <w:tabs>
          <w:tab w:val="left" w:pos="142"/>
          <w:tab w:val="left" w:pos="284"/>
          <w:tab w:val="left" w:pos="10204"/>
        </w:tabs>
        <w:ind w:right="-2" w:firstLine="709"/>
        <w:jc w:val="both"/>
        <w:rPr>
          <w:b/>
          <w:sz w:val="28"/>
          <w:szCs w:val="28"/>
        </w:rPr>
      </w:pPr>
    </w:p>
    <w:p w:rsidR="00480C6F" w:rsidRPr="008B152B" w:rsidRDefault="00480C6F" w:rsidP="00480C6F">
      <w:pPr>
        <w:tabs>
          <w:tab w:val="left" w:pos="142"/>
          <w:tab w:val="left" w:pos="284"/>
          <w:tab w:val="left" w:pos="10204"/>
        </w:tabs>
        <w:ind w:right="-2" w:firstLine="709"/>
        <w:jc w:val="both"/>
        <w:rPr>
          <w:b/>
          <w:sz w:val="28"/>
          <w:szCs w:val="28"/>
        </w:rPr>
      </w:pPr>
      <w:r w:rsidRPr="008B152B">
        <w:rPr>
          <w:b/>
          <w:sz w:val="28"/>
          <w:szCs w:val="28"/>
        </w:rPr>
        <w:t xml:space="preserve">Всего за отчетный период </w:t>
      </w:r>
      <w:r w:rsidRPr="008B152B">
        <w:rPr>
          <w:b/>
          <w:color w:val="C00000"/>
          <w:sz w:val="28"/>
          <w:szCs w:val="28"/>
        </w:rPr>
        <w:t xml:space="preserve">с </w:t>
      </w:r>
      <w:r w:rsidR="00FA5E11">
        <w:rPr>
          <w:b/>
          <w:color w:val="C00000"/>
          <w:sz w:val="28"/>
          <w:szCs w:val="28"/>
        </w:rPr>
        <w:t>14</w:t>
      </w:r>
      <w:r w:rsidR="00B03859" w:rsidRPr="008B152B">
        <w:rPr>
          <w:b/>
          <w:color w:val="C00000"/>
          <w:sz w:val="28"/>
          <w:szCs w:val="28"/>
        </w:rPr>
        <w:t xml:space="preserve"> по </w:t>
      </w:r>
      <w:r w:rsidR="00FA5E11">
        <w:rPr>
          <w:b/>
          <w:color w:val="C00000"/>
          <w:sz w:val="28"/>
          <w:szCs w:val="28"/>
        </w:rPr>
        <w:t>20</w:t>
      </w:r>
      <w:r w:rsidR="00B03859" w:rsidRPr="008B152B">
        <w:rPr>
          <w:b/>
          <w:color w:val="C00000"/>
          <w:sz w:val="28"/>
          <w:szCs w:val="28"/>
        </w:rPr>
        <w:t xml:space="preserve"> декабря</w:t>
      </w:r>
      <w:r w:rsidR="00043FDB" w:rsidRPr="008B152B">
        <w:rPr>
          <w:b/>
          <w:color w:val="C00000"/>
          <w:sz w:val="28"/>
          <w:szCs w:val="28"/>
        </w:rPr>
        <w:t xml:space="preserve"> </w:t>
      </w:r>
      <w:r w:rsidRPr="008B152B">
        <w:rPr>
          <w:b/>
          <w:color w:val="C00000"/>
          <w:sz w:val="28"/>
          <w:szCs w:val="28"/>
        </w:rPr>
        <w:t>2022 г.:</w:t>
      </w:r>
    </w:p>
    <w:p w:rsidR="0053131A" w:rsidRPr="008B152B" w:rsidRDefault="00480C6F" w:rsidP="0053131A">
      <w:pPr>
        <w:tabs>
          <w:tab w:val="left" w:pos="5445"/>
        </w:tabs>
        <w:suppressAutoHyphens w:val="0"/>
        <w:ind w:firstLine="720"/>
        <w:jc w:val="both"/>
        <w:rPr>
          <w:bCs/>
          <w:sz w:val="28"/>
          <w:szCs w:val="28"/>
        </w:rPr>
      </w:pPr>
      <w:r w:rsidRPr="008B152B">
        <w:rPr>
          <w:bCs/>
          <w:sz w:val="28"/>
          <w:szCs w:val="28"/>
        </w:rPr>
        <w:t>ликвидирован</w:t>
      </w:r>
      <w:r w:rsidR="00E02F80" w:rsidRPr="008B152B">
        <w:rPr>
          <w:bCs/>
          <w:sz w:val="28"/>
          <w:szCs w:val="28"/>
        </w:rPr>
        <w:t>о</w:t>
      </w:r>
      <w:r w:rsidRPr="008B152B">
        <w:rPr>
          <w:b/>
          <w:bCs/>
          <w:sz w:val="28"/>
          <w:szCs w:val="28"/>
        </w:rPr>
        <w:t xml:space="preserve"> </w:t>
      </w:r>
      <w:r w:rsidR="00213C5C" w:rsidRPr="008B152B">
        <w:rPr>
          <w:b/>
          <w:bCs/>
          <w:sz w:val="28"/>
          <w:szCs w:val="28"/>
        </w:rPr>
        <w:t>4</w:t>
      </w:r>
      <w:r w:rsidR="00FA5E11">
        <w:rPr>
          <w:b/>
          <w:bCs/>
          <w:sz w:val="28"/>
          <w:szCs w:val="28"/>
        </w:rPr>
        <w:t>7</w:t>
      </w:r>
      <w:r w:rsidR="007355AC" w:rsidRPr="008B152B">
        <w:rPr>
          <w:b/>
          <w:bCs/>
          <w:sz w:val="28"/>
          <w:szCs w:val="28"/>
        </w:rPr>
        <w:t xml:space="preserve"> </w:t>
      </w:r>
      <w:r w:rsidR="00C53D1C" w:rsidRPr="008B152B">
        <w:rPr>
          <w:bCs/>
          <w:sz w:val="28"/>
          <w:szCs w:val="28"/>
        </w:rPr>
        <w:t>техногенны</w:t>
      </w:r>
      <w:r w:rsidR="00E02F80" w:rsidRPr="008B152B">
        <w:rPr>
          <w:bCs/>
          <w:sz w:val="28"/>
          <w:szCs w:val="28"/>
        </w:rPr>
        <w:t>х</w:t>
      </w:r>
      <w:r w:rsidRPr="008B152B">
        <w:rPr>
          <w:b/>
          <w:bCs/>
          <w:sz w:val="28"/>
          <w:szCs w:val="28"/>
        </w:rPr>
        <w:t xml:space="preserve"> </w:t>
      </w:r>
      <w:r w:rsidRPr="008B152B">
        <w:rPr>
          <w:bCs/>
          <w:sz w:val="28"/>
          <w:szCs w:val="28"/>
        </w:rPr>
        <w:t>пожар</w:t>
      </w:r>
      <w:r w:rsidR="002075D7" w:rsidRPr="008B152B">
        <w:rPr>
          <w:bCs/>
          <w:sz w:val="28"/>
          <w:szCs w:val="28"/>
        </w:rPr>
        <w:t>ов</w:t>
      </w:r>
      <w:r w:rsidRPr="008B152B">
        <w:rPr>
          <w:bCs/>
          <w:sz w:val="28"/>
          <w:szCs w:val="28"/>
        </w:rPr>
        <w:t>, спасен</w:t>
      </w:r>
      <w:r w:rsidR="00AD0381" w:rsidRPr="008B152B">
        <w:rPr>
          <w:bCs/>
          <w:sz w:val="28"/>
          <w:szCs w:val="28"/>
        </w:rPr>
        <w:t>о</w:t>
      </w:r>
      <w:r w:rsidRPr="008B152B">
        <w:rPr>
          <w:bCs/>
          <w:sz w:val="28"/>
          <w:szCs w:val="28"/>
        </w:rPr>
        <w:t xml:space="preserve"> </w:t>
      </w:r>
      <w:r w:rsidR="00FA5E11">
        <w:rPr>
          <w:b/>
          <w:bCs/>
          <w:sz w:val="28"/>
          <w:szCs w:val="28"/>
        </w:rPr>
        <w:t>23</w:t>
      </w:r>
      <w:r w:rsidR="001922C6" w:rsidRPr="008B152B">
        <w:rPr>
          <w:b/>
          <w:bCs/>
          <w:sz w:val="28"/>
          <w:szCs w:val="28"/>
        </w:rPr>
        <w:t xml:space="preserve"> </w:t>
      </w:r>
      <w:r w:rsidRPr="008B152B">
        <w:rPr>
          <w:bCs/>
          <w:sz w:val="28"/>
          <w:szCs w:val="28"/>
        </w:rPr>
        <w:t>чел., травмирован</w:t>
      </w:r>
      <w:r w:rsidR="00FA5E11">
        <w:rPr>
          <w:bCs/>
          <w:sz w:val="28"/>
          <w:szCs w:val="28"/>
        </w:rPr>
        <w:t>о</w:t>
      </w:r>
      <w:r w:rsidR="007D2B00" w:rsidRPr="008B152B">
        <w:rPr>
          <w:bCs/>
          <w:sz w:val="28"/>
          <w:szCs w:val="28"/>
        </w:rPr>
        <w:t xml:space="preserve"> </w:t>
      </w:r>
      <w:r w:rsidR="006745BA" w:rsidRPr="008B152B">
        <w:rPr>
          <w:bCs/>
          <w:sz w:val="28"/>
          <w:szCs w:val="28"/>
        </w:rPr>
        <w:t xml:space="preserve">               </w:t>
      </w:r>
      <w:r w:rsidR="00FA5E11">
        <w:rPr>
          <w:b/>
          <w:bCs/>
          <w:sz w:val="28"/>
          <w:szCs w:val="28"/>
        </w:rPr>
        <w:t>0</w:t>
      </w:r>
      <w:r w:rsidR="00D952EF" w:rsidRPr="008B152B">
        <w:rPr>
          <w:bCs/>
          <w:sz w:val="28"/>
          <w:szCs w:val="28"/>
        </w:rPr>
        <w:t xml:space="preserve"> чел.</w:t>
      </w:r>
      <w:r w:rsidRPr="008B152B">
        <w:rPr>
          <w:bCs/>
          <w:sz w:val="28"/>
          <w:szCs w:val="28"/>
        </w:rPr>
        <w:t>, погиб</w:t>
      </w:r>
      <w:r w:rsidR="002075D7" w:rsidRPr="008B152B">
        <w:rPr>
          <w:bCs/>
          <w:sz w:val="28"/>
          <w:szCs w:val="28"/>
        </w:rPr>
        <w:t>ло</w:t>
      </w:r>
      <w:r w:rsidR="007355AC" w:rsidRPr="008B152B">
        <w:rPr>
          <w:bCs/>
          <w:sz w:val="28"/>
          <w:szCs w:val="28"/>
        </w:rPr>
        <w:t xml:space="preserve"> </w:t>
      </w:r>
      <w:r w:rsidR="00FA5E11">
        <w:rPr>
          <w:b/>
          <w:bCs/>
          <w:sz w:val="28"/>
          <w:szCs w:val="28"/>
        </w:rPr>
        <w:t>6</w:t>
      </w:r>
      <w:r w:rsidR="009F3F45" w:rsidRPr="008B152B">
        <w:rPr>
          <w:b/>
          <w:bCs/>
          <w:sz w:val="28"/>
          <w:szCs w:val="28"/>
        </w:rPr>
        <w:t xml:space="preserve"> </w:t>
      </w:r>
      <w:r w:rsidR="009F3F45" w:rsidRPr="008B152B">
        <w:rPr>
          <w:bCs/>
          <w:sz w:val="28"/>
          <w:szCs w:val="28"/>
        </w:rPr>
        <w:t>чел.</w:t>
      </w:r>
      <w:r w:rsidR="007355AC" w:rsidRPr="008B152B">
        <w:rPr>
          <w:bCs/>
          <w:sz w:val="28"/>
          <w:szCs w:val="28"/>
        </w:rPr>
        <w:t>;</w:t>
      </w:r>
    </w:p>
    <w:p w:rsidR="00B03859" w:rsidRPr="008B152B" w:rsidRDefault="00B03859" w:rsidP="0053131A">
      <w:pPr>
        <w:tabs>
          <w:tab w:val="left" w:pos="5445"/>
        </w:tabs>
        <w:suppressAutoHyphens w:val="0"/>
        <w:ind w:firstLine="720"/>
        <w:jc w:val="both"/>
        <w:rPr>
          <w:bCs/>
          <w:sz w:val="28"/>
          <w:szCs w:val="28"/>
        </w:rPr>
      </w:pPr>
      <w:r w:rsidRPr="008B152B">
        <w:rPr>
          <w:bCs/>
          <w:sz w:val="28"/>
          <w:szCs w:val="28"/>
        </w:rPr>
        <w:t>ландшафтных пожар</w:t>
      </w:r>
      <w:r w:rsidR="002A01CC">
        <w:rPr>
          <w:bCs/>
          <w:sz w:val="28"/>
          <w:szCs w:val="28"/>
        </w:rPr>
        <w:t>ов</w:t>
      </w:r>
      <w:r w:rsidRPr="008B152B">
        <w:rPr>
          <w:bCs/>
          <w:sz w:val="28"/>
          <w:szCs w:val="28"/>
        </w:rPr>
        <w:t xml:space="preserve"> </w:t>
      </w:r>
      <w:r w:rsidR="002A01CC">
        <w:rPr>
          <w:bCs/>
          <w:sz w:val="28"/>
          <w:szCs w:val="28"/>
        </w:rPr>
        <w:t xml:space="preserve">– </w:t>
      </w:r>
      <w:r w:rsidR="002A01CC" w:rsidRPr="002A01CC">
        <w:rPr>
          <w:b/>
          <w:bCs/>
          <w:sz w:val="28"/>
          <w:szCs w:val="28"/>
        </w:rPr>
        <w:t>не произошло</w:t>
      </w:r>
      <w:r w:rsidR="00EB07CA" w:rsidRPr="008B152B">
        <w:rPr>
          <w:bCs/>
          <w:sz w:val="28"/>
          <w:szCs w:val="28"/>
        </w:rPr>
        <w:t>;</w:t>
      </w:r>
    </w:p>
    <w:p w:rsidR="00480C6F" w:rsidRPr="008B152B" w:rsidRDefault="00480C6F" w:rsidP="00480C6F">
      <w:pPr>
        <w:tabs>
          <w:tab w:val="left" w:pos="5445"/>
        </w:tabs>
        <w:suppressAutoHyphens w:val="0"/>
        <w:ind w:firstLine="720"/>
        <w:jc w:val="both"/>
        <w:rPr>
          <w:bCs/>
          <w:sz w:val="28"/>
          <w:szCs w:val="28"/>
        </w:rPr>
      </w:pPr>
      <w:r w:rsidRPr="008B152B">
        <w:rPr>
          <w:bCs/>
          <w:sz w:val="28"/>
          <w:szCs w:val="28"/>
        </w:rPr>
        <w:t>на водных объектах</w:t>
      </w:r>
      <w:r w:rsidR="00413D77" w:rsidRPr="008B152B">
        <w:rPr>
          <w:bCs/>
          <w:sz w:val="28"/>
          <w:szCs w:val="28"/>
        </w:rPr>
        <w:t xml:space="preserve"> </w:t>
      </w:r>
      <w:r w:rsidR="00BB050A" w:rsidRPr="008B152B">
        <w:rPr>
          <w:bCs/>
          <w:sz w:val="28"/>
          <w:szCs w:val="28"/>
        </w:rPr>
        <w:t>фактов утопления</w:t>
      </w:r>
      <w:r w:rsidR="006745BA" w:rsidRPr="008B152B">
        <w:rPr>
          <w:bCs/>
          <w:sz w:val="28"/>
          <w:szCs w:val="28"/>
        </w:rPr>
        <w:t xml:space="preserve"> людей</w:t>
      </w:r>
      <w:r w:rsidR="00BB050A" w:rsidRPr="008B152B">
        <w:rPr>
          <w:bCs/>
          <w:sz w:val="28"/>
          <w:szCs w:val="28"/>
        </w:rPr>
        <w:t xml:space="preserve"> </w:t>
      </w:r>
      <w:r w:rsidR="00BB050A" w:rsidRPr="008B152B">
        <w:rPr>
          <w:b/>
          <w:bCs/>
          <w:sz w:val="28"/>
          <w:szCs w:val="28"/>
        </w:rPr>
        <w:t>не отмечено</w:t>
      </w:r>
      <w:r w:rsidR="00086427" w:rsidRPr="008B152B">
        <w:rPr>
          <w:bCs/>
          <w:sz w:val="28"/>
          <w:szCs w:val="28"/>
        </w:rPr>
        <w:t>;</w:t>
      </w:r>
    </w:p>
    <w:p w:rsidR="00480C6F" w:rsidRPr="008B152B" w:rsidRDefault="00480C6F" w:rsidP="00480C6F">
      <w:pPr>
        <w:suppressAutoHyphens w:val="0"/>
        <w:ind w:firstLine="720"/>
        <w:jc w:val="both"/>
        <w:rPr>
          <w:bCs/>
          <w:sz w:val="28"/>
          <w:szCs w:val="28"/>
        </w:rPr>
      </w:pPr>
      <w:r w:rsidRPr="008B152B">
        <w:rPr>
          <w:bCs/>
          <w:sz w:val="28"/>
          <w:szCs w:val="28"/>
        </w:rPr>
        <w:lastRenderedPageBreak/>
        <w:t xml:space="preserve">на ДТП спасатели выезжали </w:t>
      </w:r>
      <w:r w:rsidR="002A01CC">
        <w:rPr>
          <w:b/>
          <w:bCs/>
          <w:sz w:val="28"/>
          <w:szCs w:val="28"/>
        </w:rPr>
        <w:t>9</w:t>
      </w:r>
      <w:r w:rsidRPr="008B152B">
        <w:rPr>
          <w:b/>
          <w:bCs/>
          <w:sz w:val="28"/>
          <w:szCs w:val="28"/>
        </w:rPr>
        <w:t xml:space="preserve"> </w:t>
      </w:r>
      <w:r w:rsidRPr="008B152B">
        <w:rPr>
          <w:bCs/>
          <w:sz w:val="28"/>
          <w:szCs w:val="28"/>
        </w:rPr>
        <w:t>раз, спасено</w:t>
      </w:r>
      <w:r w:rsidR="00174255" w:rsidRPr="008B152B">
        <w:rPr>
          <w:bCs/>
          <w:sz w:val="28"/>
          <w:szCs w:val="28"/>
        </w:rPr>
        <w:t xml:space="preserve"> и оказана помощь</w:t>
      </w:r>
      <w:r w:rsidRPr="008B152B">
        <w:rPr>
          <w:bCs/>
          <w:sz w:val="28"/>
          <w:szCs w:val="28"/>
        </w:rPr>
        <w:t xml:space="preserve"> </w:t>
      </w:r>
      <w:r w:rsidR="002A01CC">
        <w:rPr>
          <w:b/>
          <w:bCs/>
          <w:sz w:val="28"/>
          <w:szCs w:val="28"/>
        </w:rPr>
        <w:t>15</w:t>
      </w:r>
      <w:r w:rsidRPr="008B152B">
        <w:rPr>
          <w:b/>
          <w:bCs/>
          <w:sz w:val="28"/>
          <w:szCs w:val="28"/>
        </w:rPr>
        <w:t xml:space="preserve"> </w:t>
      </w:r>
      <w:r w:rsidRPr="008B152B">
        <w:rPr>
          <w:bCs/>
          <w:sz w:val="28"/>
          <w:szCs w:val="28"/>
        </w:rPr>
        <w:t>чел., деблокирован погибши</w:t>
      </w:r>
      <w:r w:rsidR="002A01CC">
        <w:rPr>
          <w:bCs/>
          <w:sz w:val="28"/>
          <w:szCs w:val="28"/>
        </w:rPr>
        <w:t>й</w:t>
      </w:r>
      <w:r w:rsidRPr="008B152B">
        <w:rPr>
          <w:bCs/>
          <w:sz w:val="28"/>
          <w:szCs w:val="28"/>
        </w:rPr>
        <w:t xml:space="preserve"> </w:t>
      </w:r>
      <w:r w:rsidR="00110F32" w:rsidRPr="008B152B">
        <w:rPr>
          <w:bCs/>
          <w:sz w:val="28"/>
          <w:szCs w:val="28"/>
        </w:rPr>
        <w:t>–</w:t>
      </w:r>
      <w:r w:rsidRPr="008B152B">
        <w:rPr>
          <w:bCs/>
          <w:sz w:val="28"/>
          <w:szCs w:val="28"/>
        </w:rPr>
        <w:t xml:space="preserve"> </w:t>
      </w:r>
      <w:r w:rsidR="002A01CC">
        <w:rPr>
          <w:b/>
          <w:bCs/>
          <w:sz w:val="28"/>
          <w:szCs w:val="28"/>
        </w:rPr>
        <w:t>1</w:t>
      </w:r>
      <w:r w:rsidR="00110F32" w:rsidRPr="008B152B">
        <w:rPr>
          <w:b/>
          <w:bCs/>
          <w:sz w:val="28"/>
          <w:szCs w:val="28"/>
        </w:rPr>
        <w:t xml:space="preserve"> </w:t>
      </w:r>
      <w:r w:rsidRPr="008B152B">
        <w:rPr>
          <w:bCs/>
          <w:sz w:val="28"/>
          <w:szCs w:val="28"/>
        </w:rPr>
        <w:t>чел.;</w:t>
      </w:r>
    </w:p>
    <w:p w:rsidR="00480C6F" w:rsidRPr="008B152B" w:rsidRDefault="00480C6F" w:rsidP="00480C6F">
      <w:pPr>
        <w:ind w:firstLine="709"/>
        <w:jc w:val="both"/>
        <w:rPr>
          <w:bCs/>
          <w:sz w:val="28"/>
          <w:szCs w:val="28"/>
        </w:rPr>
      </w:pPr>
      <w:r w:rsidRPr="008B152B">
        <w:rPr>
          <w:bCs/>
          <w:sz w:val="28"/>
          <w:szCs w:val="28"/>
        </w:rPr>
        <w:t>для оказания помощи жителям области спасательными подразделениями выполнен</w:t>
      </w:r>
      <w:r w:rsidR="00103858" w:rsidRPr="008B152B">
        <w:rPr>
          <w:bCs/>
          <w:sz w:val="28"/>
          <w:szCs w:val="28"/>
        </w:rPr>
        <w:t>о</w:t>
      </w:r>
      <w:r w:rsidRPr="008B152B">
        <w:rPr>
          <w:bCs/>
          <w:sz w:val="28"/>
          <w:szCs w:val="28"/>
        </w:rPr>
        <w:t xml:space="preserve"> </w:t>
      </w:r>
      <w:r w:rsidR="002A01CC">
        <w:rPr>
          <w:b/>
          <w:bCs/>
          <w:sz w:val="28"/>
          <w:szCs w:val="28"/>
        </w:rPr>
        <w:t>1074</w:t>
      </w:r>
      <w:r w:rsidR="00120113" w:rsidRPr="008B152B">
        <w:rPr>
          <w:b/>
          <w:bCs/>
          <w:sz w:val="28"/>
          <w:szCs w:val="28"/>
        </w:rPr>
        <w:t xml:space="preserve"> </w:t>
      </w:r>
      <w:r w:rsidRPr="008B152B">
        <w:rPr>
          <w:bCs/>
          <w:sz w:val="28"/>
          <w:szCs w:val="28"/>
        </w:rPr>
        <w:t>выезд</w:t>
      </w:r>
      <w:r w:rsidR="005208A7">
        <w:rPr>
          <w:bCs/>
          <w:sz w:val="28"/>
          <w:szCs w:val="28"/>
        </w:rPr>
        <w:t>а</w:t>
      </w:r>
      <w:r w:rsidRPr="008B152B">
        <w:rPr>
          <w:bCs/>
          <w:sz w:val="28"/>
          <w:szCs w:val="28"/>
        </w:rPr>
        <w:t>, оказана помощь и спасен</w:t>
      </w:r>
      <w:r w:rsidR="008C2DBD" w:rsidRPr="008B152B">
        <w:rPr>
          <w:bCs/>
          <w:sz w:val="28"/>
          <w:szCs w:val="28"/>
        </w:rPr>
        <w:t>о</w:t>
      </w:r>
      <w:r w:rsidRPr="008B152B">
        <w:rPr>
          <w:bCs/>
          <w:sz w:val="28"/>
          <w:szCs w:val="28"/>
        </w:rPr>
        <w:t xml:space="preserve"> </w:t>
      </w:r>
      <w:r w:rsidR="005208A7">
        <w:rPr>
          <w:b/>
          <w:bCs/>
          <w:sz w:val="28"/>
          <w:szCs w:val="28"/>
        </w:rPr>
        <w:t>83</w:t>
      </w:r>
      <w:r w:rsidR="00A17AAC" w:rsidRPr="008B152B">
        <w:rPr>
          <w:b/>
          <w:bCs/>
          <w:sz w:val="28"/>
          <w:szCs w:val="28"/>
        </w:rPr>
        <w:t xml:space="preserve"> </w:t>
      </w:r>
      <w:r w:rsidRPr="008B152B">
        <w:rPr>
          <w:bCs/>
          <w:sz w:val="28"/>
          <w:szCs w:val="28"/>
        </w:rPr>
        <w:t>чел.;</w:t>
      </w:r>
    </w:p>
    <w:p w:rsidR="00480C6F" w:rsidRPr="008B152B" w:rsidRDefault="00401921" w:rsidP="00480C6F">
      <w:pPr>
        <w:ind w:firstLine="709"/>
        <w:jc w:val="both"/>
        <w:rPr>
          <w:bCs/>
          <w:sz w:val="28"/>
          <w:szCs w:val="28"/>
        </w:rPr>
      </w:pPr>
      <w:r w:rsidRPr="008B152B">
        <w:rPr>
          <w:bCs/>
          <w:sz w:val="28"/>
          <w:szCs w:val="28"/>
        </w:rPr>
        <w:t>обнаружен и обезврежен</w:t>
      </w:r>
      <w:r w:rsidR="00480C6F" w:rsidRPr="008B152B">
        <w:rPr>
          <w:bCs/>
          <w:sz w:val="28"/>
          <w:szCs w:val="28"/>
        </w:rPr>
        <w:t xml:space="preserve"> </w:t>
      </w:r>
      <w:r w:rsidR="005208A7">
        <w:rPr>
          <w:b/>
          <w:bCs/>
          <w:sz w:val="28"/>
          <w:szCs w:val="28"/>
        </w:rPr>
        <w:t>1</w:t>
      </w:r>
      <w:r w:rsidR="00E02F80" w:rsidRPr="008B152B">
        <w:rPr>
          <w:b/>
          <w:bCs/>
          <w:sz w:val="28"/>
          <w:szCs w:val="28"/>
        </w:rPr>
        <w:t xml:space="preserve"> </w:t>
      </w:r>
      <w:r w:rsidR="00651A96" w:rsidRPr="008B152B">
        <w:rPr>
          <w:bCs/>
          <w:sz w:val="28"/>
          <w:szCs w:val="28"/>
        </w:rPr>
        <w:t>взрывоопасны</w:t>
      </w:r>
      <w:r w:rsidR="005208A7">
        <w:rPr>
          <w:bCs/>
          <w:sz w:val="28"/>
          <w:szCs w:val="28"/>
        </w:rPr>
        <w:t>й</w:t>
      </w:r>
      <w:r w:rsidR="00480C6F" w:rsidRPr="008B152B">
        <w:rPr>
          <w:bCs/>
          <w:sz w:val="28"/>
          <w:szCs w:val="28"/>
        </w:rPr>
        <w:t xml:space="preserve"> предмет</w:t>
      </w:r>
      <w:r w:rsidR="00746EBA" w:rsidRPr="008B152B">
        <w:rPr>
          <w:bCs/>
          <w:sz w:val="28"/>
          <w:szCs w:val="28"/>
        </w:rPr>
        <w:t xml:space="preserve"> времен ВОВ</w:t>
      </w:r>
      <w:r w:rsidR="00651A96" w:rsidRPr="008B152B">
        <w:rPr>
          <w:bCs/>
          <w:sz w:val="28"/>
          <w:szCs w:val="28"/>
        </w:rPr>
        <w:t>.</w:t>
      </w:r>
    </w:p>
    <w:p w:rsidR="00103858" w:rsidRPr="008B152B" w:rsidRDefault="00103858" w:rsidP="00480C6F">
      <w:pPr>
        <w:jc w:val="center"/>
        <w:rPr>
          <w:b/>
          <w:bCs/>
          <w:sz w:val="16"/>
          <w:szCs w:val="16"/>
        </w:rPr>
      </w:pPr>
    </w:p>
    <w:p w:rsidR="00480C6F" w:rsidRPr="008B152B" w:rsidRDefault="00480C6F" w:rsidP="00480C6F">
      <w:pPr>
        <w:jc w:val="center"/>
        <w:rPr>
          <w:bCs/>
          <w:sz w:val="28"/>
          <w:szCs w:val="28"/>
        </w:rPr>
      </w:pPr>
      <w:r w:rsidRPr="008B152B">
        <w:rPr>
          <w:b/>
          <w:bCs/>
          <w:sz w:val="28"/>
          <w:szCs w:val="28"/>
        </w:rPr>
        <w:t xml:space="preserve">Количество пожаров, ДТП </w:t>
      </w:r>
      <w:r w:rsidRPr="008B152B">
        <w:rPr>
          <w:bCs/>
          <w:sz w:val="28"/>
          <w:szCs w:val="28"/>
        </w:rPr>
        <w:t>(на которые выезжали спасатели)</w:t>
      </w:r>
      <w:r w:rsidRPr="008B152B">
        <w:rPr>
          <w:b/>
          <w:bCs/>
          <w:sz w:val="28"/>
          <w:szCs w:val="28"/>
        </w:rPr>
        <w:t xml:space="preserve"> и происшествий на водных объектах</w:t>
      </w:r>
      <w:r w:rsidRPr="008B152B">
        <w:rPr>
          <w:bCs/>
          <w:sz w:val="28"/>
          <w:szCs w:val="28"/>
        </w:rPr>
        <w:t xml:space="preserve"> (спасено, утонуло чел.)</w:t>
      </w:r>
    </w:p>
    <w:p w:rsidR="000C2047" w:rsidRPr="008B152B" w:rsidRDefault="00FA5E11" w:rsidP="00480C6F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 wp14:anchorId="1F7E218A">
            <wp:extent cx="5486438" cy="3019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255" cy="302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623E" w:rsidRDefault="00B5623E" w:rsidP="00911714">
      <w:pPr>
        <w:pStyle w:val="4"/>
        <w:spacing w:before="0" w:after="0"/>
        <w:jc w:val="center"/>
        <w:rPr>
          <w:rFonts w:ascii="Times New Roman" w:hAnsi="Times New Roman"/>
          <w:bCs w:val="0"/>
          <w:color w:val="215868"/>
        </w:rPr>
      </w:pPr>
    </w:p>
    <w:p w:rsidR="00EF2272" w:rsidRDefault="00EF2272" w:rsidP="00911714">
      <w:pPr>
        <w:pStyle w:val="4"/>
        <w:spacing w:before="0" w:after="0"/>
        <w:jc w:val="center"/>
        <w:rPr>
          <w:rFonts w:ascii="Times New Roman" w:hAnsi="Times New Roman"/>
          <w:bCs w:val="0"/>
          <w:color w:val="215868"/>
        </w:rPr>
      </w:pPr>
    </w:p>
    <w:p w:rsidR="001655DF" w:rsidRPr="008B152B" w:rsidRDefault="005A6493" w:rsidP="00911714">
      <w:pPr>
        <w:pStyle w:val="4"/>
        <w:spacing w:before="0" w:after="0"/>
        <w:jc w:val="center"/>
        <w:rPr>
          <w:rFonts w:ascii="Times New Roman" w:hAnsi="Times New Roman"/>
          <w:bCs w:val="0"/>
          <w:color w:val="215868"/>
        </w:rPr>
      </w:pPr>
      <w:r w:rsidRPr="008B152B">
        <w:rPr>
          <w:rFonts w:ascii="Times New Roman" w:hAnsi="Times New Roman"/>
          <w:bCs w:val="0"/>
          <w:color w:val="215868"/>
        </w:rPr>
        <w:t>ПРОГНОЗ</w:t>
      </w:r>
    </w:p>
    <w:p w:rsidR="005A6493" w:rsidRPr="008B152B" w:rsidRDefault="005A6493" w:rsidP="00911714">
      <w:pPr>
        <w:pStyle w:val="4"/>
        <w:spacing w:before="0" w:after="0"/>
        <w:jc w:val="center"/>
        <w:rPr>
          <w:rFonts w:ascii="Times New Roman" w:hAnsi="Times New Roman"/>
          <w:bCs w:val="0"/>
          <w:color w:val="215868"/>
        </w:rPr>
      </w:pPr>
      <w:r w:rsidRPr="008B152B">
        <w:rPr>
          <w:rFonts w:ascii="Times New Roman" w:hAnsi="Times New Roman"/>
          <w:bCs w:val="0"/>
          <w:color w:val="215868"/>
        </w:rPr>
        <w:t>погоды, ЧС, п</w:t>
      </w:r>
      <w:r w:rsidR="00482EB4" w:rsidRPr="008B152B">
        <w:rPr>
          <w:rFonts w:ascii="Times New Roman" w:hAnsi="Times New Roman"/>
          <w:bCs w:val="0"/>
          <w:color w:val="215868"/>
        </w:rPr>
        <w:t>о</w:t>
      </w:r>
      <w:r w:rsidRPr="008B152B">
        <w:rPr>
          <w:rFonts w:ascii="Times New Roman" w:hAnsi="Times New Roman"/>
          <w:bCs w:val="0"/>
          <w:color w:val="215868"/>
        </w:rPr>
        <w:t>жаров и происшествий</w:t>
      </w:r>
    </w:p>
    <w:p w:rsidR="00117FA1" w:rsidRPr="008B152B" w:rsidRDefault="00117FA1" w:rsidP="00117FA1">
      <w:pPr>
        <w:rPr>
          <w:b/>
          <w:sz w:val="28"/>
        </w:rPr>
      </w:pPr>
      <w:r w:rsidRPr="008B152B">
        <w:rPr>
          <w:sz w:val="28"/>
        </w:rPr>
        <w:tab/>
      </w:r>
      <w:r w:rsidRPr="008B152B">
        <w:rPr>
          <w:b/>
          <w:sz w:val="28"/>
        </w:rPr>
        <w:t>Опасных природных явлений не ожидается</w:t>
      </w:r>
    </w:p>
    <w:p w:rsidR="008B152B" w:rsidRPr="008B152B" w:rsidRDefault="008B152B" w:rsidP="008E2DC8">
      <w:pPr>
        <w:tabs>
          <w:tab w:val="left" w:pos="4500"/>
        </w:tabs>
        <w:ind w:firstLine="709"/>
        <w:jc w:val="both"/>
        <w:rPr>
          <w:b/>
          <w:color w:val="215868"/>
          <w:sz w:val="28"/>
          <w:szCs w:val="28"/>
        </w:rPr>
      </w:pPr>
    </w:p>
    <w:p w:rsidR="009A7CF5" w:rsidRPr="00B5623E" w:rsidRDefault="005208A7" w:rsidP="008E2DC8">
      <w:pPr>
        <w:tabs>
          <w:tab w:val="left" w:pos="4500"/>
        </w:tabs>
        <w:ind w:firstLine="709"/>
        <w:jc w:val="both"/>
        <w:rPr>
          <w:b/>
          <w:color w:val="215868"/>
          <w:sz w:val="28"/>
          <w:szCs w:val="28"/>
        </w:rPr>
      </w:pPr>
      <w:r w:rsidRPr="00B5623E">
        <w:rPr>
          <w:b/>
          <w:color w:val="215868"/>
          <w:sz w:val="28"/>
          <w:szCs w:val="28"/>
        </w:rPr>
        <w:t>22</w:t>
      </w:r>
      <w:r w:rsidR="009A07F1" w:rsidRPr="00B5623E">
        <w:rPr>
          <w:b/>
          <w:color w:val="215868"/>
          <w:sz w:val="28"/>
          <w:szCs w:val="28"/>
        </w:rPr>
        <w:t xml:space="preserve"> декабря</w:t>
      </w:r>
    </w:p>
    <w:p w:rsidR="00C71CA7" w:rsidRPr="00B5623E" w:rsidRDefault="00C71CA7" w:rsidP="00A52A93">
      <w:pPr>
        <w:shd w:val="clear" w:color="auto" w:fill="FFFFFF"/>
        <w:tabs>
          <w:tab w:val="left" w:pos="4320"/>
        </w:tabs>
        <w:ind w:firstLine="709"/>
        <w:jc w:val="both"/>
        <w:rPr>
          <w:b/>
          <w:bCs/>
          <w:color w:val="000000"/>
          <w:spacing w:val="-2"/>
          <w:sz w:val="28"/>
          <w:szCs w:val="28"/>
        </w:rPr>
      </w:pPr>
      <w:r w:rsidRPr="00B5623E">
        <w:rPr>
          <w:b/>
          <w:bCs/>
          <w:color w:val="000000"/>
          <w:spacing w:val="-2"/>
          <w:sz w:val="28"/>
          <w:szCs w:val="28"/>
        </w:rPr>
        <w:t>по г. Ростову-на-Дону</w:t>
      </w:r>
    </w:p>
    <w:p w:rsidR="00A52A93" w:rsidRPr="00B5623E" w:rsidRDefault="00A52A93" w:rsidP="00A52A93">
      <w:pPr>
        <w:suppressAutoHyphens w:val="0"/>
        <w:ind w:right="-1" w:firstLine="709"/>
        <w:jc w:val="both"/>
        <w:rPr>
          <w:sz w:val="28"/>
          <w:szCs w:val="28"/>
          <w:lang w:eastAsia="ru-RU"/>
        </w:rPr>
      </w:pPr>
      <w:r w:rsidRPr="00B5623E">
        <w:rPr>
          <w:sz w:val="28"/>
          <w:szCs w:val="28"/>
          <w:lang w:eastAsia="ru-RU"/>
        </w:rPr>
        <w:t>Облачно с прояснениями. Без существенных осадков. Ночью и утром на дорогах гололедица. Ветер южный и юго-западный 5-10 м/</w:t>
      </w:r>
      <w:proofErr w:type="gramStart"/>
      <w:r w:rsidRPr="00B5623E">
        <w:rPr>
          <w:sz w:val="28"/>
          <w:szCs w:val="28"/>
          <w:lang w:eastAsia="ru-RU"/>
        </w:rPr>
        <w:t>с</w:t>
      </w:r>
      <w:proofErr w:type="gramEnd"/>
      <w:r w:rsidRPr="00B5623E">
        <w:rPr>
          <w:sz w:val="28"/>
          <w:szCs w:val="28"/>
          <w:lang w:eastAsia="ru-RU"/>
        </w:rPr>
        <w:t xml:space="preserve">. </w:t>
      </w:r>
      <w:proofErr w:type="gramStart"/>
      <w:r w:rsidRPr="00B5623E">
        <w:rPr>
          <w:sz w:val="28"/>
          <w:szCs w:val="28"/>
          <w:lang w:eastAsia="ru-RU"/>
        </w:rPr>
        <w:t>Температура</w:t>
      </w:r>
      <w:proofErr w:type="gramEnd"/>
      <w:r w:rsidRPr="00B5623E">
        <w:rPr>
          <w:sz w:val="28"/>
          <w:szCs w:val="28"/>
          <w:lang w:eastAsia="ru-RU"/>
        </w:rPr>
        <w:t xml:space="preserve"> воздуха ночью -2…  -4°, днём 2…4°.</w:t>
      </w:r>
    </w:p>
    <w:p w:rsidR="00A52A93" w:rsidRPr="00B5623E" w:rsidRDefault="00A52A93" w:rsidP="00A52A93">
      <w:pPr>
        <w:suppressAutoHyphens w:val="0"/>
        <w:ind w:right="-1" w:firstLine="709"/>
        <w:jc w:val="both"/>
        <w:rPr>
          <w:sz w:val="28"/>
          <w:szCs w:val="28"/>
          <w:lang w:eastAsia="ru-RU"/>
        </w:rPr>
      </w:pPr>
    </w:p>
    <w:p w:rsidR="00A52A93" w:rsidRPr="00B5623E" w:rsidRDefault="00A52A93" w:rsidP="00A52A93">
      <w:pPr>
        <w:suppressAutoHyphens w:val="0"/>
        <w:ind w:right="-1" w:firstLine="709"/>
        <w:jc w:val="both"/>
        <w:rPr>
          <w:b/>
          <w:bCs/>
          <w:spacing w:val="-2"/>
          <w:sz w:val="28"/>
          <w:szCs w:val="28"/>
          <w:lang w:eastAsia="ru-RU"/>
        </w:rPr>
      </w:pPr>
      <w:r w:rsidRPr="00B5623E">
        <w:rPr>
          <w:b/>
          <w:bCs/>
          <w:spacing w:val="-2"/>
          <w:sz w:val="28"/>
          <w:szCs w:val="28"/>
          <w:lang w:eastAsia="ru-RU"/>
        </w:rPr>
        <w:t>по Ростовской области</w:t>
      </w:r>
    </w:p>
    <w:p w:rsidR="00A52A93" w:rsidRPr="00B5623E" w:rsidRDefault="00A52A93" w:rsidP="00A52A93">
      <w:pPr>
        <w:suppressAutoHyphens w:val="0"/>
        <w:ind w:right="-1" w:firstLine="709"/>
        <w:jc w:val="both"/>
        <w:rPr>
          <w:sz w:val="28"/>
          <w:szCs w:val="28"/>
          <w:lang w:eastAsia="ru-RU"/>
        </w:rPr>
      </w:pPr>
      <w:r w:rsidRPr="00B5623E">
        <w:rPr>
          <w:sz w:val="28"/>
          <w:szCs w:val="28"/>
          <w:lang w:eastAsia="ru-RU"/>
        </w:rPr>
        <w:t>Облачно с прояснениями. Местами небольшие осадки в виде снега, мокрого снега, переходящие в дождь. Ночью и утром местами туман, гололёдно-изморозевые явления, на дорогах гололедица. Ветер южный и юго-западный 5-10 м/</w:t>
      </w:r>
      <w:proofErr w:type="gramStart"/>
      <w:r w:rsidRPr="00B5623E">
        <w:rPr>
          <w:sz w:val="28"/>
          <w:szCs w:val="28"/>
          <w:lang w:eastAsia="ru-RU"/>
        </w:rPr>
        <w:t>с</w:t>
      </w:r>
      <w:proofErr w:type="gramEnd"/>
      <w:r w:rsidRPr="00B5623E">
        <w:rPr>
          <w:sz w:val="28"/>
          <w:szCs w:val="28"/>
          <w:lang w:eastAsia="ru-RU"/>
        </w:rPr>
        <w:t xml:space="preserve">. </w:t>
      </w:r>
      <w:proofErr w:type="gramStart"/>
      <w:r w:rsidRPr="00B5623E">
        <w:rPr>
          <w:sz w:val="28"/>
          <w:szCs w:val="28"/>
          <w:lang w:eastAsia="ru-RU"/>
        </w:rPr>
        <w:t>Температура</w:t>
      </w:r>
      <w:proofErr w:type="gramEnd"/>
      <w:r w:rsidRPr="00B5623E">
        <w:rPr>
          <w:sz w:val="28"/>
          <w:szCs w:val="28"/>
          <w:lang w:eastAsia="ru-RU"/>
        </w:rPr>
        <w:t xml:space="preserve"> воздуха ночью -4…1°, при прояснениях до -8°; днём -1…4°, по югу до 6°.</w:t>
      </w:r>
    </w:p>
    <w:p w:rsidR="005208A7" w:rsidRDefault="005208A7" w:rsidP="00A52A93">
      <w:pPr>
        <w:tabs>
          <w:tab w:val="left" w:pos="4500"/>
        </w:tabs>
        <w:ind w:firstLine="709"/>
        <w:jc w:val="both"/>
        <w:rPr>
          <w:sz w:val="28"/>
          <w:szCs w:val="28"/>
        </w:rPr>
      </w:pPr>
    </w:p>
    <w:p w:rsidR="00EF2272" w:rsidRDefault="00EF2272" w:rsidP="00A52A93">
      <w:pPr>
        <w:tabs>
          <w:tab w:val="left" w:pos="4500"/>
        </w:tabs>
        <w:ind w:firstLine="709"/>
        <w:jc w:val="both"/>
        <w:rPr>
          <w:sz w:val="28"/>
          <w:szCs w:val="28"/>
        </w:rPr>
      </w:pPr>
    </w:p>
    <w:p w:rsidR="00EF2272" w:rsidRPr="00B5623E" w:rsidRDefault="00EF2272" w:rsidP="00A52A93">
      <w:pPr>
        <w:tabs>
          <w:tab w:val="left" w:pos="450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148A5" w:rsidRPr="00B5623E" w:rsidRDefault="005208A7" w:rsidP="00A52A93">
      <w:pPr>
        <w:tabs>
          <w:tab w:val="left" w:pos="4500"/>
        </w:tabs>
        <w:ind w:firstLine="709"/>
        <w:jc w:val="both"/>
        <w:rPr>
          <w:b/>
          <w:color w:val="215868"/>
          <w:sz w:val="28"/>
          <w:szCs w:val="28"/>
        </w:rPr>
      </w:pPr>
      <w:r w:rsidRPr="00B5623E">
        <w:rPr>
          <w:b/>
          <w:color w:val="215868"/>
          <w:sz w:val="28"/>
          <w:szCs w:val="28"/>
        </w:rPr>
        <w:t>23-24</w:t>
      </w:r>
      <w:r w:rsidR="00053258" w:rsidRPr="00B5623E">
        <w:rPr>
          <w:b/>
          <w:color w:val="215868"/>
          <w:sz w:val="28"/>
          <w:szCs w:val="28"/>
        </w:rPr>
        <w:t xml:space="preserve"> </w:t>
      </w:r>
      <w:r w:rsidR="009A07F1" w:rsidRPr="00B5623E">
        <w:rPr>
          <w:b/>
          <w:color w:val="215868"/>
          <w:sz w:val="28"/>
          <w:szCs w:val="28"/>
        </w:rPr>
        <w:t>декабря</w:t>
      </w:r>
    </w:p>
    <w:p w:rsidR="008B152B" w:rsidRPr="00B5623E" w:rsidRDefault="008B152B" w:rsidP="00A52A93">
      <w:pPr>
        <w:ind w:right="-1" w:firstLine="709"/>
        <w:jc w:val="both"/>
        <w:rPr>
          <w:b/>
          <w:bCs/>
          <w:color w:val="000000"/>
          <w:spacing w:val="-2"/>
          <w:sz w:val="28"/>
          <w:szCs w:val="28"/>
        </w:rPr>
      </w:pPr>
    </w:p>
    <w:p w:rsidR="00C71CA7" w:rsidRPr="00B5623E" w:rsidRDefault="00C71CA7" w:rsidP="00A52A93">
      <w:pPr>
        <w:ind w:right="-1" w:firstLine="709"/>
        <w:jc w:val="both"/>
        <w:rPr>
          <w:sz w:val="28"/>
          <w:szCs w:val="28"/>
        </w:rPr>
      </w:pPr>
      <w:r w:rsidRPr="00B5623E">
        <w:rPr>
          <w:b/>
          <w:bCs/>
          <w:color w:val="000000"/>
          <w:spacing w:val="-2"/>
          <w:sz w:val="28"/>
          <w:szCs w:val="28"/>
        </w:rPr>
        <w:t>по г. Ростову-на-Дону</w:t>
      </w:r>
      <w:r w:rsidRPr="00B5623E">
        <w:rPr>
          <w:sz w:val="28"/>
          <w:szCs w:val="28"/>
        </w:rPr>
        <w:t xml:space="preserve"> </w:t>
      </w:r>
    </w:p>
    <w:p w:rsidR="00A52A93" w:rsidRPr="00B5623E" w:rsidRDefault="00A52A93" w:rsidP="00A52A93">
      <w:pPr>
        <w:suppressAutoHyphens w:val="0"/>
        <w:ind w:right="-1" w:firstLine="709"/>
        <w:jc w:val="both"/>
        <w:rPr>
          <w:b/>
          <w:sz w:val="28"/>
          <w:szCs w:val="28"/>
          <w:lang w:eastAsia="ru-RU"/>
        </w:rPr>
      </w:pPr>
      <w:r w:rsidRPr="00B5623E">
        <w:rPr>
          <w:sz w:val="28"/>
          <w:szCs w:val="28"/>
          <w:lang w:eastAsia="ru-RU"/>
        </w:rPr>
        <w:t>Облачно с прояснениями. Без существенных осадков. Ветер южный и юго-восточный 5-10 м/</w:t>
      </w:r>
      <w:proofErr w:type="gramStart"/>
      <w:r w:rsidRPr="00B5623E">
        <w:rPr>
          <w:sz w:val="28"/>
          <w:szCs w:val="28"/>
          <w:lang w:eastAsia="ru-RU"/>
        </w:rPr>
        <w:t>с</w:t>
      </w:r>
      <w:proofErr w:type="gramEnd"/>
      <w:r w:rsidRPr="00B5623E">
        <w:rPr>
          <w:sz w:val="28"/>
          <w:szCs w:val="28"/>
          <w:lang w:eastAsia="ru-RU"/>
        </w:rPr>
        <w:t xml:space="preserve">. </w:t>
      </w:r>
      <w:proofErr w:type="gramStart"/>
      <w:r w:rsidRPr="00B5623E">
        <w:rPr>
          <w:sz w:val="28"/>
          <w:szCs w:val="28"/>
          <w:lang w:eastAsia="ru-RU"/>
        </w:rPr>
        <w:t>Температура</w:t>
      </w:r>
      <w:proofErr w:type="gramEnd"/>
      <w:r w:rsidRPr="00B5623E">
        <w:rPr>
          <w:sz w:val="28"/>
          <w:szCs w:val="28"/>
          <w:lang w:eastAsia="ru-RU"/>
        </w:rPr>
        <w:t xml:space="preserve"> воздуха ночью -2…-4°, днём 2…4°. </w:t>
      </w:r>
    </w:p>
    <w:p w:rsidR="00A52A93" w:rsidRPr="00B5623E" w:rsidRDefault="00A52A93" w:rsidP="00A52A93">
      <w:pPr>
        <w:suppressAutoHyphens w:val="0"/>
        <w:ind w:right="-1" w:firstLine="709"/>
        <w:jc w:val="both"/>
        <w:rPr>
          <w:sz w:val="28"/>
          <w:szCs w:val="28"/>
          <w:lang w:eastAsia="ru-RU"/>
        </w:rPr>
      </w:pPr>
    </w:p>
    <w:p w:rsidR="00A52A93" w:rsidRPr="00B5623E" w:rsidRDefault="00A52A93" w:rsidP="00A52A93">
      <w:pPr>
        <w:suppressAutoHyphens w:val="0"/>
        <w:ind w:right="-1" w:firstLine="709"/>
        <w:jc w:val="both"/>
        <w:rPr>
          <w:b/>
          <w:spacing w:val="-2"/>
          <w:sz w:val="28"/>
          <w:szCs w:val="28"/>
          <w:lang w:eastAsia="ru-RU"/>
        </w:rPr>
      </w:pPr>
      <w:r w:rsidRPr="00B5623E">
        <w:rPr>
          <w:b/>
          <w:bCs/>
          <w:spacing w:val="-2"/>
          <w:sz w:val="28"/>
          <w:szCs w:val="28"/>
          <w:lang w:eastAsia="ru-RU"/>
        </w:rPr>
        <w:t>по Ростовской области</w:t>
      </w:r>
    </w:p>
    <w:p w:rsidR="005208A7" w:rsidRPr="00B5623E" w:rsidRDefault="00A52A93" w:rsidP="00A52A93">
      <w:pPr>
        <w:suppressAutoHyphens w:val="0"/>
        <w:ind w:right="-1" w:firstLine="709"/>
        <w:jc w:val="both"/>
        <w:rPr>
          <w:sz w:val="28"/>
          <w:szCs w:val="28"/>
        </w:rPr>
      </w:pPr>
      <w:r w:rsidRPr="00B5623E">
        <w:rPr>
          <w:sz w:val="28"/>
          <w:szCs w:val="28"/>
          <w:lang w:eastAsia="ru-RU"/>
        </w:rPr>
        <w:t xml:space="preserve">Облачно с прояснениями. </w:t>
      </w:r>
      <w:r w:rsidRPr="00B5623E">
        <w:rPr>
          <w:b/>
          <w:sz w:val="28"/>
          <w:szCs w:val="28"/>
          <w:lang w:eastAsia="ru-RU"/>
        </w:rPr>
        <w:t>23.12</w:t>
      </w:r>
      <w:r w:rsidRPr="00B5623E">
        <w:rPr>
          <w:sz w:val="28"/>
          <w:szCs w:val="28"/>
          <w:lang w:eastAsia="ru-RU"/>
        </w:rPr>
        <w:t xml:space="preserve"> без существенных осадков. Ночью и утром местами туман, гололёдно-изморозевые явления, на дорогах гололедица. Ветер южный и юго-восточный 5-10 м/</w:t>
      </w:r>
      <w:proofErr w:type="gramStart"/>
      <w:r w:rsidRPr="00B5623E">
        <w:rPr>
          <w:sz w:val="28"/>
          <w:szCs w:val="28"/>
          <w:lang w:eastAsia="ru-RU"/>
        </w:rPr>
        <w:t>с</w:t>
      </w:r>
      <w:proofErr w:type="gramEnd"/>
      <w:r w:rsidRPr="00B5623E">
        <w:rPr>
          <w:sz w:val="28"/>
          <w:szCs w:val="28"/>
          <w:lang w:eastAsia="ru-RU"/>
        </w:rPr>
        <w:t xml:space="preserve">. </w:t>
      </w:r>
      <w:proofErr w:type="gramStart"/>
      <w:r w:rsidRPr="00B5623E">
        <w:rPr>
          <w:sz w:val="28"/>
          <w:szCs w:val="28"/>
          <w:lang w:eastAsia="ru-RU"/>
        </w:rPr>
        <w:t>Температура</w:t>
      </w:r>
      <w:proofErr w:type="gramEnd"/>
      <w:r w:rsidRPr="00B5623E">
        <w:rPr>
          <w:sz w:val="28"/>
          <w:szCs w:val="28"/>
          <w:lang w:eastAsia="ru-RU"/>
        </w:rPr>
        <w:t xml:space="preserve"> воздуха ночью -4…1°, при прояснениях до -8°; днём 1…6°. </w:t>
      </w:r>
      <w:r w:rsidRPr="00B5623E">
        <w:rPr>
          <w:b/>
          <w:sz w:val="28"/>
          <w:szCs w:val="28"/>
          <w:lang w:eastAsia="ru-RU"/>
        </w:rPr>
        <w:t>24.12</w:t>
      </w:r>
      <w:r w:rsidRPr="00B5623E">
        <w:rPr>
          <w:sz w:val="28"/>
          <w:szCs w:val="28"/>
          <w:lang w:eastAsia="ru-RU"/>
        </w:rPr>
        <w:t xml:space="preserve"> ночью без существенных осадков, утром и днём местами небольшие осадки в виде снега, мокрого снега и дождя. Ночью и утром местами туман, гололёдно-изморозевые явления, на дорогах гололедица. Ветер южный и юго-восточный 5-10 м/</w:t>
      </w:r>
      <w:proofErr w:type="gramStart"/>
      <w:r w:rsidRPr="00B5623E">
        <w:rPr>
          <w:sz w:val="28"/>
          <w:szCs w:val="28"/>
          <w:lang w:eastAsia="ru-RU"/>
        </w:rPr>
        <w:t>с</w:t>
      </w:r>
      <w:proofErr w:type="gramEnd"/>
      <w:r w:rsidRPr="00B5623E">
        <w:rPr>
          <w:sz w:val="28"/>
          <w:szCs w:val="28"/>
          <w:lang w:eastAsia="ru-RU"/>
        </w:rPr>
        <w:t xml:space="preserve">. </w:t>
      </w:r>
      <w:proofErr w:type="gramStart"/>
      <w:r w:rsidRPr="00B5623E">
        <w:rPr>
          <w:sz w:val="28"/>
          <w:szCs w:val="28"/>
          <w:lang w:eastAsia="ru-RU"/>
        </w:rPr>
        <w:t>Температура</w:t>
      </w:r>
      <w:proofErr w:type="gramEnd"/>
      <w:r w:rsidRPr="00B5623E">
        <w:rPr>
          <w:sz w:val="28"/>
          <w:szCs w:val="28"/>
          <w:lang w:eastAsia="ru-RU"/>
        </w:rPr>
        <w:t xml:space="preserve"> воздуха ночью -4…1°, при прояснениях до -8°; днём 0…5°.</w:t>
      </w:r>
    </w:p>
    <w:p w:rsidR="005208A7" w:rsidRPr="00B5623E" w:rsidRDefault="005208A7" w:rsidP="00DD6882">
      <w:pPr>
        <w:ind w:right="-1" w:firstLine="709"/>
        <w:jc w:val="both"/>
        <w:rPr>
          <w:sz w:val="28"/>
          <w:szCs w:val="28"/>
        </w:rPr>
      </w:pPr>
    </w:p>
    <w:p w:rsidR="004D11E2" w:rsidRPr="00B5623E" w:rsidRDefault="0005270C" w:rsidP="00DD6882">
      <w:pPr>
        <w:ind w:firstLine="709"/>
        <w:rPr>
          <w:b/>
          <w:sz w:val="28"/>
          <w:szCs w:val="28"/>
        </w:rPr>
      </w:pPr>
      <w:r w:rsidRPr="00B5623E">
        <w:rPr>
          <w:b/>
          <w:sz w:val="28"/>
          <w:szCs w:val="28"/>
        </w:rPr>
        <w:t>Прогноз гидрологической обстановки</w:t>
      </w:r>
    </w:p>
    <w:p w:rsidR="007F13DD" w:rsidRPr="00B5623E" w:rsidRDefault="008B152B" w:rsidP="00DD6882">
      <w:pPr>
        <w:tabs>
          <w:tab w:val="left" w:pos="4500"/>
        </w:tabs>
        <w:ind w:firstLine="709"/>
        <w:rPr>
          <w:sz w:val="28"/>
          <w:szCs w:val="28"/>
        </w:rPr>
      </w:pPr>
      <w:r w:rsidRPr="00B5623E">
        <w:rPr>
          <w:sz w:val="28"/>
          <w:szCs w:val="28"/>
        </w:rPr>
        <w:t>Опасных и неблагоприятных гидрологических явлений не ожидается.</w:t>
      </w:r>
    </w:p>
    <w:p w:rsidR="008B152B" w:rsidRPr="00B5623E" w:rsidRDefault="008B152B" w:rsidP="00DD6882">
      <w:pPr>
        <w:tabs>
          <w:tab w:val="left" w:pos="4500"/>
        </w:tabs>
        <w:ind w:firstLine="709"/>
        <w:rPr>
          <w:b/>
          <w:sz w:val="28"/>
          <w:szCs w:val="28"/>
          <w:lang w:eastAsia="ru-RU"/>
        </w:rPr>
      </w:pPr>
    </w:p>
    <w:p w:rsidR="007816F3" w:rsidRPr="00B5623E" w:rsidRDefault="008601FB" w:rsidP="00DD6882">
      <w:pPr>
        <w:tabs>
          <w:tab w:val="left" w:pos="4500"/>
        </w:tabs>
        <w:ind w:firstLine="709"/>
        <w:rPr>
          <w:b/>
          <w:sz w:val="28"/>
          <w:szCs w:val="28"/>
          <w:lang w:eastAsia="ru-RU"/>
        </w:rPr>
      </w:pPr>
      <w:r w:rsidRPr="00B5623E">
        <w:rPr>
          <w:b/>
          <w:sz w:val="28"/>
          <w:szCs w:val="28"/>
          <w:lang w:eastAsia="ru-RU"/>
        </w:rPr>
        <w:t>Прогноз в</w:t>
      </w:r>
      <w:r w:rsidR="00924306" w:rsidRPr="00B5623E">
        <w:rPr>
          <w:b/>
          <w:sz w:val="28"/>
          <w:szCs w:val="28"/>
          <w:lang w:eastAsia="ru-RU"/>
        </w:rPr>
        <w:t xml:space="preserve">озникновения </w:t>
      </w:r>
      <w:r w:rsidR="004B2E9E" w:rsidRPr="00B5623E">
        <w:rPr>
          <w:b/>
          <w:sz w:val="28"/>
          <w:szCs w:val="28"/>
          <w:lang w:eastAsia="ru-RU"/>
        </w:rPr>
        <w:t>ЧС и происшествий природного характера</w:t>
      </w:r>
    </w:p>
    <w:p w:rsidR="00C819E5" w:rsidRPr="00B5623E" w:rsidRDefault="00DB2D8B" w:rsidP="00DB2D8B">
      <w:pPr>
        <w:ind w:right="-82" w:firstLine="567"/>
        <w:jc w:val="both"/>
        <w:rPr>
          <w:sz w:val="28"/>
          <w:szCs w:val="28"/>
        </w:rPr>
      </w:pPr>
      <w:r w:rsidRPr="00B5623E">
        <w:rPr>
          <w:bCs/>
          <w:iCs/>
          <w:sz w:val="28"/>
          <w:szCs w:val="28"/>
          <w:lang w:eastAsia="ru-RU"/>
        </w:rPr>
        <w:t xml:space="preserve">Существует вероятность возникновения происшествий, связанных с обрывом линий электропередач </w:t>
      </w:r>
      <w:r w:rsidRPr="00B5623E">
        <w:rPr>
          <w:b/>
          <w:bCs/>
          <w:iCs/>
          <w:sz w:val="28"/>
          <w:szCs w:val="28"/>
          <w:lang w:eastAsia="ru-RU"/>
        </w:rPr>
        <w:t>(Источник ЧС и происшествий - гололёдно-изморозевые явления)</w:t>
      </w:r>
      <w:r w:rsidRPr="00B5623E">
        <w:rPr>
          <w:bCs/>
          <w:iCs/>
          <w:sz w:val="28"/>
          <w:szCs w:val="28"/>
          <w:lang w:eastAsia="ru-RU"/>
        </w:rPr>
        <w:t>.</w:t>
      </w:r>
    </w:p>
    <w:p w:rsidR="00C819E5" w:rsidRPr="00B5623E" w:rsidRDefault="00C819E5" w:rsidP="00C819E5">
      <w:pPr>
        <w:tabs>
          <w:tab w:val="left" w:pos="4500"/>
        </w:tabs>
        <w:ind w:firstLine="709"/>
        <w:jc w:val="both"/>
        <w:rPr>
          <w:sz w:val="28"/>
          <w:szCs w:val="28"/>
        </w:rPr>
      </w:pPr>
      <w:r w:rsidRPr="00B5623E">
        <w:rPr>
          <w:bCs/>
          <w:iCs/>
          <w:sz w:val="28"/>
          <w:szCs w:val="28"/>
          <w:lang w:eastAsia="ru-RU"/>
        </w:rPr>
        <w:t>Местами по области</w:t>
      </w:r>
      <w:r w:rsidRPr="00B5623E">
        <w:rPr>
          <w:bCs/>
          <w:i/>
          <w:iCs/>
          <w:sz w:val="28"/>
          <w:szCs w:val="28"/>
          <w:lang w:eastAsia="ru-RU"/>
        </w:rPr>
        <w:t xml:space="preserve"> </w:t>
      </w:r>
      <w:r w:rsidRPr="00B5623E">
        <w:rPr>
          <w:b/>
          <w:bCs/>
          <w:iCs/>
          <w:sz w:val="28"/>
          <w:szCs w:val="28"/>
          <w:lang w:eastAsia="ru-RU"/>
        </w:rPr>
        <w:t>существует вероятность возникновения происшествий,</w:t>
      </w:r>
      <w:r w:rsidRPr="00B5623E">
        <w:rPr>
          <w:bCs/>
          <w:iCs/>
          <w:sz w:val="28"/>
          <w:szCs w:val="28"/>
          <w:lang w:eastAsia="ru-RU"/>
        </w:rPr>
        <w:t xml:space="preserve"> связанных с</w:t>
      </w:r>
      <w:r w:rsidR="008B152B" w:rsidRPr="00B5623E">
        <w:rPr>
          <w:bCs/>
          <w:iCs/>
          <w:sz w:val="28"/>
          <w:szCs w:val="28"/>
          <w:lang w:eastAsia="ru-RU"/>
        </w:rPr>
        <w:t xml:space="preserve"> </w:t>
      </w:r>
      <w:r w:rsidRPr="00B5623E">
        <w:rPr>
          <w:bCs/>
          <w:iCs/>
          <w:sz w:val="28"/>
          <w:szCs w:val="28"/>
          <w:lang w:eastAsia="ru-RU"/>
        </w:rPr>
        <w:t>нарушением транспортного сообщения и образованием заторов в результате дорожно-транспортных происшествий на автодорогах федерального и регионального значения (в пониженных участках местности, на крутых подъёмах и спусках, поворотах) (Источники происшествий</w:t>
      </w:r>
      <w:r w:rsidRPr="00B5623E">
        <w:rPr>
          <w:b/>
          <w:bCs/>
          <w:iCs/>
          <w:sz w:val="28"/>
          <w:szCs w:val="28"/>
          <w:lang w:eastAsia="ru-RU"/>
        </w:rPr>
        <w:t xml:space="preserve"> – гололедица</w:t>
      </w:r>
      <w:r w:rsidR="00CD0739" w:rsidRPr="00B5623E">
        <w:rPr>
          <w:b/>
          <w:sz w:val="28"/>
          <w:szCs w:val="28"/>
        </w:rPr>
        <w:t xml:space="preserve"> на дорогах</w:t>
      </w:r>
      <w:r w:rsidRPr="00B5623E">
        <w:rPr>
          <w:b/>
          <w:bCs/>
          <w:iCs/>
          <w:sz w:val="28"/>
          <w:szCs w:val="28"/>
          <w:lang w:eastAsia="ru-RU"/>
        </w:rPr>
        <w:t>, туман)</w:t>
      </w:r>
      <w:r w:rsidR="008B152B" w:rsidRPr="00B5623E">
        <w:rPr>
          <w:bCs/>
          <w:iCs/>
          <w:sz w:val="28"/>
          <w:szCs w:val="28"/>
          <w:lang w:eastAsia="ru-RU"/>
        </w:rPr>
        <w:t>.</w:t>
      </w:r>
      <w:r w:rsidRPr="00B5623E">
        <w:rPr>
          <w:sz w:val="28"/>
          <w:szCs w:val="28"/>
        </w:rPr>
        <w:t xml:space="preserve"> </w:t>
      </w:r>
    </w:p>
    <w:p w:rsidR="00C819E5" w:rsidRPr="00B5623E" w:rsidRDefault="00C819E5" w:rsidP="00B7538C">
      <w:pPr>
        <w:ind w:firstLine="709"/>
        <w:jc w:val="both"/>
        <w:rPr>
          <w:sz w:val="28"/>
          <w:szCs w:val="28"/>
        </w:rPr>
      </w:pPr>
    </w:p>
    <w:p w:rsidR="00050E6E" w:rsidRPr="00B5623E" w:rsidRDefault="00050E6E" w:rsidP="00216B58">
      <w:pPr>
        <w:ind w:right="-82" w:firstLine="709"/>
        <w:jc w:val="both"/>
        <w:rPr>
          <w:b/>
          <w:sz w:val="28"/>
          <w:szCs w:val="28"/>
        </w:rPr>
      </w:pPr>
      <w:r w:rsidRPr="00B5623E">
        <w:rPr>
          <w:b/>
          <w:sz w:val="28"/>
          <w:szCs w:val="28"/>
        </w:rPr>
        <w:t xml:space="preserve">Прогноз возникновения ЧС </w:t>
      </w:r>
      <w:r w:rsidR="001406CD" w:rsidRPr="00B5623E">
        <w:rPr>
          <w:b/>
          <w:sz w:val="28"/>
          <w:szCs w:val="28"/>
        </w:rPr>
        <w:t xml:space="preserve">и происшествий </w:t>
      </w:r>
      <w:r w:rsidRPr="00B5623E">
        <w:rPr>
          <w:b/>
          <w:sz w:val="28"/>
          <w:szCs w:val="28"/>
        </w:rPr>
        <w:t>техногенного характера</w:t>
      </w:r>
    </w:p>
    <w:p w:rsidR="00CC351B" w:rsidRPr="00B5623E" w:rsidRDefault="001406CD" w:rsidP="00216B58">
      <w:pPr>
        <w:ind w:firstLine="709"/>
        <w:jc w:val="both"/>
        <w:rPr>
          <w:sz w:val="28"/>
          <w:szCs w:val="28"/>
        </w:rPr>
      </w:pPr>
      <w:r w:rsidRPr="00B5623E">
        <w:rPr>
          <w:sz w:val="28"/>
          <w:szCs w:val="28"/>
        </w:rPr>
        <w:t>Прогнозируется возникновение</w:t>
      </w:r>
      <w:r w:rsidR="00C45445" w:rsidRPr="00B5623E">
        <w:rPr>
          <w:sz w:val="28"/>
          <w:szCs w:val="28"/>
        </w:rPr>
        <w:t xml:space="preserve"> </w:t>
      </w:r>
      <w:r w:rsidR="001D47B0" w:rsidRPr="00B5623E">
        <w:rPr>
          <w:sz w:val="28"/>
          <w:szCs w:val="28"/>
        </w:rPr>
        <w:t>дорожно-транспортных происшествий</w:t>
      </w:r>
      <w:r w:rsidR="00D94ECD" w:rsidRPr="00B5623E">
        <w:rPr>
          <w:sz w:val="28"/>
          <w:szCs w:val="28"/>
        </w:rPr>
        <w:t xml:space="preserve"> и</w:t>
      </w:r>
      <w:r w:rsidRPr="00B5623E">
        <w:rPr>
          <w:sz w:val="28"/>
          <w:szCs w:val="28"/>
        </w:rPr>
        <w:t xml:space="preserve"> </w:t>
      </w:r>
      <w:r w:rsidR="00F23107" w:rsidRPr="00B5623E">
        <w:rPr>
          <w:sz w:val="28"/>
          <w:szCs w:val="28"/>
        </w:rPr>
        <w:t>пожаров в жилых зданиях и сооружениях.</w:t>
      </w:r>
    </w:p>
    <w:p w:rsidR="008E0FE9" w:rsidRPr="00B5623E" w:rsidRDefault="008E0FE9" w:rsidP="00216B58">
      <w:pPr>
        <w:ind w:firstLine="709"/>
        <w:jc w:val="both"/>
        <w:rPr>
          <w:sz w:val="28"/>
          <w:szCs w:val="28"/>
        </w:rPr>
      </w:pPr>
      <w:r w:rsidRPr="00B5623E">
        <w:rPr>
          <w:sz w:val="28"/>
          <w:szCs w:val="28"/>
        </w:rPr>
        <w:t>Основные причины дорожно-транспортных происшествий – нарушение правил дорожного движения и превышение скорост</w:t>
      </w:r>
      <w:r w:rsidR="00576185" w:rsidRPr="00B5623E">
        <w:rPr>
          <w:sz w:val="28"/>
          <w:szCs w:val="28"/>
        </w:rPr>
        <w:t>ного режима</w:t>
      </w:r>
      <w:r w:rsidRPr="00B5623E">
        <w:rPr>
          <w:sz w:val="28"/>
          <w:szCs w:val="28"/>
        </w:rPr>
        <w:t>.</w:t>
      </w:r>
    </w:p>
    <w:p w:rsidR="00FC6823" w:rsidRPr="00B5623E" w:rsidRDefault="001406CD" w:rsidP="00216B58">
      <w:pPr>
        <w:ind w:firstLine="709"/>
        <w:jc w:val="both"/>
        <w:rPr>
          <w:sz w:val="28"/>
          <w:szCs w:val="28"/>
        </w:rPr>
      </w:pPr>
      <w:r w:rsidRPr="00B5623E">
        <w:rPr>
          <w:sz w:val="28"/>
          <w:szCs w:val="28"/>
        </w:rPr>
        <w:t xml:space="preserve">Основные причины пожаров - </w:t>
      </w:r>
      <w:r w:rsidR="00F23107" w:rsidRPr="00B5623E">
        <w:rPr>
          <w:sz w:val="28"/>
          <w:szCs w:val="28"/>
        </w:rPr>
        <w:t>нарушение правил</w:t>
      </w:r>
      <w:r w:rsidR="00912BEC" w:rsidRPr="00B5623E">
        <w:rPr>
          <w:sz w:val="28"/>
          <w:szCs w:val="28"/>
        </w:rPr>
        <w:t xml:space="preserve"> пожарной безопасности</w:t>
      </w:r>
      <w:r w:rsidR="009C2095" w:rsidRPr="00B5623E">
        <w:rPr>
          <w:sz w:val="28"/>
          <w:szCs w:val="28"/>
        </w:rPr>
        <w:t xml:space="preserve"> и</w:t>
      </w:r>
      <w:r w:rsidRPr="00B5623E">
        <w:rPr>
          <w:sz w:val="28"/>
          <w:szCs w:val="28"/>
        </w:rPr>
        <w:t xml:space="preserve"> </w:t>
      </w:r>
      <w:r w:rsidR="006E35B9" w:rsidRPr="00B5623E">
        <w:rPr>
          <w:sz w:val="28"/>
          <w:szCs w:val="28"/>
        </w:rPr>
        <w:t>эксплуатации</w:t>
      </w:r>
      <w:r w:rsidR="00465658" w:rsidRPr="00B5623E">
        <w:rPr>
          <w:sz w:val="28"/>
          <w:szCs w:val="28"/>
        </w:rPr>
        <w:t xml:space="preserve"> печного,</w:t>
      </w:r>
      <w:r w:rsidR="006E35B9" w:rsidRPr="00B5623E">
        <w:rPr>
          <w:sz w:val="28"/>
          <w:szCs w:val="28"/>
        </w:rPr>
        <w:t xml:space="preserve"> электрического</w:t>
      </w:r>
      <w:r w:rsidR="00B31BD0" w:rsidRPr="00B5623E">
        <w:rPr>
          <w:sz w:val="28"/>
          <w:szCs w:val="28"/>
        </w:rPr>
        <w:t xml:space="preserve"> </w:t>
      </w:r>
      <w:r w:rsidR="00482EB4" w:rsidRPr="00B5623E">
        <w:rPr>
          <w:sz w:val="28"/>
          <w:szCs w:val="28"/>
        </w:rPr>
        <w:t>и</w:t>
      </w:r>
      <w:r w:rsidR="00AE2C6E" w:rsidRPr="00B5623E">
        <w:rPr>
          <w:sz w:val="28"/>
          <w:szCs w:val="28"/>
        </w:rPr>
        <w:t xml:space="preserve"> газового</w:t>
      </w:r>
      <w:r w:rsidR="003006A2" w:rsidRPr="00B5623E">
        <w:rPr>
          <w:sz w:val="28"/>
          <w:szCs w:val="28"/>
        </w:rPr>
        <w:t xml:space="preserve"> </w:t>
      </w:r>
      <w:r w:rsidR="00F23107" w:rsidRPr="00B5623E">
        <w:rPr>
          <w:sz w:val="28"/>
          <w:szCs w:val="28"/>
        </w:rPr>
        <w:t>оборудования</w:t>
      </w:r>
      <w:r w:rsidR="009C2095" w:rsidRPr="00B5623E">
        <w:rPr>
          <w:sz w:val="28"/>
          <w:szCs w:val="28"/>
        </w:rPr>
        <w:t>,</w:t>
      </w:r>
      <w:r w:rsidRPr="00B5623E">
        <w:rPr>
          <w:sz w:val="28"/>
          <w:szCs w:val="28"/>
        </w:rPr>
        <w:t xml:space="preserve"> </w:t>
      </w:r>
      <w:r w:rsidR="00F23107" w:rsidRPr="00B5623E">
        <w:rPr>
          <w:sz w:val="28"/>
          <w:szCs w:val="28"/>
        </w:rPr>
        <w:t>неосторожное обращение с открытыми источниками огня</w:t>
      </w:r>
      <w:r w:rsidR="00FC6823" w:rsidRPr="00B5623E">
        <w:rPr>
          <w:sz w:val="28"/>
          <w:szCs w:val="28"/>
        </w:rPr>
        <w:t>.</w:t>
      </w:r>
      <w:r w:rsidR="00970E5E" w:rsidRPr="00B5623E">
        <w:rPr>
          <w:sz w:val="28"/>
          <w:szCs w:val="28"/>
        </w:rPr>
        <w:t xml:space="preserve"> </w:t>
      </w:r>
    </w:p>
    <w:p w:rsidR="00AC6146" w:rsidRPr="00B5623E" w:rsidRDefault="001D47B0" w:rsidP="00216B58">
      <w:pPr>
        <w:ind w:firstLine="709"/>
        <w:jc w:val="both"/>
        <w:rPr>
          <w:sz w:val="28"/>
          <w:szCs w:val="28"/>
        </w:rPr>
      </w:pPr>
      <w:r w:rsidRPr="00B5623E">
        <w:rPr>
          <w:sz w:val="28"/>
          <w:szCs w:val="28"/>
        </w:rPr>
        <w:t>Сохранится вероятность</w:t>
      </w:r>
      <w:r w:rsidR="00AC6146" w:rsidRPr="00B5623E">
        <w:rPr>
          <w:sz w:val="28"/>
          <w:szCs w:val="28"/>
        </w:rPr>
        <w:t xml:space="preserve"> обнаружени</w:t>
      </w:r>
      <w:r w:rsidRPr="00B5623E">
        <w:rPr>
          <w:sz w:val="28"/>
          <w:szCs w:val="28"/>
        </w:rPr>
        <w:t>я</w:t>
      </w:r>
      <w:r w:rsidR="00AC6146" w:rsidRPr="00B5623E">
        <w:rPr>
          <w:sz w:val="28"/>
          <w:szCs w:val="28"/>
        </w:rPr>
        <w:t xml:space="preserve"> взрывоопасных предметов (боеприпасов, снарядов, мин и т.д.) времен Великой Отечественной войны.</w:t>
      </w:r>
    </w:p>
    <w:p w:rsidR="00F23107" w:rsidRPr="00B5623E" w:rsidRDefault="001D47B0" w:rsidP="00216B58">
      <w:pPr>
        <w:ind w:firstLine="709"/>
        <w:jc w:val="both"/>
        <w:rPr>
          <w:sz w:val="28"/>
          <w:szCs w:val="28"/>
        </w:rPr>
      </w:pPr>
      <w:r w:rsidRPr="00B5623E">
        <w:rPr>
          <w:sz w:val="28"/>
          <w:szCs w:val="28"/>
        </w:rPr>
        <w:t>Возможны возникновения</w:t>
      </w:r>
      <w:r w:rsidR="00F23107" w:rsidRPr="00B5623E">
        <w:rPr>
          <w:sz w:val="28"/>
          <w:szCs w:val="28"/>
        </w:rPr>
        <w:t xml:space="preserve"> аварий</w:t>
      </w:r>
      <w:r w:rsidRPr="00B5623E">
        <w:rPr>
          <w:sz w:val="28"/>
          <w:szCs w:val="28"/>
        </w:rPr>
        <w:t>ных ситуаций</w:t>
      </w:r>
      <w:r w:rsidR="00F23107" w:rsidRPr="00B5623E">
        <w:rPr>
          <w:sz w:val="28"/>
          <w:szCs w:val="28"/>
        </w:rPr>
        <w:t xml:space="preserve"> на объектах жизнеобеспечения населенных пунктов </w:t>
      </w:r>
      <w:r w:rsidR="00CC351B" w:rsidRPr="00B5623E">
        <w:rPr>
          <w:sz w:val="28"/>
          <w:szCs w:val="28"/>
        </w:rPr>
        <w:t>(</w:t>
      </w:r>
      <w:r w:rsidR="004217B1" w:rsidRPr="00B5623E">
        <w:rPr>
          <w:sz w:val="28"/>
          <w:szCs w:val="28"/>
        </w:rPr>
        <w:t>О</w:t>
      </w:r>
      <w:r w:rsidR="00F23107" w:rsidRPr="00B5623E">
        <w:rPr>
          <w:sz w:val="28"/>
          <w:szCs w:val="28"/>
        </w:rPr>
        <w:t xml:space="preserve">сновная причина - </w:t>
      </w:r>
      <w:r w:rsidR="00F23107" w:rsidRPr="00B5623E">
        <w:rPr>
          <w:b/>
          <w:sz w:val="28"/>
          <w:szCs w:val="28"/>
        </w:rPr>
        <w:t>износ оборудования</w:t>
      </w:r>
      <w:r w:rsidR="00CC351B" w:rsidRPr="00B5623E">
        <w:rPr>
          <w:sz w:val="28"/>
          <w:szCs w:val="28"/>
        </w:rPr>
        <w:t>)</w:t>
      </w:r>
      <w:r w:rsidR="00CA00DE" w:rsidRPr="00B5623E">
        <w:rPr>
          <w:sz w:val="28"/>
          <w:szCs w:val="28"/>
        </w:rPr>
        <w:t>.</w:t>
      </w:r>
    </w:p>
    <w:p w:rsidR="00980FF4" w:rsidRPr="00B5623E" w:rsidRDefault="00003FBB" w:rsidP="00216B58">
      <w:pPr>
        <w:ind w:firstLine="709"/>
        <w:jc w:val="both"/>
        <w:rPr>
          <w:sz w:val="28"/>
          <w:szCs w:val="28"/>
        </w:rPr>
      </w:pPr>
      <w:r w:rsidRPr="00B5623E">
        <w:rPr>
          <w:sz w:val="28"/>
          <w:szCs w:val="28"/>
        </w:rPr>
        <w:t>Возможн</w:t>
      </w:r>
      <w:r w:rsidR="00CC351B" w:rsidRPr="00B5623E">
        <w:rPr>
          <w:sz w:val="28"/>
          <w:szCs w:val="28"/>
        </w:rPr>
        <w:t>ы</w:t>
      </w:r>
      <w:r w:rsidRPr="00B5623E">
        <w:rPr>
          <w:sz w:val="28"/>
          <w:szCs w:val="28"/>
        </w:rPr>
        <w:t xml:space="preserve"> </w:t>
      </w:r>
      <w:r w:rsidR="00CC351B" w:rsidRPr="00B5623E">
        <w:rPr>
          <w:sz w:val="28"/>
          <w:szCs w:val="28"/>
        </w:rPr>
        <w:t>случаи</w:t>
      </w:r>
      <w:r w:rsidRPr="00B5623E">
        <w:rPr>
          <w:sz w:val="28"/>
          <w:szCs w:val="28"/>
        </w:rPr>
        <w:t xml:space="preserve"> обрушени</w:t>
      </w:r>
      <w:r w:rsidR="00CC351B" w:rsidRPr="00B5623E">
        <w:rPr>
          <w:sz w:val="28"/>
          <w:szCs w:val="28"/>
        </w:rPr>
        <w:t>я</w:t>
      </w:r>
      <w:r w:rsidRPr="00B5623E">
        <w:rPr>
          <w:sz w:val="28"/>
          <w:szCs w:val="28"/>
        </w:rPr>
        <w:t xml:space="preserve"> зданий (сооружений), обусловленн</w:t>
      </w:r>
      <w:r w:rsidR="00CC351B" w:rsidRPr="00B5623E">
        <w:rPr>
          <w:sz w:val="28"/>
          <w:szCs w:val="28"/>
        </w:rPr>
        <w:t>ы</w:t>
      </w:r>
      <w:r w:rsidRPr="00B5623E">
        <w:rPr>
          <w:sz w:val="28"/>
          <w:szCs w:val="28"/>
        </w:rPr>
        <w:t>е</w:t>
      </w:r>
      <w:r w:rsidR="001406CD" w:rsidRPr="00B5623E">
        <w:rPr>
          <w:sz w:val="28"/>
          <w:szCs w:val="28"/>
        </w:rPr>
        <w:t xml:space="preserve"> </w:t>
      </w:r>
      <w:r w:rsidRPr="00B5623E">
        <w:rPr>
          <w:sz w:val="28"/>
          <w:szCs w:val="28"/>
        </w:rPr>
        <w:t>взрывами бытового газа, аварийным состоянием, нарушением технологических процессов при проведении строительных и монтажных работ.</w:t>
      </w:r>
    </w:p>
    <w:p w:rsidR="00053258" w:rsidRPr="00B5623E" w:rsidRDefault="00053258" w:rsidP="00216B58">
      <w:pPr>
        <w:ind w:firstLine="709"/>
        <w:jc w:val="both"/>
        <w:rPr>
          <w:b/>
          <w:sz w:val="28"/>
          <w:szCs w:val="28"/>
        </w:rPr>
      </w:pPr>
    </w:p>
    <w:p w:rsidR="0051091F" w:rsidRPr="00B5623E" w:rsidRDefault="00937DF4" w:rsidP="00216B58">
      <w:pPr>
        <w:ind w:firstLine="709"/>
        <w:jc w:val="both"/>
        <w:rPr>
          <w:b/>
          <w:sz w:val="28"/>
          <w:szCs w:val="28"/>
        </w:rPr>
      </w:pPr>
      <w:r w:rsidRPr="00B5623E">
        <w:rPr>
          <w:b/>
          <w:sz w:val="28"/>
          <w:szCs w:val="28"/>
        </w:rPr>
        <w:t xml:space="preserve">Прогноз </w:t>
      </w:r>
      <w:r w:rsidR="00E957E8" w:rsidRPr="00B5623E">
        <w:rPr>
          <w:b/>
          <w:sz w:val="28"/>
          <w:szCs w:val="28"/>
        </w:rPr>
        <w:t>биологической опасности</w:t>
      </w:r>
    </w:p>
    <w:p w:rsidR="00053258" w:rsidRPr="00B5623E" w:rsidRDefault="007F1EAC" w:rsidP="00216B58">
      <w:pPr>
        <w:ind w:firstLine="709"/>
        <w:jc w:val="both"/>
        <w:rPr>
          <w:sz w:val="28"/>
          <w:szCs w:val="28"/>
        </w:rPr>
      </w:pPr>
      <w:r w:rsidRPr="00B5623E">
        <w:rPr>
          <w:sz w:val="28"/>
          <w:szCs w:val="28"/>
        </w:rPr>
        <w:t xml:space="preserve">Существует вероятность возникновения новых очагов особо опасных острых инфекционных болезней сельскохозяйственных птиц и животных (через инфицированные корма, воду, диких животных и птиц) в ряде муниципальных образований, граничащих с </w:t>
      </w:r>
      <w:proofErr w:type="spellStart"/>
      <w:r w:rsidRPr="00B5623E">
        <w:rPr>
          <w:sz w:val="28"/>
          <w:szCs w:val="28"/>
        </w:rPr>
        <w:t>Сальским</w:t>
      </w:r>
      <w:proofErr w:type="spellEnd"/>
      <w:r w:rsidRPr="00B5623E">
        <w:rPr>
          <w:sz w:val="28"/>
          <w:szCs w:val="28"/>
        </w:rPr>
        <w:t xml:space="preserve"> районом (Песчанокопский, </w:t>
      </w:r>
      <w:proofErr w:type="gramStart"/>
      <w:r w:rsidRPr="00B5623E">
        <w:rPr>
          <w:sz w:val="28"/>
          <w:szCs w:val="28"/>
        </w:rPr>
        <w:t>Пролетарский</w:t>
      </w:r>
      <w:proofErr w:type="gramEnd"/>
      <w:r w:rsidRPr="00B5623E">
        <w:rPr>
          <w:sz w:val="28"/>
          <w:szCs w:val="28"/>
        </w:rPr>
        <w:t xml:space="preserve">, Целинский районы). (Источник ЧС – </w:t>
      </w:r>
      <w:r w:rsidRPr="00B5623E">
        <w:rPr>
          <w:b/>
          <w:sz w:val="28"/>
          <w:szCs w:val="28"/>
        </w:rPr>
        <w:t>птичий грипп</w:t>
      </w:r>
      <w:r w:rsidRPr="00B5623E">
        <w:rPr>
          <w:sz w:val="28"/>
          <w:szCs w:val="28"/>
        </w:rPr>
        <w:t>).</w:t>
      </w:r>
    </w:p>
    <w:p w:rsidR="007F1EAC" w:rsidRPr="00B5623E" w:rsidRDefault="007F1EAC" w:rsidP="00216B58">
      <w:pPr>
        <w:ind w:firstLine="709"/>
        <w:jc w:val="both"/>
        <w:rPr>
          <w:b/>
          <w:sz w:val="28"/>
          <w:szCs w:val="28"/>
        </w:rPr>
      </w:pPr>
    </w:p>
    <w:p w:rsidR="002428B9" w:rsidRPr="00B5623E" w:rsidRDefault="002428B9" w:rsidP="00216B58">
      <w:pPr>
        <w:ind w:firstLine="709"/>
        <w:jc w:val="both"/>
        <w:rPr>
          <w:b/>
          <w:sz w:val="28"/>
          <w:szCs w:val="28"/>
        </w:rPr>
      </w:pPr>
      <w:r w:rsidRPr="00B5623E">
        <w:rPr>
          <w:b/>
          <w:sz w:val="28"/>
          <w:szCs w:val="28"/>
        </w:rPr>
        <w:t>Прогноз происшествий на водных объектах</w:t>
      </w:r>
    </w:p>
    <w:p w:rsidR="00147161" w:rsidRPr="00B5623E" w:rsidRDefault="002428B9" w:rsidP="00216B58">
      <w:pPr>
        <w:ind w:firstLine="709"/>
        <w:jc w:val="both"/>
        <w:rPr>
          <w:sz w:val="28"/>
          <w:szCs w:val="28"/>
        </w:rPr>
      </w:pPr>
      <w:r w:rsidRPr="00B5623E">
        <w:rPr>
          <w:sz w:val="28"/>
          <w:szCs w:val="28"/>
        </w:rPr>
        <w:t>Сохранится риск возникновения происшест</w:t>
      </w:r>
      <w:r w:rsidR="00F96D7C" w:rsidRPr="00B5623E">
        <w:rPr>
          <w:sz w:val="28"/>
          <w:szCs w:val="28"/>
        </w:rPr>
        <w:t>вий</w:t>
      </w:r>
      <w:r w:rsidR="005C7FAE" w:rsidRPr="00B5623E">
        <w:rPr>
          <w:sz w:val="28"/>
          <w:szCs w:val="28"/>
        </w:rPr>
        <w:t xml:space="preserve"> </w:t>
      </w:r>
      <w:r w:rsidR="002C0EDB" w:rsidRPr="00B5623E">
        <w:rPr>
          <w:sz w:val="28"/>
          <w:szCs w:val="28"/>
        </w:rPr>
        <w:t xml:space="preserve">на водных объектах </w:t>
      </w:r>
      <w:r w:rsidR="00E225E0" w:rsidRPr="00B5623E">
        <w:rPr>
          <w:sz w:val="28"/>
          <w:szCs w:val="28"/>
        </w:rPr>
        <w:t>в местах</w:t>
      </w:r>
      <w:r w:rsidR="002C0EDB" w:rsidRPr="00B5623E">
        <w:rPr>
          <w:sz w:val="28"/>
          <w:szCs w:val="28"/>
        </w:rPr>
        <w:t xml:space="preserve"> </w:t>
      </w:r>
      <w:r w:rsidR="000118C9" w:rsidRPr="00B5623E">
        <w:rPr>
          <w:sz w:val="28"/>
          <w:szCs w:val="28"/>
        </w:rPr>
        <w:t>нахождения</w:t>
      </w:r>
      <w:r w:rsidR="002C0EDB" w:rsidRPr="00B5623E">
        <w:rPr>
          <w:sz w:val="28"/>
          <w:szCs w:val="28"/>
        </w:rPr>
        <w:t xml:space="preserve"> людей</w:t>
      </w:r>
      <w:r w:rsidR="00A45285" w:rsidRPr="00B5623E">
        <w:rPr>
          <w:sz w:val="28"/>
          <w:szCs w:val="28"/>
        </w:rPr>
        <w:t xml:space="preserve"> у воды</w:t>
      </w:r>
      <w:r w:rsidR="009D4E4E" w:rsidRPr="00B5623E">
        <w:rPr>
          <w:sz w:val="28"/>
          <w:szCs w:val="28"/>
        </w:rPr>
        <w:t xml:space="preserve"> и рыбной ловли</w:t>
      </w:r>
      <w:r w:rsidR="003E4D04" w:rsidRPr="00B5623E">
        <w:rPr>
          <w:sz w:val="28"/>
          <w:szCs w:val="28"/>
        </w:rPr>
        <w:t>. В местах ледообразования возможны провалы людей под л</w:t>
      </w:r>
      <w:r w:rsidR="003D44B8" w:rsidRPr="00B5623E">
        <w:rPr>
          <w:sz w:val="28"/>
          <w:szCs w:val="28"/>
        </w:rPr>
        <w:t>ё</w:t>
      </w:r>
      <w:r w:rsidR="003E4D04" w:rsidRPr="00B5623E">
        <w:rPr>
          <w:sz w:val="28"/>
          <w:szCs w:val="28"/>
        </w:rPr>
        <w:t>д.</w:t>
      </w:r>
    </w:p>
    <w:p w:rsidR="00891C78" w:rsidRPr="00B5623E" w:rsidRDefault="00891C78" w:rsidP="00C62381">
      <w:pPr>
        <w:jc w:val="center"/>
        <w:rPr>
          <w:b/>
          <w:color w:val="215868"/>
          <w:sz w:val="28"/>
          <w:szCs w:val="28"/>
        </w:rPr>
      </w:pPr>
    </w:p>
    <w:p w:rsidR="000D3899" w:rsidRPr="00B5623E" w:rsidRDefault="0004371D" w:rsidP="00C62381">
      <w:pPr>
        <w:jc w:val="center"/>
        <w:rPr>
          <w:b/>
          <w:color w:val="215868"/>
          <w:sz w:val="28"/>
          <w:szCs w:val="28"/>
        </w:rPr>
      </w:pPr>
      <w:r w:rsidRPr="00B5623E">
        <w:rPr>
          <w:b/>
          <w:color w:val="215868"/>
          <w:sz w:val="28"/>
          <w:szCs w:val="28"/>
        </w:rPr>
        <w:t>РЕКОМЕНДАЦИИ</w:t>
      </w:r>
    </w:p>
    <w:p w:rsidR="00AF0EDD" w:rsidRPr="00B5623E" w:rsidRDefault="000D3899" w:rsidP="008778A2">
      <w:pPr>
        <w:jc w:val="center"/>
        <w:rPr>
          <w:b/>
          <w:color w:val="215868"/>
          <w:sz w:val="28"/>
          <w:szCs w:val="28"/>
        </w:rPr>
      </w:pPr>
      <w:r w:rsidRPr="00B5623E">
        <w:rPr>
          <w:b/>
          <w:color w:val="215868"/>
          <w:sz w:val="28"/>
          <w:szCs w:val="28"/>
        </w:rPr>
        <w:t>диспетчерам</w:t>
      </w:r>
      <w:r w:rsidR="0004371D" w:rsidRPr="00B5623E">
        <w:rPr>
          <w:b/>
          <w:color w:val="215868"/>
          <w:sz w:val="28"/>
          <w:szCs w:val="28"/>
        </w:rPr>
        <w:t xml:space="preserve"> ЕДДС </w:t>
      </w:r>
      <w:r w:rsidRPr="00B5623E">
        <w:rPr>
          <w:b/>
          <w:color w:val="215868"/>
          <w:sz w:val="28"/>
          <w:szCs w:val="28"/>
        </w:rPr>
        <w:t>муниципальных образований</w:t>
      </w:r>
    </w:p>
    <w:p w:rsidR="00DF6BDC" w:rsidRPr="00B5623E" w:rsidRDefault="00DF6BDC" w:rsidP="008778A2">
      <w:pPr>
        <w:jc w:val="center"/>
        <w:rPr>
          <w:b/>
          <w:color w:val="215868"/>
          <w:sz w:val="28"/>
          <w:szCs w:val="28"/>
        </w:rPr>
      </w:pPr>
    </w:p>
    <w:p w:rsidR="00375E2F" w:rsidRPr="00B5623E" w:rsidRDefault="000D3899" w:rsidP="001E4B6A">
      <w:pPr>
        <w:shd w:val="clear" w:color="auto" w:fill="FFFFFF"/>
        <w:ind w:firstLine="709"/>
        <w:jc w:val="both"/>
        <w:rPr>
          <w:sz w:val="28"/>
          <w:szCs w:val="28"/>
        </w:rPr>
      </w:pPr>
      <w:r w:rsidRPr="00B5623E">
        <w:rPr>
          <w:sz w:val="28"/>
          <w:szCs w:val="28"/>
        </w:rPr>
        <w:t xml:space="preserve">1. </w:t>
      </w:r>
      <w:r w:rsidR="00375E2F" w:rsidRPr="00B5623E">
        <w:rPr>
          <w:sz w:val="28"/>
          <w:szCs w:val="28"/>
        </w:rPr>
        <w:t xml:space="preserve">Данный прогноз возникновения и развития ЧС на территории Ростовской области довести до руководителей органов местного самоуправления и </w:t>
      </w:r>
      <w:r w:rsidR="004C469A" w:rsidRPr="00B5623E">
        <w:rPr>
          <w:sz w:val="28"/>
          <w:szCs w:val="28"/>
        </w:rPr>
        <w:t>членов</w:t>
      </w:r>
      <w:r w:rsidR="00375E2F" w:rsidRPr="00B5623E">
        <w:rPr>
          <w:sz w:val="28"/>
          <w:szCs w:val="28"/>
        </w:rPr>
        <w:t xml:space="preserve"> КЧС и ПБ муниципальных образований, руководителей служб экстренного реагирования, предприятий, организаций и учреждений.</w:t>
      </w:r>
    </w:p>
    <w:p w:rsidR="00375E2F" w:rsidRPr="00B5623E" w:rsidRDefault="000D3899" w:rsidP="001E4B6A">
      <w:pPr>
        <w:shd w:val="clear" w:color="auto" w:fill="FFFFFF"/>
        <w:ind w:firstLine="709"/>
        <w:jc w:val="both"/>
        <w:rPr>
          <w:sz w:val="28"/>
          <w:szCs w:val="28"/>
        </w:rPr>
      </w:pPr>
      <w:r w:rsidRPr="00B5623E">
        <w:rPr>
          <w:sz w:val="28"/>
          <w:szCs w:val="28"/>
        </w:rPr>
        <w:t xml:space="preserve">2. </w:t>
      </w:r>
      <w:r w:rsidR="00375E2F" w:rsidRPr="00B5623E">
        <w:rPr>
          <w:sz w:val="28"/>
          <w:szCs w:val="28"/>
        </w:rPr>
        <w:t>При возникновении угрозы ЧС своевременно довести информацию в органы управления и организовать взаимодействие со службами экстренного реагирования и другими организациями, привлекаемыми к ликвидации ЧС.</w:t>
      </w:r>
    </w:p>
    <w:p w:rsidR="00876258" w:rsidRPr="00B5623E" w:rsidRDefault="000D3899" w:rsidP="001E4B6A">
      <w:pPr>
        <w:shd w:val="clear" w:color="auto" w:fill="FFFFFF"/>
        <w:ind w:firstLine="709"/>
        <w:jc w:val="both"/>
        <w:rPr>
          <w:sz w:val="28"/>
          <w:szCs w:val="28"/>
        </w:rPr>
      </w:pPr>
      <w:r w:rsidRPr="00B5623E">
        <w:rPr>
          <w:sz w:val="28"/>
          <w:szCs w:val="28"/>
        </w:rPr>
        <w:t xml:space="preserve">3. </w:t>
      </w:r>
      <w:r w:rsidR="00876258" w:rsidRPr="00B5623E">
        <w:rPr>
          <w:sz w:val="28"/>
          <w:szCs w:val="28"/>
        </w:rPr>
        <w:t xml:space="preserve">При возникновении предпосылок происшествий и ЧС, оперативно принимать меры к их ликвидации и своевременно предоставлять донесения (о гибели людей немедленно) в адрес </w:t>
      </w:r>
      <w:r w:rsidR="003E2F01" w:rsidRPr="00B5623E">
        <w:rPr>
          <w:sz w:val="28"/>
          <w:szCs w:val="28"/>
        </w:rPr>
        <w:t>дежурной смены ЦУКС ГУ МЧС России по Ростовской области</w:t>
      </w:r>
      <w:r w:rsidR="0050181B" w:rsidRPr="00B5623E">
        <w:rPr>
          <w:sz w:val="28"/>
          <w:szCs w:val="28"/>
        </w:rPr>
        <w:t>, ГКУ РО «ЦИОН»</w:t>
      </w:r>
      <w:r w:rsidR="001E73B6" w:rsidRPr="00B5623E">
        <w:rPr>
          <w:sz w:val="28"/>
          <w:szCs w:val="28"/>
        </w:rPr>
        <w:t xml:space="preserve"> и оперативного дежурного ДПЧС Ростовской области</w:t>
      </w:r>
      <w:r w:rsidR="0086039C" w:rsidRPr="00B5623E">
        <w:rPr>
          <w:sz w:val="28"/>
          <w:szCs w:val="28"/>
        </w:rPr>
        <w:t>.</w:t>
      </w:r>
    </w:p>
    <w:p w:rsidR="00876258" w:rsidRPr="00B5623E" w:rsidRDefault="00876258" w:rsidP="001E4B6A">
      <w:pPr>
        <w:pStyle w:val="a9"/>
        <w:tabs>
          <w:tab w:val="left" w:pos="0"/>
        </w:tabs>
        <w:ind w:firstLine="709"/>
        <w:jc w:val="both"/>
        <w:rPr>
          <w:b/>
          <w:sz w:val="28"/>
          <w:szCs w:val="28"/>
          <w:lang w:val="ru-RU"/>
        </w:rPr>
      </w:pPr>
      <w:r w:rsidRPr="00B5623E">
        <w:rPr>
          <w:b/>
          <w:sz w:val="28"/>
          <w:szCs w:val="28"/>
          <w:lang w:val="ru-RU"/>
        </w:rPr>
        <w:t xml:space="preserve">Данный прогноз </w:t>
      </w:r>
      <w:r w:rsidR="00533A3D" w:rsidRPr="00B5623E">
        <w:rPr>
          <w:b/>
          <w:sz w:val="28"/>
          <w:szCs w:val="28"/>
          <w:lang w:val="ru-RU"/>
        </w:rPr>
        <w:t>будет</w:t>
      </w:r>
      <w:r w:rsidRPr="00B5623E">
        <w:rPr>
          <w:b/>
          <w:sz w:val="28"/>
          <w:szCs w:val="28"/>
          <w:lang w:val="ru-RU"/>
        </w:rPr>
        <w:t xml:space="preserve"> скорректирован в </w:t>
      </w:r>
      <w:r w:rsidR="00810E32" w:rsidRPr="00B5623E">
        <w:rPr>
          <w:b/>
          <w:sz w:val="28"/>
          <w:szCs w:val="28"/>
          <w:lang w:val="ru-RU"/>
        </w:rPr>
        <w:t xml:space="preserve">ежедневных (оперативных) прогнозах и </w:t>
      </w:r>
      <w:r w:rsidRPr="00B5623E">
        <w:rPr>
          <w:b/>
          <w:sz w:val="28"/>
          <w:szCs w:val="28"/>
          <w:lang w:val="ru-RU"/>
        </w:rPr>
        <w:t>экстренных (штормовых) предупреждениях.</w:t>
      </w:r>
    </w:p>
    <w:p w:rsidR="00392DCF" w:rsidRPr="00B5623E" w:rsidRDefault="00392DCF" w:rsidP="001E4B6A">
      <w:pPr>
        <w:tabs>
          <w:tab w:val="left" w:pos="480"/>
          <w:tab w:val="left" w:pos="1080"/>
          <w:tab w:val="left" w:pos="1276"/>
        </w:tabs>
        <w:ind w:firstLine="709"/>
        <w:jc w:val="both"/>
        <w:rPr>
          <w:b/>
          <w:color w:val="215868"/>
          <w:sz w:val="28"/>
          <w:szCs w:val="28"/>
        </w:rPr>
      </w:pPr>
    </w:p>
    <w:p w:rsidR="00246B91" w:rsidRPr="00B5623E" w:rsidRDefault="00246B91" w:rsidP="001E4B6A">
      <w:pPr>
        <w:tabs>
          <w:tab w:val="left" w:pos="480"/>
          <w:tab w:val="left" w:pos="1080"/>
          <w:tab w:val="left" w:pos="1276"/>
        </w:tabs>
        <w:ind w:firstLine="709"/>
        <w:jc w:val="both"/>
        <w:rPr>
          <w:b/>
          <w:color w:val="C00000"/>
          <w:sz w:val="28"/>
          <w:szCs w:val="28"/>
        </w:rPr>
      </w:pPr>
      <w:r w:rsidRPr="00B5623E">
        <w:rPr>
          <w:b/>
          <w:color w:val="215868"/>
          <w:sz w:val="28"/>
          <w:szCs w:val="28"/>
        </w:rPr>
        <w:t xml:space="preserve">С получением ежедневного (оперативного) прогноза ЧС и </w:t>
      </w:r>
      <w:r w:rsidR="00533A3D" w:rsidRPr="00B5623E">
        <w:rPr>
          <w:b/>
          <w:color w:val="215868"/>
          <w:sz w:val="28"/>
          <w:szCs w:val="28"/>
        </w:rPr>
        <w:t>экстренного</w:t>
      </w:r>
      <w:r w:rsidRPr="00B5623E">
        <w:rPr>
          <w:b/>
          <w:color w:val="215868"/>
          <w:sz w:val="28"/>
          <w:szCs w:val="28"/>
        </w:rPr>
        <w:t xml:space="preserve"> (</w:t>
      </w:r>
      <w:r w:rsidR="00533A3D" w:rsidRPr="00B5623E">
        <w:rPr>
          <w:b/>
          <w:color w:val="215868"/>
          <w:sz w:val="28"/>
          <w:szCs w:val="28"/>
        </w:rPr>
        <w:t>штормового</w:t>
      </w:r>
      <w:r w:rsidRPr="00B5623E">
        <w:rPr>
          <w:b/>
          <w:color w:val="215868"/>
          <w:sz w:val="28"/>
          <w:szCs w:val="28"/>
        </w:rPr>
        <w:t>) предупреждения</w:t>
      </w:r>
      <w:r w:rsidRPr="00B5623E">
        <w:rPr>
          <w:b/>
          <w:color w:val="0000FF"/>
          <w:sz w:val="28"/>
          <w:szCs w:val="28"/>
        </w:rPr>
        <w:t xml:space="preserve"> </w:t>
      </w:r>
      <w:r w:rsidRPr="00B5623E">
        <w:rPr>
          <w:b/>
          <w:color w:val="C00000"/>
          <w:sz w:val="28"/>
          <w:szCs w:val="28"/>
        </w:rPr>
        <w:t xml:space="preserve">руководителям </w:t>
      </w:r>
      <w:r w:rsidR="008E6D4E" w:rsidRPr="00B5623E">
        <w:rPr>
          <w:b/>
          <w:color w:val="C00000"/>
          <w:sz w:val="28"/>
          <w:szCs w:val="28"/>
        </w:rPr>
        <w:t>целесообразно</w:t>
      </w:r>
      <w:r w:rsidRPr="00B5623E">
        <w:rPr>
          <w:b/>
          <w:color w:val="C00000"/>
          <w:sz w:val="28"/>
          <w:szCs w:val="28"/>
        </w:rPr>
        <w:t>:</w:t>
      </w:r>
    </w:p>
    <w:p w:rsidR="00246B91" w:rsidRPr="00B5623E" w:rsidRDefault="00773FE2" w:rsidP="001E4B6A">
      <w:pPr>
        <w:ind w:firstLine="709"/>
        <w:jc w:val="both"/>
        <w:rPr>
          <w:sz w:val="28"/>
          <w:szCs w:val="28"/>
        </w:rPr>
      </w:pPr>
      <w:r w:rsidRPr="00B5623E">
        <w:rPr>
          <w:sz w:val="28"/>
          <w:szCs w:val="28"/>
        </w:rPr>
        <w:t xml:space="preserve">1. </w:t>
      </w:r>
      <w:r w:rsidR="00246B91" w:rsidRPr="00B5623E">
        <w:rPr>
          <w:sz w:val="28"/>
          <w:szCs w:val="28"/>
        </w:rPr>
        <w:t>Проанализировать текущую обстановку с учетом прогноза е</w:t>
      </w:r>
      <w:r w:rsidR="00C60D47" w:rsidRPr="00B5623E">
        <w:rPr>
          <w:sz w:val="28"/>
          <w:szCs w:val="28"/>
        </w:rPr>
        <w:t>е</w:t>
      </w:r>
      <w:r w:rsidR="00246B91" w:rsidRPr="00B5623E">
        <w:rPr>
          <w:sz w:val="28"/>
          <w:szCs w:val="28"/>
        </w:rPr>
        <w:t xml:space="preserve"> развития, принять необходимые решения и взять на контроль изменение ситуации.</w:t>
      </w:r>
    </w:p>
    <w:p w:rsidR="00246B91" w:rsidRPr="00B5623E" w:rsidRDefault="00773FE2" w:rsidP="001E4B6A">
      <w:pPr>
        <w:ind w:firstLine="709"/>
        <w:jc w:val="both"/>
        <w:rPr>
          <w:sz w:val="28"/>
          <w:szCs w:val="28"/>
        </w:rPr>
      </w:pPr>
      <w:r w:rsidRPr="00B5623E">
        <w:rPr>
          <w:sz w:val="28"/>
          <w:szCs w:val="28"/>
        </w:rPr>
        <w:t xml:space="preserve">2. </w:t>
      </w:r>
      <w:r w:rsidR="00246B91" w:rsidRPr="00B5623E">
        <w:rPr>
          <w:sz w:val="28"/>
          <w:szCs w:val="28"/>
        </w:rPr>
        <w:t>При необходимости и (или) ухудшении ситуации своим решением (в р</w:t>
      </w:r>
      <w:r w:rsidR="00524038" w:rsidRPr="00B5623E">
        <w:rPr>
          <w:sz w:val="28"/>
          <w:szCs w:val="28"/>
        </w:rPr>
        <w:t>амках полномочий и компетенции)</w:t>
      </w:r>
      <w:r w:rsidR="00246B91" w:rsidRPr="00B5623E">
        <w:rPr>
          <w:sz w:val="28"/>
          <w:szCs w:val="28"/>
        </w:rPr>
        <w:t xml:space="preserve"> принять меры </w:t>
      </w:r>
      <w:proofErr w:type="gramStart"/>
      <w:r w:rsidR="00246B91" w:rsidRPr="00B5623E">
        <w:rPr>
          <w:sz w:val="28"/>
          <w:szCs w:val="28"/>
        </w:rPr>
        <w:t>по</w:t>
      </w:r>
      <w:proofErr w:type="gramEnd"/>
      <w:r w:rsidR="00246B91" w:rsidRPr="00B5623E">
        <w:rPr>
          <w:sz w:val="28"/>
          <w:szCs w:val="28"/>
        </w:rPr>
        <w:t>:</w:t>
      </w:r>
    </w:p>
    <w:p w:rsidR="00246B91" w:rsidRPr="008B152B" w:rsidRDefault="00246B91" w:rsidP="001E4B6A">
      <w:pPr>
        <w:ind w:firstLine="709"/>
        <w:jc w:val="both"/>
        <w:rPr>
          <w:sz w:val="28"/>
          <w:szCs w:val="28"/>
        </w:rPr>
      </w:pPr>
      <w:r w:rsidRPr="008B152B">
        <w:rPr>
          <w:sz w:val="28"/>
          <w:szCs w:val="28"/>
        </w:rPr>
        <w:t>выполнению превентивных мероприятий по снижению риска возникновения ЧС и уменьшению масштаба их последствий;</w:t>
      </w:r>
    </w:p>
    <w:p w:rsidR="00246B91" w:rsidRPr="008B152B" w:rsidRDefault="00246B91" w:rsidP="001E4B6A">
      <w:pPr>
        <w:ind w:firstLine="709"/>
        <w:jc w:val="both"/>
        <w:rPr>
          <w:sz w:val="28"/>
          <w:szCs w:val="28"/>
        </w:rPr>
      </w:pPr>
      <w:r w:rsidRPr="008B152B">
        <w:rPr>
          <w:sz w:val="28"/>
          <w:szCs w:val="28"/>
        </w:rPr>
        <w:t>организации усиленного наблюдения и контроля за изменяем ситуации;</w:t>
      </w:r>
    </w:p>
    <w:p w:rsidR="00246B91" w:rsidRPr="008B152B" w:rsidRDefault="00246B91" w:rsidP="001E4B6A">
      <w:pPr>
        <w:ind w:firstLine="709"/>
        <w:jc w:val="both"/>
        <w:rPr>
          <w:sz w:val="28"/>
          <w:szCs w:val="28"/>
        </w:rPr>
      </w:pPr>
      <w:r w:rsidRPr="008B152B">
        <w:rPr>
          <w:sz w:val="28"/>
          <w:szCs w:val="28"/>
        </w:rPr>
        <w:t>проверке готовности и усилению дежурных смен органов управления, сил и средств, привлекаемых к ликвидации происшествий и ЧС, а так же для эвакуации из опасных зон людей и организации их жизнеобеспечения;</w:t>
      </w:r>
    </w:p>
    <w:p w:rsidR="00246B91" w:rsidRPr="008B152B" w:rsidRDefault="00246B91" w:rsidP="001E4B6A">
      <w:pPr>
        <w:ind w:firstLine="709"/>
        <w:jc w:val="both"/>
        <w:rPr>
          <w:sz w:val="28"/>
          <w:szCs w:val="28"/>
        </w:rPr>
      </w:pPr>
      <w:r w:rsidRPr="008B152B">
        <w:rPr>
          <w:sz w:val="28"/>
          <w:szCs w:val="28"/>
        </w:rPr>
        <w:t>уточнению вопросов информационного взаимодействия с органами управления, привлечения и оперативного выдвижения сил и средств к местам выполнения неотложных работ;</w:t>
      </w:r>
    </w:p>
    <w:p w:rsidR="00246B91" w:rsidRPr="008B152B" w:rsidRDefault="00246B91" w:rsidP="001E4B6A">
      <w:pPr>
        <w:ind w:firstLine="709"/>
        <w:jc w:val="both"/>
        <w:rPr>
          <w:sz w:val="28"/>
          <w:szCs w:val="28"/>
        </w:rPr>
      </w:pPr>
      <w:r w:rsidRPr="008B152B">
        <w:rPr>
          <w:sz w:val="28"/>
          <w:szCs w:val="28"/>
        </w:rPr>
        <w:t>оповещению и информированию (об угрозах и действиях в условиях ЧС) населения и работников организаций, учреждений и ведомств;</w:t>
      </w:r>
    </w:p>
    <w:p w:rsidR="00246B91" w:rsidRPr="008B152B" w:rsidRDefault="00246B91" w:rsidP="001E4B6A">
      <w:pPr>
        <w:ind w:firstLine="709"/>
        <w:jc w:val="both"/>
        <w:rPr>
          <w:sz w:val="28"/>
          <w:szCs w:val="28"/>
        </w:rPr>
      </w:pPr>
      <w:r w:rsidRPr="008B152B">
        <w:rPr>
          <w:sz w:val="28"/>
          <w:szCs w:val="28"/>
        </w:rPr>
        <w:t>оповещению и сбору членов КЧС и ПБ,  оперативного штаба (рабочей группы) и выдвижению оперативной группы (мобильных групп) к месту наблюдения и (или) выполнения неотложных работ;</w:t>
      </w:r>
    </w:p>
    <w:p w:rsidR="00FA60F1" w:rsidRPr="008B152B" w:rsidRDefault="00246B91" w:rsidP="001E4B6A">
      <w:pPr>
        <w:ind w:firstLine="709"/>
        <w:jc w:val="both"/>
        <w:rPr>
          <w:sz w:val="28"/>
          <w:szCs w:val="28"/>
        </w:rPr>
      </w:pPr>
      <w:r w:rsidRPr="008B152B">
        <w:rPr>
          <w:sz w:val="28"/>
          <w:szCs w:val="28"/>
        </w:rPr>
        <w:t xml:space="preserve">экстренной эвакуации людей из опасных зон и организации их временного размещения и </w:t>
      </w:r>
      <w:r w:rsidR="00584D35" w:rsidRPr="008B152B">
        <w:rPr>
          <w:sz w:val="28"/>
          <w:szCs w:val="28"/>
        </w:rPr>
        <w:t xml:space="preserve">первоочередного </w:t>
      </w:r>
      <w:r w:rsidRPr="008B152B">
        <w:rPr>
          <w:sz w:val="28"/>
          <w:szCs w:val="28"/>
        </w:rPr>
        <w:t>жизнеобеспечения</w:t>
      </w:r>
      <w:r w:rsidR="00EB52E6" w:rsidRPr="008B152B">
        <w:rPr>
          <w:sz w:val="28"/>
          <w:szCs w:val="28"/>
        </w:rPr>
        <w:t>.</w:t>
      </w:r>
    </w:p>
    <w:p w:rsidR="00145E0D" w:rsidRPr="008B152B" w:rsidRDefault="00145E0D" w:rsidP="001E4B6A">
      <w:pPr>
        <w:ind w:firstLine="709"/>
        <w:jc w:val="both"/>
        <w:rPr>
          <w:sz w:val="28"/>
          <w:szCs w:val="28"/>
        </w:rPr>
      </w:pPr>
    </w:p>
    <w:p w:rsidR="00392DCF" w:rsidRPr="008B152B" w:rsidRDefault="00392DCF" w:rsidP="001E4B6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1529"/>
        <w:gridCol w:w="3879"/>
      </w:tblGrid>
      <w:tr w:rsidR="00375E2F" w:rsidRPr="008B152B" w:rsidTr="006F4583">
        <w:trPr>
          <w:trHeight w:val="1016"/>
        </w:trPr>
        <w:tc>
          <w:tcPr>
            <w:tcW w:w="4870" w:type="dxa"/>
          </w:tcPr>
          <w:p w:rsidR="00375E2F" w:rsidRPr="008B152B" w:rsidRDefault="000C6641" w:rsidP="00697E33">
            <w:pPr>
              <w:rPr>
                <w:color w:val="000000"/>
                <w:sz w:val="28"/>
                <w:szCs w:val="28"/>
              </w:rPr>
            </w:pPr>
            <w:r w:rsidRPr="008B152B">
              <w:rPr>
                <w:color w:val="000000"/>
                <w:sz w:val="28"/>
                <w:szCs w:val="28"/>
              </w:rPr>
              <w:t>З</w:t>
            </w:r>
            <w:r w:rsidR="00632C41" w:rsidRPr="008B152B">
              <w:rPr>
                <w:color w:val="000000"/>
                <w:sz w:val="28"/>
                <w:szCs w:val="28"/>
              </w:rPr>
              <w:t>аведующ</w:t>
            </w:r>
            <w:r w:rsidRPr="008B152B">
              <w:rPr>
                <w:color w:val="000000"/>
                <w:sz w:val="28"/>
                <w:szCs w:val="28"/>
              </w:rPr>
              <w:t>ий</w:t>
            </w:r>
            <w:r w:rsidR="001C464C" w:rsidRPr="008B152B">
              <w:rPr>
                <w:color w:val="000000"/>
                <w:sz w:val="28"/>
                <w:szCs w:val="28"/>
              </w:rPr>
              <w:t xml:space="preserve"> </w:t>
            </w:r>
            <w:r w:rsidR="00375E2F" w:rsidRPr="008B152B">
              <w:rPr>
                <w:color w:val="000000"/>
                <w:sz w:val="28"/>
                <w:szCs w:val="28"/>
              </w:rPr>
              <w:t>сектор</w:t>
            </w:r>
            <w:r w:rsidR="00632C41" w:rsidRPr="008B152B">
              <w:rPr>
                <w:color w:val="000000"/>
                <w:sz w:val="28"/>
                <w:szCs w:val="28"/>
              </w:rPr>
              <w:t>ом</w:t>
            </w:r>
            <w:r w:rsidR="00375E2F" w:rsidRPr="008B152B">
              <w:rPr>
                <w:color w:val="000000"/>
                <w:sz w:val="28"/>
                <w:szCs w:val="28"/>
              </w:rPr>
              <w:t xml:space="preserve"> мониторинга</w:t>
            </w:r>
            <w:r w:rsidR="001C464C" w:rsidRPr="008B152B">
              <w:rPr>
                <w:color w:val="000000"/>
                <w:sz w:val="28"/>
                <w:szCs w:val="28"/>
              </w:rPr>
              <w:t xml:space="preserve"> </w:t>
            </w:r>
            <w:r w:rsidR="00375E2F" w:rsidRPr="008B152B">
              <w:rPr>
                <w:color w:val="000000"/>
                <w:sz w:val="28"/>
                <w:szCs w:val="28"/>
              </w:rPr>
              <w:t>и прогнозирования ЧС</w:t>
            </w:r>
          </w:p>
          <w:p w:rsidR="00375E2F" w:rsidRPr="008B152B" w:rsidRDefault="00375E2F" w:rsidP="00697E33">
            <w:pPr>
              <w:pStyle w:val="a9"/>
              <w:tabs>
                <w:tab w:val="left" w:pos="0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8B152B">
              <w:rPr>
                <w:color w:val="000000"/>
                <w:sz w:val="28"/>
                <w:szCs w:val="28"/>
                <w:lang w:val="ru-RU"/>
              </w:rPr>
              <w:t xml:space="preserve">ДПЧС Ростовской </w:t>
            </w:r>
            <w:r w:rsidRPr="008B152B">
              <w:rPr>
                <w:sz w:val="28"/>
                <w:szCs w:val="28"/>
                <w:lang w:val="ru-RU"/>
              </w:rPr>
              <w:t>области</w:t>
            </w:r>
          </w:p>
        </w:tc>
        <w:tc>
          <w:tcPr>
            <w:tcW w:w="1529" w:type="dxa"/>
            <w:vAlign w:val="bottom"/>
          </w:tcPr>
          <w:p w:rsidR="00375E2F" w:rsidRPr="008B152B" w:rsidRDefault="00375E2F" w:rsidP="000F5CD4">
            <w:pPr>
              <w:pStyle w:val="a9"/>
              <w:tabs>
                <w:tab w:val="left" w:pos="0"/>
              </w:tabs>
              <w:ind w:firstLine="709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879" w:type="dxa"/>
            <w:vAlign w:val="bottom"/>
          </w:tcPr>
          <w:p w:rsidR="00375E2F" w:rsidRPr="008B152B" w:rsidRDefault="000C6641" w:rsidP="000F5CD4">
            <w:pPr>
              <w:pStyle w:val="a9"/>
              <w:tabs>
                <w:tab w:val="left" w:pos="0"/>
              </w:tabs>
              <w:ind w:firstLine="709"/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 w:rsidRPr="008B152B">
              <w:rPr>
                <w:sz w:val="28"/>
                <w:szCs w:val="28"/>
                <w:lang w:val="ru-RU"/>
              </w:rPr>
              <w:t>В.В. Коржушко</w:t>
            </w:r>
          </w:p>
        </w:tc>
      </w:tr>
    </w:tbl>
    <w:p w:rsidR="001344F7" w:rsidRPr="008B152B" w:rsidRDefault="001344F7" w:rsidP="006E2285">
      <w:pPr>
        <w:tabs>
          <w:tab w:val="left" w:pos="0"/>
          <w:tab w:val="left" w:pos="6480"/>
          <w:tab w:val="left" w:pos="8280"/>
        </w:tabs>
        <w:rPr>
          <w:sz w:val="22"/>
          <w:szCs w:val="22"/>
        </w:rPr>
      </w:pPr>
    </w:p>
    <w:p w:rsidR="000D7FA9" w:rsidRPr="008B152B" w:rsidRDefault="000D7FA9" w:rsidP="006E2285">
      <w:pPr>
        <w:tabs>
          <w:tab w:val="left" w:pos="0"/>
          <w:tab w:val="left" w:pos="6480"/>
          <w:tab w:val="left" w:pos="8280"/>
        </w:tabs>
        <w:rPr>
          <w:sz w:val="22"/>
          <w:szCs w:val="22"/>
        </w:rPr>
      </w:pPr>
    </w:p>
    <w:p w:rsidR="00392DCF" w:rsidRPr="008B152B" w:rsidRDefault="00392DCF" w:rsidP="006E2285">
      <w:pPr>
        <w:tabs>
          <w:tab w:val="left" w:pos="0"/>
          <w:tab w:val="left" w:pos="6480"/>
          <w:tab w:val="left" w:pos="8280"/>
        </w:tabs>
        <w:rPr>
          <w:sz w:val="22"/>
          <w:szCs w:val="22"/>
        </w:rPr>
      </w:pPr>
    </w:p>
    <w:p w:rsidR="00392DCF" w:rsidRPr="008B152B" w:rsidRDefault="00392DCF" w:rsidP="006E2285">
      <w:pPr>
        <w:tabs>
          <w:tab w:val="left" w:pos="0"/>
          <w:tab w:val="left" w:pos="6480"/>
          <w:tab w:val="left" w:pos="8280"/>
        </w:tabs>
        <w:rPr>
          <w:sz w:val="22"/>
          <w:szCs w:val="22"/>
        </w:rPr>
      </w:pPr>
    </w:p>
    <w:p w:rsidR="00392DCF" w:rsidRPr="008B152B" w:rsidRDefault="00392DCF" w:rsidP="006E2285">
      <w:pPr>
        <w:tabs>
          <w:tab w:val="left" w:pos="0"/>
          <w:tab w:val="left" w:pos="6480"/>
          <w:tab w:val="left" w:pos="8280"/>
        </w:tabs>
        <w:rPr>
          <w:sz w:val="22"/>
          <w:szCs w:val="22"/>
        </w:rPr>
      </w:pPr>
    </w:p>
    <w:p w:rsidR="00392DCF" w:rsidRDefault="00392DCF" w:rsidP="006E2285">
      <w:pPr>
        <w:tabs>
          <w:tab w:val="left" w:pos="0"/>
          <w:tab w:val="left" w:pos="6480"/>
          <w:tab w:val="left" w:pos="8280"/>
        </w:tabs>
        <w:rPr>
          <w:sz w:val="22"/>
          <w:szCs w:val="22"/>
        </w:rPr>
      </w:pPr>
    </w:p>
    <w:p w:rsidR="005B4631" w:rsidRDefault="005B4631" w:rsidP="006E2285">
      <w:pPr>
        <w:tabs>
          <w:tab w:val="left" w:pos="0"/>
          <w:tab w:val="left" w:pos="6480"/>
          <w:tab w:val="left" w:pos="8280"/>
        </w:tabs>
        <w:rPr>
          <w:sz w:val="22"/>
          <w:szCs w:val="22"/>
        </w:rPr>
      </w:pPr>
    </w:p>
    <w:p w:rsidR="005B4631" w:rsidRDefault="005B4631" w:rsidP="006E2285">
      <w:pPr>
        <w:tabs>
          <w:tab w:val="left" w:pos="0"/>
          <w:tab w:val="left" w:pos="6480"/>
          <w:tab w:val="left" w:pos="8280"/>
        </w:tabs>
        <w:rPr>
          <w:sz w:val="22"/>
          <w:szCs w:val="22"/>
        </w:rPr>
      </w:pPr>
    </w:p>
    <w:p w:rsidR="005B4631" w:rsidRDefault="005B4631" w:rsidP="006E2285">
      <w:pPr>
        <w:tabs>
          <w:tab w:val="left" w:pos="0"/>
          <w:tab w:val="left" w:pos="6480"/>
          <w:tab w:val="left" w:pos="8280"/>
        </w:tabs>
        <w:rPr>
          <w:sz w:val="22"/>
          <w:szCs w:val="22"/>
        </w:rPr>
      </w:pPr>
    </w:p>
    <w:p w:rsidR="005B4631" w:rsidRDefault="005B4631" w:rsidP="006E2285">
      <w:pPr>
        <w:tabs>
          <w:tab w:val="left" w:pos="0"/>
          <w:tab w:val="left" w:pos="6480"/>
          <w:tab w:val="left" w:pos="8280"/>
        </w:tabs>
        <w:rPr>
          <w:sz w:val="22"/>
          <w:szCs w:val="22"/>
        </w:rPr>
      </w:pPr>
    </w:p>
    <w:p w:rsidR="005B4631" w:rsidRDefault="005B4631" w:rsidP="006E2285">
      <w:pPr>
        <w:tabs>
          <w:tab w:val="left" w:pos="0"/>
          <w:tab w:val="left" w:pos="6480"/>
          <w:tab w:val="left" w:pos="8280"/>
        </w:tabs>
        <w:rPr>
          <w:sz w:val="22"/>
          <w:szCs w:val="22"/>
        </w:rPr>
      </w:pPr>
    </w:p>
    <w:p w:rsidR="005B4631" w:rsidRDefault="005B4631" w:rsidP="006E2285">
      <w:pPr>
        <w:tabs>
          <w:tab w:val="left" w:pos="0"/>
          <w:tab w:val="left" w:pos="6480"/>
          <w:tab w:val="left" w:pos="8280"/>
        </w:tabs>
        <w:rPr>
          <w:sz w:val="22"/>
          <w:szCs w:val="22"/>
        </w:rPr>
      </w:pPr>
    </w:p>
    <w:p w:rsidR="005B4631" w:rsidRDefault="005B4631" w:rsidP="006E2285">
      <w:pPr>
        <w:tabs>
          <w:tab w:val="left" w:pos="0"/>
          <w:tab w:val="left" w:pos="6480"/>
          <w:tab w:val="left" w:pos="8280"/>
        </w:tabs>
        <w:rPr>
          <w:sz w:val="22"/>
          <w:szCs w:val="22"/>
        </w:rPr>
      </w:pPr>
    </w:p>
    <w:p w:rsidR="005B4631" w:rsidRDefault="005B4631" w:rsidP="006E2285">
      <w:pPr>
        <w:tabs>
          <w:tab w:val="left" w:pos="0"/>
          <w:tab w:val="left" w:pos="6480"/>
          <w:tab w:val="left" w:pos="8280"/>
        </w:tabs>
        <w:rPr>
          <w:sz w:val="22"/>
          <w:szCs w:val="22"/>
        </w:rPr>
      </w:pPr>
    </w:p>
    <w:p w:rsidR="005B4631" w:rsidRDefault="005B4631" w:rsidP="006E2285">
      <w:pPr>
        <w:tabs>
          <w:tab w:val="left" w:pos="0"/>
          <w:tab w:val="left" w:pos="6480"/>
          <w:tab w:val="left" w:pos="8280"/>
        </w:tabs>
        <w:rPr>
          <w:sz w:val="22"/>
          <w:szCs w:val="22"/>
        </w:rPr>
      </w:pPr>
    </w:p>
    <w:p w:rsidR="005B4631" w:rsidRDefault="005B4631" w:rsidP="006E2285">
      <w:pPr>
        <w:tabs>
          <w:tab w:val="left" w:pos="0"/>
          <w:tab w:val="left" w:pos="6480"/>
          <w:tab w:val="left" w:pos="8280"/>
        </w:tabs>
        <w:rPr>
          <w:sz w:val="22"/>
          <w:szCs w:val="22"/>
        </w:rPr>
      </w:pPr>
    </w:p>
    <w:p w:rsidR="005B4631" w:rsidRDefault="005B4631" w:rsidP="006E2285">
      <w:pPr>
        <w:tabs>
          <w:tab w:val="left" w:pos="0"/>
          <w:tab w:val="left" w:pos="6480"/>
          <w:tab w:val="left" w:pos="8280"/>
        </w:tabs>
        <w:rPr>
          <w:sz w:val="22"/>
          <w:szCs w:val="22"/>
        </w:rPr>
      </w:pPr>
    </w:p>
    <w:p w:rsidR="005B4631" w:rsidRDefault="005B4631" w:rsidP="006E2285">
      <w:pPr>
        <w:tabs>
          <w:tab w:val="left" w:pos="0"/>
          <w:tab w:val="left" w:pos="6480"/>
          <w:tab w:val="left" w:pos="8280"/>
        </w:tabs>
        <w:rPr>
          <w:sz w:val="22"/>
          <w:szCs w:val="22"/>
        </w:rPr>
      </w:pPr>
    </w:p>
    <w:p w:rsidR="005B4631" w:rsidRDefault="005B4631" w:rsidP="006E2285">
      <w:pPr>
        <w:tabs>
          <w:tab w:val="left" w:pos="0"/>
          <w:tab w:val="left" w:pos="6480"/>
          <w:tab w:val="left" w:pos="8280"/>
        </w:tabs>
        <w:rPr>
          <w:sz w:val="22"/>
          <w:szCs w:val="22"/>
        </w:rPr>
      </w:pPr>
    </w:p>
    <w:p w:rsidR="005B4631" w:rsidRPr="008B152B" w:rsidRDefault="005B4631" w:rsidP="006E2285">
      <w:pPr>
        <w:tabs>
          <w:tab w:val="left" w:pos="0"/>
          <w:tab w:val="left" w:pos="6480"/>
          <w:tab w:val="left" w:pos="8280"/>
        </w:tabs>
        <w:rPr>
          <w:sz w:val="22"/>
          <w:szCs w:val="22"/>
        </w:rPr>
      </w:pPr>
    </w:p>
    <w:p w:rsidR="00392DCF" w:rsidRPr="008B152B" w:rsidRDefault="00392DCF" w:rsidP="006E2285">
      <w:pPr>
        <w:tabs>
          <w:tab w:val="left" w:pos="0"/>
          <w:tab w:val="left" w:pos="6480"/>
          <w:tab w:val="left" w:pos="8280"/>
        </w:tabs>
        <w:rPr>
          <w:sz w:val="22"/>
          <w:szCs w:val="22"/>
        </w:rPr>
      </w:pPr>
    </w:p>
    <w:p w:rsidR="00392DCF" w:rsidRPr="008B152B" w:rsidRDefault="00392DCF" w:rsidP="006E2285">
      <w:pPr>
        <w:tabs>
          <w:tab w:val="left" w:pos="0"/>
          <w:tab w:val="left" w:pos="6480"/>
          <w:tab w:val="left" w:pos="8280"/>
        </w:tabs>
        <w:rPr>
          <w:sz w:val="22"/>
          <w:szCs w:val="22"/>
        </w:rPr>
      </w:pPr>
    </w:p>
    <w:p w:rsidR="00392DCF" w:rsidRDefault="00392DCF" w:rsidP="006E2285">
      <w:pPr>
        <w:tabs>
          <w:tab w:val="left" w:pos="0"/>
          <w:tab w:val="left" w:pos="6480"/>
          <w:tab w:val="left" w:pos="8280"/>
        </w:tabs>
        <w:rPr>
          <w:sz w:val="22"/>
          <w:szCs w:val="22"/>
        </w:rPr>
      </w:pPr>
    </w:p>
    <w:p w:rsidR="00B5623E" w:rsidRDefault="00B5623E" w:rsidP="006E2285">
      <w:pPr>
        <w:tabs>
          <w:tab w:val="left" w:pos="0"/>
          <w:tab w:val="left" w:pos="6480"/>
          <w:tab w:val="left" w:pos="8280"/>
        </w:tabs>
        <w:rPr>
          <w:sz w:val="22"/>
          <w:szCs w:val="22"/>
        </w:rPr>
      </w:pPr>
    </w:p>
    <w:p w:rsidR="00B5623E" w:rsidRDefault="00B5623E" w:rsidP="006E2285">
      <w:pPr>
        <w:tabs>
          <w:tab w:val="left" w:pos="0"/>
          <w:tab w:val="left" w:pos="6480"/>
          <w:tab w:val="left" w:pos="8280"/>
        </w:tabs>
        <w:rPr>
          <w:sz w:val="22"/>
          <w:szCs w:val="22"/>
        </w:rPr>
      </w:pPr>
    </w:p>
    <w:p w:rsidR="00B5623E" w:rsidRDefault="00B5623E" w:rsidP="006E2285">
      <w:pPr>
        <w:tabs>
          <w:tab w:val="left" w:pos="0"/>
          <w:tab w:val="left" w:pos="6480"/>
          <w:tab w:val="left" w:pos="8280"/>
        </w:tabs>
        <w:rPr>
          <w:sz w:val="22"/>
          <w:szCs w:val="22"/>
        </w:rPr>
      </w:pPr>
    </w:p>
    <w:p w:rsidR="00B5623E" w:rsidRDefault="00B5623E" w:rsidP="006E2285">
      <w:pPr>
        <w:tabs>
          <w:tab w:val="left" w:pos="0"/>
          <w:tab w:val="left" w:pos="6480"/>
          <w:tab w:val="left" w:pos="8280"/>
        </w:tabs>
        <w:rPr>
          <w:sz w:val="22"/>
          <w:szCs w:val="22"/>
        </w:rPr>
      </w:pPr>
    </w:p>
    <w:p w:rsidR="00B5623E" w:rsidRDefault="00B5623E" w:rsidP="006E2285">
      <w:pPr>
        <w:tabs>
          <w:tab w:val="left" w:pos="0"/>
          <w:tab w:val="left" w:pos="6480"/>
          <w:tab w:val="left" w:pos="8280"/>
        </w:tabs>
        <w:rPr>
          <w:sz w:val="22"/>
          <w:szCs w:val="22"/>
        </w:rPr>
      </w:pPr>
    </w:p>
    <w:p w:rsidR="00B5623E" w:rsidRDefault="00B5623E" w:rsidP="006E2285">
      <w:pPr>
        <w:tabs>
          <w:tab w:val="left" w:pos="0"/>
          <w:tab w:val="left" w:pos="6480"/>
          <w:tab w:val="left" w:pos="8280"/>
        </w:tabs>
        <w:rPr>
          <w:sz w:val="22"/>
          <w:szCs w:val="22"/>
        </w:rPr>
      </w:pPr>
    </w:p>
    <w:p w:rsidR="00B5623E" w:rsidRDefault="00B5623E" w:rsidP="006E2285">
      <w:pPr>
        <w:tabs>
          <w:tab w:val="left" w:pos="0"/>
          <w:tab w:val="left" w:pos="6480"/>
          <w:tab w:val="left" w:pos="8280"/>
        </w:tabs>
        <w:rPr>
          <w:sz w:val="22"/>
          <w:szCs w:val="22"/>
        </w:rPr>
      </w:pPr>
    </w:p>
    <w:p w:rsidR="00B5623E" w:rsidRDefault="00B5623E" w:rsidP="006E2285">
      <w:pPr>
        <w:tabs>
          <w:tab w:val="left" w:pos="0"/>
          <w:tab w:val="left" w:pos="6480"/>
          <w:tab w:val="left" w:pos="8280"/>
        </w:tabs>
        <w:rPr>
          <w:sz w:val="22"/>
          <w:szCs w:val="22"/>
        </w:rPr>
      </w:pPr>
    </w:p>
    <w:p w:rsidR="00B5623E" w:rsidRPr="008B152B" w:rsidRDefault="00B5623E" w:rsidP="006E2285">
      <w:pPr>
        <w:tabs>
          <w:tab w:val="left" w:pos="0"/>
          <w:tab w:val="left" w:pos="6480"/>
          <w:tab w:val="left" w:pos="8280"/>
        </w:tabs>
        <w:rPr>
          <w:sz w:val="22"/>
          <w:szCs w:val="22"/>
        </w:rPr>
      </w:pPr>
    </w:p>
    <w:p w:rsidR="000D7FA9" w:rsidRPr="008B152B" w:rsidRDefault="000D7FA9" w:rsidP="000D7FA9">
      <w:pPr>
        <w:tabs>
          <w:tab w:val="left" w:pos="0"/>
          <w:tab w:val="left" w:pos="6480"/>
          <w:tab w:val="left" w:pos="8280"/>
        </w:tabs>
        <w:rPr>
          <w:sz w:val="22"/>
          <w:szCs w:val="22"/>
        </w:rPr>
      </w:pPr>
      <w:r w:rsidRPr="008B152B">
        <w:rPr>
          <w:sz w:val="22"/>
          <w:szCs w:val="22"/>
        </w:rPr>
        <w:t>Шевченко Николай Владимирович</w:t>
      </w:r>
    </w:p>
    <w:p w:rsidR="0079645B" w:rsidRPr="00314047" w:rsidRDefault="006E2285" w:rsidP="006E2285">
      <w:pPr>
        <w:tabs>
          <w:tab w:val="left" w:pos="0"/>
          <w:tab w:val="left" w:pos="6480"/>
          <w:tab w:val="left" w:pos="8280"/>
        </w:tabs>
        <w:rPr>
          <w:sz w:val="22"/>
          <w:szCs w:val="22"/>
        </w:rPr>
      </w:pPr>
      <w:r w:rsidRPr="008B152B">
        <w:rPr>
          <w:sz w:val="22"/>
          <w:szCs w:val="22"/>
        </w:rPr>
        <w:t>+7(863) 231-58-17</w:t>
      </w:r>
    </w:p>
    <w:sectPr w:rsidR="0079645B" w:rsidRPr="00314047" w:rsidSect="00B5623E">
      <w:headerReference w:type="default" r:id="rId11"/>
      <w:footnotePr>
        <w:pos w:val="beneathText"/>
      </w:footnotePr>
      <w:pgSz w:w="11905" w:h="16837" w:code="9"/>
      <w:pgMar w:top="1418" w:right="567" w:bottom="1276" w:left="1276" w:header="425" w:footer="1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8B" w:rsidRDefault="00DB2D8B">
      <w:r>
        <w:separator/>
      </w:r>
    </w:p>
  </w:endnote>
  <w:endnote w:type="continuationSeparator" w:id="0">
    <w:p w:rsidR="00DB2D8B" w:rsidRDefault="00DB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8B" w:rsidRDefault="00DB2D8B">
      <w:r>
        <w:separator/>
      </w:r>
    </w:p>
  </w:footnote>
  <w:footnote w:type="continuationSeparator" w:id="0">
    <w:p w:rsidR="00DB2D8B" w:rsidRDefault="00DB2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8B" w:rsidRDefault="00DB2D8B" w:rsidP="002218DE">
    <w:pPr>
      <w:pStyle w:val="ac"/>
      <w:rPr>
        <w:i/>
        <w:iCs/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8E2C64A" wp14:editId="3EDDD53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3355"/>
              <wp:effectExtent l="1905" t="635" r="889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D8B" w:rsidRDefault="00DB2D8B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F2272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" stroked="f">
              <v:fill opacity="0"/>
              <v:textbox inset="0,0,0,0">
                <w:txbxContent>
                  <w:p w:rsidR="00DB2D8B" w:rsidRDefault="00DB2D8B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F2272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39"/>
        </w:tabs>
        <w:ind w:left="539" w:firstLine="0"/>
      </w:pPr>
      <w:rPr>
        <w:rFonts w:ascii="Symbol" w:hAnsi="Symbol"/>
        <w:color w:val="auto"/>
      </w:rPr>
    </w:lvl>
  </w:abstractNum>
  <w:abstractNum w:abstractNumId="3">
    <w:nsid w:val="00000004"/>
    <w:multiLevelType w:val="multilevel"/>
    <w:tmpl w:val="2A40355C"/>
    <w:name w:val="WW8Num4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683"/>
        </w:tabs>
        <w:ind w:left="683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43"/>
        </w:tabs>
        <w:ind w:left="1043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03"/>
        </w:tabs>
        <w:ind w:left="1403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763"/>
        </w:tabs>
        <w:ind w:left="1763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23"/>
        </w:tabs>
        <w:ind w:left="2123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483"/>
        </w:tabs>
        <w:ind w:left="2483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43"/>
        </w:tabs>
        <w:ind w:left="2843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03"/>
        </w:tabs>
        <w:ind w:left="3203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 %1.%2 "/>
      <w:lvlJc w:val="left"/>
      <w:pPr>
        <w:tabs>
          <w:tab w:val="num" w:pos="928"/>
        </w:tabs>
        <w:ind w:left="928" w:hanging="360"/>
      </w:pPr>
      <w:rPr>
        <w:b/>
        <w:i w:val="0"/>
        <w:strike w:val="0"/>
        <w:dstrike w:val="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 %1.%2.%3 "/>
      <w:lvlJc w:val="left"/>
      <w:pPr>
        <w:tabs>
          <w:tab w:val="num" w:pos="1626"/>
        </w:tabs>
        <w:ind w:left="1626" w:hanging="360"/>
      </w:pPr>
    </w:lvl>
    <w:lvl w:ilvl="3">
      <w:start w:val="1"/>
      <w:numFmt w:val="decimal"/>
      <w:lvlText w:val=" %1.%2.%3.%4 "/>
      <w:lvlJc w:val="left"/>
      <w:pPr>
        <w:tabs>
          <w:tab w:val="num" w:pos="2259"/>
        </w:tabs>
        <w:ind w:left="2259" w:hanging="360"/>
      </w:pPr>
    </w:lvl>
    <w:lvl w:ilvl="4">
      <w:start w:val="1"/>
      <w:numFmt w:val="decimal"/>
      <w:lvlText w:val=" %1.%2.%3.%4.%5 "/>
      <w:lvlJc w:val="left"/>
      <w:pPr>
        <w:tabs>
          <w:tab w:val="num" w:pos="2892"/>
        </w:tabs>
        <w:ind w:left="2892" w:hanging="360"/>
      </w:pPr>
    </w:lvl>
    <w:lvl w:ilvl="5">
      <w:start w:val="1"/>
      <w:numFmt w:val="decimal"/>
      <w:lvlText w:val=" %1.%2.%3.%4.%5.%6 "/>
      <w:lvlJc w:val="left"/>
      <w:pPr>
        <w:tabs>
          <w:tab w:val="num" w:pos="3525"/>
        </w:tabs>
        <w:ind w:left="3525" w:hanging="360"/>
      </w:pPr>
    </w:lvl>
    <w:lvl w:ilvl="6">
      <w:start w:val="1"/>
      <w:numFmt w:val="decimal"/>
      <w:lvlText w:val=" %1.%2.%3.%4.%5.%6.%7 "/>
      <w:lvlJc w:val="left"/>
      <w:pPr>
        <w:tabs>
          <w:tab w:val="num" w:pos="4158"/>
        </w:tabs>
        <w:ind w:left="4158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4791"/>
        </w:tabs>
        <w:ind w:left="4791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5424"/>
        </w:tabs>
        <w:ind w:left="5424" w:hanging="360"/>
      </w:pPr>
    </w:lvl>
  </w:abstractNum>
  <w:abstractNum w:abstractNumId="5">
    <w:nsid w:val="0A6C0327"/>
    <w:multiLevelType w:val="hybridMultilevel"/>
    <w:tmpl w:val="52920234"/>
    <w:lvl w:ilvl="0" w:tplc="F7088B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FF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62B09"/>
    <w:multiLevelType w:val="multilevel"/>
    <w:tmpl w:val="0F741C6E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05A01F2"/>
    <w:multiLevelType w:val="multilevel"/>
    <w:tmpl w:val="FE14FCEC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2FD3AF9"/>
    <w:multiLevelType w:val="multilevel"/>
    <w:tmpl w:val="FE14FCEC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476264E"/>
    <w:multiLevelType w:val="multilevel"/>
    <w:tmpl w:val="B7F6DE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color w:val="FF0000"/>
        <w:u w:val="single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152C77EF"/>
    <w:multiLevelType w:val="hybridMultilevel"/>
    <w:tmpl w:val="AB44BE5A"/>
    <w:lvl w:ilvl="0" w:tplc="0F50BC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020DF"/>
    <w:multiLevelType w:val="multilevel"/>
    <w:tmpl w:val="67965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>
    <w:nsid w:val="21545746"/>
    <w:multiLevelType w:val="hybridMultilevel"/>
    <w:tmpl w:val="E74841DE"/>
    <w:lvl w:ilvl="0" w:tplc="0F50BC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914F94"/>
    <w:multiLevelType w:val="multilevel"/>
    <w:tmpl w:val="707237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3062583D"/>
    <w:multiLevelType w:val="hybridMultilevel"/>
    <w:tmpl w:val="9E2EE1BA"/>
    <w:lvl w:ilvl="0" w:tplc="D9F6557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112458"/>
    <w:multiLevelType w:val="multilevel"/>
    <w:tmpl w:val="0FBA992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1DB5A05"/>
    <w:multiLevelType w:val="multilevel"/>
    <w:tmpl w:val="FE14FCEC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75F7677"/>
    <w:multiLevelType w:val="multilevel"/>
    <w:tmpl w:val="FE14FCEC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C4025C3"/>
    <w:multiLevelType w:val="multilevel"/>
    <w:tmpl w:val="DDD270E8"/>
    <w:lvl w:ilvl="0">
      <w:start w:val="1"/>
      <w:numFmt w:val="upperRoman"/>
      <w:lvlText w:val="%1."/>
      <w:lvlJc w:val="left"/>
      <w:pPr>
        <w:ind w:left="1160" w:hanging="450"/>
      </w:pPr>
      <w:rPr>
        <w:rFonts w:ascii="Arial" w:eastAsia="Times New Roman" w:hAnsi="Arial" w:cs="Arial"/>
        <w:color w:val="3C29F3"/>
        <w:u w:val="no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1EC2AAD"/>
    <w:multiLevelType w:val="hybridMultilevel"/>
    <w:tmpl w:val="E7D47392"/>
    <w:lvl w:ilvl="0" w:tplc="4A20221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D14A0"/>
    <w:multiLevelType w:val="multilevel"/>
    <w:tmpl w:val="FE14FCEC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9311255"/>
    <w:multiLevelType w:val="multilevel"/>
    <w:tmpl w:val="C60C6AF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497B478D"/>
    <w:multiLevelType w:val="multilevel"/>
    <w:tmpl w:val="240C3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4C715A0A"/>
    <w:multiLevelType w:val="multilevel"/>
    <w:tmpl w:val="C43A5A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EF730CC"/>
    <w:multiLevelType w:val="hybridMultilevel"/>
    <w:tmpl w:val="5C96534E"/>
    <w:lvl w:ilvl="0" w:tplc="21CCD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047A0"/>
    <w:multiLevelType w:val="multilevel"/>
    <w:tmpl w:val="FE14FCEC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A6B0590"/>
    <w:multiLevelType w:val="multilevel"/>
    <w:tmpl w:val="FE14FCEC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24C474F"/>
    <w:multiLevelType w:val="hybridMultilevel"/>
    <w:tmpl w:val="C7267C86"/>
    <w:lvl w:ilvl="0" w:tplc="0F50BCB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F1F1F"/>
    <w:multiLevelType w:val="multilevel"/>
    <w:tmpl w:val="3482B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B074737"/>
    <w:multiLevelType w:val="multilevel"/>
    <w:tmpl w:val="FE14FCEC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CAB396F"/>
    <w:multiLevelType w:val="multilevel"/>
    <w:tmpl w:val="4E1AC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>
    <w:nsid w:val="70A36245"/>
    <w:multiLevelType w:val="multilevel"/>
    <w:tmpl w:val="C12AF96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13E25FA"/>
    <w:multiLevelType w:val="multilevel"/>
    <w:tmpl w:val="FE14FCEC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1BB6C80"/>
    <w:multiLevelType w:val="multilevel"/>
    <w:tmpl w:val="FE14FCEC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8535FED"/>
    <w:multiLevelType w:val="multilevel"/>
    <w:tmpl w:val="C60C6AF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7A636D78"/>
    <w:multiLevelType w:val="multilevel"/>
    <w:tmpl w:val="C60C6AF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28"/>
  </w:num>
  <w:num w:numId="4">
    <w:abstractNumId w:val="24"/>
  </w:num>
  <w:num w:numId="5">
    <w:abstractNumId w:val="27"/>
  </w:num>
  <w:num w:numId="6">
    <w:abstractNumId w:val="8"/>
  </w:num>
  <w:num w:numId="7">
    <w:abstractNumId w:val="13"/>
  </w:num>
  <w:num w:numId="8">
    <w:abstractNumId w:val="14"/>
  </w:num>
  <w:num w:numId="9">
    <w:abstractNumId w:val="5"/>
  </w:num>
  <w:num w:numId="10">
    <w:abstractNumId w:val="7"/>
  </w:num>
  <w:num w:numId="11">
    <w:abstractNumId w:val="20"/>
  </w:num>
  <w:num w:numId="12">
    <w:abstractNumId w:val="18"/>
  </w:num>
  <w:num w:numId="13">
    <w:abstractNumId w:val="3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2"/>
  </w:num>
  <w:num w:numId="17">
    <w:abstractNumId w:val="10"/>
  </w:num>
  <w:num w:numId="18">
    <w:abstractNumId w:val="9"/>
  </w:num>
  <w:num w:numId="19">
    <w:abstractNumId w:val="29"/>
  </w:num>
  <w:num w:numId="20">
    <w:abstractNumId w:val="26"/>
  </w:num>
  <w:num w:numId="21">
    <w:abstractNumId w:val="32"/>
  </w:num>
  <w:num w:numId="22">
    <w:abstractNumId w:val="25"/>
  </w:num>
  <w:num w:numId="23">
    <w:abstractNumId w:val="33"/>
  </w:num>
  <w:num w:numId="24">
    <w:abstractNumId w:val="16"/>
  </w:num>
  <w:num w:numId="25">
    <w:abstractNumId w:val="17"/>
  </w:num>
  <w:num w:numId="26">
    <w:abstractNumId w:val="23"/>
  </w:num>
  <w:num w:numId="27">
    <w:abstractNumId w:val="15"/>
  </w:num>
  <w:num w:numId="28">
    <w:abstractNumId w:val="34"/>
  </w:num>
  <w:num w:numId="29">
    <w:abstractNumId w:val="12"/>
  </w:num>
  <w:num w:numId="30">
    <w:abstractNumId w:val="31"/>
  </w:num>
  <w:num w:numId="31">
    <w:abstractNumId w:val="21"/>
  </w:num>
  <w:num w:numId="32">
    <w:abstractNumId w:val="35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1" w:dllVersion="512" w:checkStyle="1"/>
  <w:activeWritingStyle w:appName="MSWord" w:lang="ru-MO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44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F7"/>
    <w:rsid w:val="00000254"/>
    <w:rsid w:val="0000054A"/>
    <w:rsid w:val="000005E0"/>
    <w:rsid w:val="00000677"/>
    <w:rsid w:val="0000067E"/>
    <w:rsid w:val="00000751"/>
    <w:rsid w:val="000009BA"/>
    <w:rsid w:val="00000EE8"/>
    <w:rsid w:val="00000EF2"/>
    <w:rsid w:val="00000F52"/>
    <w:rsid w:val="00000FC3"/>
    <w:rsid w:val="000010FB"/>
    <w:rsid w:val="0000124A"/>
    <w:rsid w:val="0000134A"/>
    <w:rsid w:val="00001498"/>
    <w:rsid w:val="0000149C"/>
    <w:rsid w:val="000018A3"/>
    <w:rsid w:val="000019D6"/>
    <w:rsid w:val="00001B67"/>
    <w:rsid w:val="00001BF7"/>
    <w:rsid w:val="00001D42"/>
    <w:rsid w:val="00001E1D"/>
    <w:rsid w:val="00001E68"/>
    <w:rsid w:val="00001EA6"/>
    <w:rsid w:val="00001F7F"/>
    <w:rsid w:val="00002080"/>
    <w:rsid w:val="0000208A"/>
    <w:rsid w:val="000021FB"/>
    <w:rsid w:val="0000220F"/>
    <w:rsid w:val="00002468"/>
    <w:rsid w:val="00002567"/>
    <w:rsid w:val="000025AA"/>
    <w:rsid w:val="00002AC1"/>
    <w:rsid w:val="00002DA8"/>
    <w:rsid w:val="00002E95"/>
    <w:rsid w:val="00002FA3"/>
    <w:rsid w:val="0000317B"/>
    <w:rsid w:val="000035A3"/>
    <w:rsid w:val="00003655"/>
    <w:rsid w:val="00003762"/>
    <w:rsid w:val="000037B1"/>
    <w:rsid w:val="00003A1C"/>
    <w:rsid w:val="00003AF4"/>
    <w:rsid w:val="00003F38"/>
    <w:rsid w:val="00003FBB"/>
    <w:rsid w:val="00003FC1"/>
    <w:rsid w:val="0000407E"/>
    <w:rsid w:val="00004283"/>
    <w:rsid w:val="0000433B"/>
    <w:rsid w:val="0000440C"/>
    <w:rsid w:val="000044F0"/>
    <w:rsid w:val="00004610"/>
    <w:rsid w:val="00004A30"/>
    <w:rsid w:val="00004BC5"/>
    <w:rsid w:val="00004D0D"/>
    <w:rsid w:val="00004E63"/>
    <w:rsid w:val="00004FAC"/>
    <w:rsid w:val="000055F1"/>
    <w:rsid w:val="00005643"/>
    <w:rsid w:val="0000591B"/>
    <w:rsid w:val="00005B05"/>
    <w:rsid w:val="00005B79"/>
    <w:rsid w:val="00005D19"/>
    <w:rsid w:val="00005D88"/>
    <w:rsid w:val="0000602A"/>
    <w:rsid w:val="0000604B"/>
    <w:rsid w:val="0000613A"/>
    <w:rsid w:val="00006513"/>
    <w:rsid w:val="00006576"/>
    <w:rsid w:val="0000679E"/>
    <w:rsid w:val="00006888"/>
    <w:rsid w:val="000068DC"/>
    <w:rsid w:val="000069CF"/>
    <w:rsid w:val="000069DE"/>
    <w:rsid w:val="00006CD6"/>
    <w:rsid w:val="00006CF7"/>
    <w:rsid w:val="00006E94"/>
    <w:rsid w:val="00006EFE"/>
    <w:rsid w:val="000070CB"/>
    <w:rsid w:val="000070EA"/>
    <w:rsid w:val="000072E3"/>
    <w:rsid w:val="000075B2"/>
    <w:rsid w:val="000076B6"/>
    <w:rsid w:val="00007701"/>
    <w:rsid w:val="000077ED"/>
    <w:rsid w:val="000078F0"/>
    <w:rsid w:val="0000795A"/>
    <w:rsid w:val="00007BDC"/>
    <w:rsid w:val="0001049E"/>
    <w:rsid w:val="0001072F"/>
    <w:rsid w:val="0001088A"/>
    <w:rsid w:val="00010997"/>
    <w:rsid w:val="00010C59"/>
    <w:rsid w:val="00010E2F"/>
    <w:rsid w:val="00010E6E"/>
    <w:rsid w:val="00010EC7"/>
    <w:rsid w:val="00010FDF"/>
    <w:rsid w:val="00011151"/>
    <w:rsid w:val="00011220"/>
    <w:rsid w:val="0001128D"/>
    <w:rsid w:val="00011324"/>
    <w:rsid w:val="000118A6"/>
    <w:rsid w:val="000118C9"/>
    <w:rsid w:val="00011961"/>
    <w:rsid w:val="00011CF5"/>
    <w:rsid w:val="00011D09"/>
    <w:rsid w:val="00011D6E"/>
    <w:rsid w:val="00011FD9"/>
    <w:rsid w:val="000122AB"/>
    <w:rsid w:val="0001249D"/>
    <w:rsid w:val="0001282F"/>
    <w:rsid w:val="000128F0"/>
    <w:rsid w:val="00012AAB"/>
    <w:rsid w:val="00012C40"/>
    <w:rsid w:val="00012DD8"/>
    <w:rsid w:val="00012FF4"/>
    <w:rsid w:val="000130E2"/>
    <w:rsid w:val="00013119"/>
    <w:rsid w:val="00013654"/>
    <w:rsid w:val="00013775"/>
    <w:rsid w:val="000137E9"/>
    <w:rsid w:val="0001394E"/>
    <w:rsid w:val="00013A14"/>
    <w:rsid w:val="00013A64"/>
    <w:rsid w:val="00013A7F"/>
    <w:rsid w:val="00013BBD"/>
    <w:rsid w:val="00013BD3"/>
    <w:rsid w:val="00013C40"/>
    <w:rsid w:val="00013C5E"/>
    <w:rsid w:val="00013CA1"/>
    <w:rsid w:val="00014335"/>
    <w:rsid w:val="000144DD"/>
    <w:rsid w:val="0001455A"/>
    <w:rsid w:val="000147ED"/>
    <w:rsid w:val="000148A1"/>
    <w:rsid w:val="000148B8"/>
    <w:rsid w:val="0001492A"/>
    <w:rsid w:val="00014B82"/>
    <w:rsid w:val="00014BD3"/>
    <w:rsid w:val="00014F5E"/>
    <w:rsid w:val="00015374"/>
    <w:rsid w:val="00015416"/>
    <w:rsid w:val="00015644"/>
    <w:rsid w:val="00015D10"/>
    <w:rsid w:val="00015DAF"/>
    <w:rsid w:val="000160FE"/>
    <w:rsid w:val="00016134"/>
    <w:rsid w:val="000163FF"/>
    <w:rsid w:val="00016448"/>
    <w:rsid w:val="00016475"/>
    <w:rsid w:val="0001647F"/>
    <w:rsid w:val="000165BD"/>
    <w:rsid w:val="0001673C"/>
    <w:rsid w:val="00016B36"/>
    <w:rsid w:val="00016CD2"/>
    <w:rsid w:val="00016F56"/>
    <w:rsid w:val="00017246"/>
    <w:rsid w:val="0001729E"/>
    <w:rsid w:val="0001740C"/>
    <w:rsid w:val="000174B5"/>
    <w:rsid w:val="000176D9"/>
    <w:rsid w:val="00017910"/>
    <w:rsid w:val="000179DC"/>
    <w:rsid w:val="00017C75"/>
    <w:rsid w:val="00017D39"/>
    <w:rsid w:val="00017E08"/>
    <w:rsid w:val="00017E49"/>
    <w:rsid w:val="00017EE9"/>
    <w:rsid w:val="00017FC9"/>
    <w:rsid w:val="000202EA"/>
    <w:rsid w:val="00020327"/>
    <w:rsid w:val="00020446"/>
    <w:rsid w:val="0002069A"/>
    <w:rsid w:val="000206AC"/>
    <w:rsid w:val="0002070E"/>
    <w:rsid w:val="0002086E"/>
    <w:rsid w:val="0002091F"/>
    <w:rsid w:val="00020BA7"/>
    <w:rsid w:val="00020C37"/>
    <w:rsid w:val="00020E34"/>
    <w:rsid w:val="00020E42"/>
    <w:rsid w:val="00020FB9"/>
    <w:rsid w:val="00021055"/>
    <w:rsid w:val="0002117A"/>
    <w:rsid w:val="000211C4"/>
    <w:rsid w:val="000211C7"/>
    <w:rsid w:val="00021230"/>
    <w:rsid w:val="00021469"/>
    <w:rsid w:val="00021483"/>
    <w:rsid w:val="00021521"/>
    <w:rsid w:val="00021527"/>
    <w:rsid w:val="00021714"/>
    <w:rsid w:val="00021970"/>
    <w:rsid w:val="00021981"/>
    <w:rsid w:val="00021C6E"/>
    <w:rsid w:val="000220C7"/>
    <w:rsid w:val="0002212C"/>
    <w:rsid w:val="000227A5"/>
    <w:rsid w:val="00022AE3"/>
    <w:rsid w:val="00022CF9"/>
    <w:rsid w:val="00022DDD"/>
    <w:rsid w:val="00022F66"/>
    <w:rsid w:val="000230E1"/>
    <w:rsid w:val="000231D8"/>
    <w:rsid w:val="00023285"/>
    <w:rsid w:val="00023328"/>
    <w:rsid w:val="0002337E"/>
    <w:rsid w:val="0002348C"/>
    <w:rsid w:val="00023507"/>
    <w:rsid w:val="000235F4"/>
    <w:rsid w:val="000236CB"/>
    <w:rsid w:val="000236FB"/>
    <w:rsid w:val="000239E3"/>
    <w:rsid w:val="00023AF4"/>
    <w:rsid w:val="00023B12"/>
    <w:rsid w:val="00023C08"/>
    <w:rsid w:val="00023EE1"/>
    <w:rsid w:val="0002404B"/>
    <w:rsid w:val="000241AE"/>
    <w:rsid w:val="00024368"/>
    <w:rsid w:val="000244C7"/>
    <w:rsid w:val="000245CC"/>
    <w:rsid w:val="0002490F"/>
    <w:rsid w:val="00024CBA"/>
    <w:rsid w:val="00024D01"/>
    <w:rsid w:val="00024E83"/>
    <w:rsid w:val="00024ED3"/>
    <w:rsid w:val="0002518F"/>
    <w:rsid w:val="000254E7"/>
    <w:rsid w:val="00025736"/>
    <w:rsid w:val="0002577F"/>
    <w:rsid w:val="00025A76"/>
    <w:rsid w:val="00025AD8"/>
    <w:rsid w:val="0002648A"/>
    <w:rsid w:val="00026666"/>
    <w:rsid w:val="000268A1"/>
    <w:rsid w:val="000268E1"/>
    <w:rsid w:val="00026B17"/>
    <w:rsid w:val="00026CE8"/>
    <w:rsid w:val="00026D33"/>
    <w:rsid w:val="000271D9"/>
    <w:rsid w:val="0002724C"/>
    <w:rsid w:val="0002725A"/>
    <w:rsid w:val="000272CB"/>
    <w:rsid w:val="000274BC"/>
    <w:rsid w:val="000277AE"/>
    <w:rsid w:val="00027AFD"/>
    <w:rsid w:val="00027DAC"/>
    <w:rsid w:val="0003023E"/>
    <w:rsid w:val="00030305"/>
    <w:rsid w:val="00030389"/>
    <w:rsid w:val="000305FC"/>
    <w:rsid w:val="000307E1"/>
    <w:rsid w:val="00030AF3"/>
    <w:rsid w:val="00030B07"/>
    <w:rsid w:val="00030B10"/>
    <w:rsid w:val="00030B21"/>
    <w:rsid w:val="00030D67"/>
    <w:rsid w:val="00030F1C"/>
    <w:rsid w:val="00030FC6"/>
    <w:rsid w:val="00030FF6"/>
    <w:rsid w:val="000310FD"/>
    <w:rsid w:val="000312CE"/>
    <w:rsid w:val="000313E6"/>
    <w:rsid w:val="000314C8"/>
    <w:rsid w:val="0003150F"/>
    <w:rsid w:val="00031765"/>
    <w:rsid w:val="00031828"/>
    <w:rsid w:val="00031863"/>
    <w:rsid w:val="00031A05"/>
    <w:rsid w:val="00031A2A"/>
    <w:rsid w:val="00031C7E"/>
    <w:rsid w:val="00031D10"/>
    <w:rsid w:val="00031ED1"/>
    <w:rsid w:val="00031FF5"/>
    <w:rsid w:val="0003205A"/>
    <w:rsid w:val="00032067"/>
    <w:rsid w:val="00032218"/>
    <w:rsid w:val="00032368"/>
    <w:rsid w:val="00032641"/>
    <w:rsid w:val="000326EB"/>
    <w:rsid w:val="000329EB"/>
    <w:rsid w:val="00032CBA"/>
    <w:rsid w:val="00032D26"/>
    <w:rsid w:val="00032DB0"/>
    <w:rsid w:val="00032F5A"/>
    <w:rsid w:val="00032FFF"/>
    <w:rsid w:val="00033320"/>
    <w:rsid w:val="0003333E"/>
    <w:rsid w:val="00033393"/>
    <w:rsid w:val="00033759"/>
    <w:rsid w:val="00033C86"/>
    <w:rsid w:val="00034617"/>
    <w:rsid w:val="000349AD"/>
    <w:rsid w:val="000349C8"/>
    <w:rsid w:val="00034B64"/>
    <w:rsid w:val="00034BC3"/>
    <w:rsid w:val="00034D58"/>
    <w:rsid w:val="00034EB7"/>
    <w:rsid w:val="00034EF0"/>
    <w:rsid w:val="000352F3"/>
    <w:rsid w:val="000353F9"/>
    <w:rsid w:val="000357CF"/>
    <w:rsid w:val="00035839"/>
    <w:rsid w:val="0003587B"/>
    <w:rsid w:val="00035B56"/>
    <w:rsid w:val="00035D2F"/>
    <w:rsid w:val="00035FEB"/>
    <w:rsid w:val="0003604E"/>
    <w:rsid w:val="0003629D"/>
    <w:rsid w:val="000363BA"/>
    <w:rsid w:val="000363F9"/>
    <w:rsid w:val="000364DB"/>
    <w:rsid w:val="000365A9"/>
    <w:rsid w:val="00036738"/>
    <w:rsid w:val="0003695F"/>
    <w:rsid w:val="000369CF"/>
    <w:rsid w:val="00036BBD"/>
    <w:rsid w:val="00036D0B"/>
    <w:rsid w:val="00036DFB"/>
    <w:rsid w:val="00036E26"/>
    <w:rsid w:val="00036FF0"/>
    <w:rsid w:val="0003758C"/>
    <w:rsid w:val="00037A26"/>
    <w:rsid w:val="00037AFC"/>
    <w:rsid w:val="00037B67"/>
    <w:rsid w:val="00037E1C"/>
    <w:rsid w:val="00040196"/>
    <w:rsid w:val="000403C5"/>
    <w:rsid w:val="0004091A"/>
    <w:rsid w:val="0004094D"/>
    <w:rsid w:val="000409E9"/>
    <w:rsid w:val="00040CC1"/>
    <w:rsid w:val="00040D7E"/>
    <w:rsid w:val="00040E9B"/>
    <w:rsid w:val="00041035"/>
    <w:rsid w:val="000410EF"/>
    <w:rsid w:val="00041124"/>
    <w:rsid w:val="000414DE"/>
    <w:rsid w:val="0004156E"/>
    <w:rsid w:val="00041661"/>
    <w:rsid w:val="00041C54"/>
    <w:rsid w:val="00041CC9"/>
    <w:rsid w:val="00041CE6"/>
    <w:rsid w:val="00041E17"/>
    <w:rsid w:val="00041F43"/>
    <w:rsid w:val="00042140"/>
    <w:rsid w:val="0004225E"/>
    <w:rsid w:val="0004230A"/>
    <w:rsid w:val="00042472"/>
    <w:rsid w:val="000424A5"/>
    <w:rsid w:val="000424B5"/>
    <w:rsid w:val="00042625"/>
    <w:rsid w:val="00042A79"/>
    <w:rsid w:val="00042BA5"/>
    <w:rsid w:val="00042CD3"/>
    <w:rsid w:val="00042D70"/>
    <w:rsid w:val="00042E3C"/>
    <w:rsid w:val="00042F71"/>
    <w:rsid w:val="00043049"/>
    <w:rsid w:val="000433AB"/>
    <w:rsid w:val="00043580"/>
    <w:rsid w:val="0004358E"/>
    <w:rsid w:val="00043657"/>
    <w:rsid w:val="000436F0"/>
    <w:rsid w:val="0004371D"/>
    <w:rsid w:val="00043FDB"/>
    <w:rsid w:val="00044021"/>
    <w:rsid w:val="0004427A"/>
    <w:rsid w:val="000445C9"/>
    <w:rsid w:val="00044A3E"/>
    <w:rsid w:val="00044FE2"/>
    <w:rsid w:val="000450CC"/>
    <w:rsid w:val="00045268"/>
    <w:rsid w:val="00045271"/>
    <w:rsid w:val="00045424"/>
    <w:rsid w:val="0004585A"/>
    <w:rsid w:val="00045945"/>
    <w:rsid w:val="000459FA"/>
    <w:rsid w:val="00045A7B"/>
    <w:rsid w:val="00045B36"/>
    <w:rsid w:val="00045C7C"/>
    <w:rsid w:val="00045C9E"/>
    <w:rsid w:val="00045CC3"/>
    <w:rsid w:val="00045F84"/>
    <w:rsid w:val="00046105"/>
    <w:rsid w:val="0004615B"/>
    <w:rsid w:val="000461DD"/>
    <w:rsid w:val="00046531"/>
    <w:rsid w:val="000465F9"/>
    <w:rsid w:val="000467B5"/>
    <w:rsid w:val="000468EE"/>
    <w:rsid w:val="00046971"/>
    <w:rsid w:val="00046AB2"/>
    <w:rsid w:val="00046C66"/>
    <w:rsid w:val="0004710C"/>
    <w:rsid w:val="00047354"/>
    <w:rsid w:val="00047517"/>
    <w:rsid w:val="000477F0"/>
    <w:rsid w:val="00047804"/>
    <w:rsid w:val="00047819"/>
    <w:rsid w:val="00047910"/>
    <w:rsid w:val="00047944"/>
    <w:rsid w:val="000479FA"/>
    <w:rsid w:val="00047B2F"/>
    <w:rsid w:val="00047F01"/>
    <w:rsid w:val="00047F5D"/>
    <w:rsid w:val="000501DB"/>
    <w:rsid w:val="00050204"/>
    <w:rsid w:val="00050313"/>
    <w:rsid w:val="000507EF"/>
    <w:rsid w:val="00050923"/>
    <w:rsid w:val="000509A8"/>
    <w:rsid w:val="00050A16"/>
    <w:rsid w:val="00050B20"/>
    <w:rsid w:val="00050C29"/>
    <w:rsid w:val="00050CC0"/>
    <w:rsid w:val="00050E6E"/>
    <w:rsid w:val="000513DD"/>
    <w:rsid w:val="00051493"/>
    <w:rsid w:val="000517B6"/>
    <w:rsid w:val="00051A76"/>
    <w:rsid w:val="00051BF3"/>
    <w:rsid w:val="00051CFD"/>
    <w:rsid w:val="00051EF8"/>
    <w:rsid w:val="00051FAC"/>
    <w:rsid w:val="0005229F"/>
    <w:rsid w:val="000523C0"/>
    <w:rsid w:val="0005247F"/>
    <w:rsid w:val="0005270C"/>
    <w:rsid w:val="00052C8C"/>
    <w:rsid w:val="00052D3E"/>
    <w:rsid w:val="00052D98"/>
    <w:rsid w:val="00052F86"/>
    <w:rsid w:val="000531B9"/>
    <w:rsid w:val="00053258"/>
    <w:rsid w:val="00053718"/>
    <w:rsid w:val="000539F2"/>
    <w:rsid w:val="00053C37"/>
    <w:rsid w:val="00053C39"/>
    <w:rsid w:val="00053D03"/>
    <w:rsid w:val="00053FCF"/>
    <w:rsid w:val="000540C5"/>
    <w:rsid w:val="0005473D"/>
    <w:rsid w:val="000547E6"/>
    <w:rsid w:val="00054810"/>
    <w:rsid w:val="00054B9C"/>
    <w:rsid w:val="00054E0E"/>
    <w:rsid w:val="000550E1"/>
    <w:rsid w:val="00055196"/>
    <w:rsid w:val="000553A7"/>
    <w:rsid w:val="00055551"/>
    <w:rsid w:val="00055649"/>
    <w:rsid w:val="000558E8"/>
    <w:rsid w:val="00055A0C"/>
    <w:rsid w:val="00055A95"/>
    <w:rsid w:val="00055C16"/>
    <w:rsid w:val="00055D24"/>
    <w:rsid w:val="00055FB3"/>
    <w:rsid w:val="00056567"/>
    <w:rsid w:val="0005678C"/>
    <w:rsid w:val="000568AE"/>
    <w:rsid w:val="000568DC"/>
    <w:rsid w:val="0005691A"/>
    <w:rsid w:val="00056A00"/>
    <w:rsid w:val="00056A0D"/>
    <w:rsid w:val="00056A61"/>
    <w:rsid w:val="00056B35"/>
    <w:rsid w:val="00056D57"/>
    <w:rsid w:val="00056D8A"/>
    <w:rsid w:val="00056E03"/>
    <w:rsid w:val="00056E1D"/>
    <w:rsid w:val="00056E94"/>
    <w:rsid w:val="0005704E"/>
    <w:rsid w:val="000571A2"/>
    <w:rsid w:val="000571F8"/>
    <w:rsid w:val="000572DE"/>
    <w:rsid w:val="00057471"/>
    <w:rsid w:val="000574A9"/>
    <w:rsid w:val="0005756D"/>
    <w:rsid w:val="000575D3"/>
    <w:rsid w:val="00057615"/>
    <w:rsid w:val="00057A02"/>
    <w:rsid w:val="00057F9B"/>
    <w:rsid w:val="00060052"/>
    <w:rsid w:val="000602A1"/>
    <w:rsid w:val="00060380"/>
    <w:rsid w:val="000604A1"/>
    <w:rsid w:val="000606E7"/>
    <w:rsid w:val="00060820"/>
    <w:rsid w:val="0006084C"/>
    <w:rsid w:val="00060C9D"/>
    <w:rsid w:val="000610C3"/>
    <w:rsid w:val="00061459"/>
    <w:rsid w:val="00061DA1"/>
    <w:rsid w:val="00061E0C"/>
    <w:rsid w:val="00061E7C"/>
    <w:rsid w:val="00061EEB"/>
    <w:rsid w:val="000621CE"/>
    <w:rsid w:val="000622A9"/>
    <w:rsid w:val="0006239F"/>
    <w:rsid w:val="000625AF"/>
    <w:rsid w:val="000626B4"/>
    <w:rsid w:val="00062A15"/>
    <w:rsid w:val="00062B17"/>
    <w:rsid w:val="00062E40"/>
    <w:rsid w:val="00063063"/>
    <w:rsid w:val="00063582"/>
    <w:rsid w:val="00063845"/>
    <w:rsid w:val="000639B4"/>
    <w:rsid w:val="000639C0"/>
    <w:rsid w:val="00063D0D"/>
    <w:rsid w:val="00063E47"/>
    <w:rsid w:val="00063FA5"/>
    <w:rsid w:val="000642F4"/>
    <w:rsid w:val="00064547"/>
    <w:rsid w:val="00064548"/>
    <w:rsid w:val="000645C3"/>
    <w:rsid w:val="00064639"/>
    <w:rsid w:val="0006475D"/>
    <w:rsid w:val="000648EA"/>
    <w:rsid w:val="00064B8B"/>
    <w:rsid w:val="00064C51"/>
    <w:rsid w:val="00064F91"/>
    <w:rsid w:val="000654BA"/>
    <w:rsid w:val="0006558C"/>
    <w:rsid w:val="000655A8"/>
    <w:rsid w:val="000657E0"/>
    <w:rsid w:val="00065C45"/>
    <w:rsid w:val="00065F0F"/>
    <w:rsid w:val="00066222"/>
    <w:rsid w:val="00066306"/>
    <w:rsid w:val="00066500"/>
    <w:rsid w:val="000665C8"/>
    <w:rsid w:val="00066841"/>
    <w:rsid w:val="000668DC"/>
    <w:rsid w:val="00066A46"/>
    <w:rsid w:val="00066DA6"/>
    <w:rsid w:val="00066DD8"/>
    <w:rsid w:val="0006700D"/>
    <w:rsid w:val="000672E7"/>
    <w:rsid w:val="000673DD"/>
    <w:rsid w:val="000674BC"/>
    <w:rsid w:val="00067511"/>
    <w:rsid w:val="00067714"/>
    <w:rsid w:val="000677A7"/>
    <w:rsid w:val="000679AE"/>
    <w:rsid w:val="000700A8"/>
    <w:rsid w:val="000701ED"/>
    <w:rsid w:val="000702C8"/>
    <w:rsid w:val="00070351"/>
    <w:rsid w:val="00070357"/>
    <w:rsid w:val="000707FA"/>
    <w:rsid w:val="00070849"/>
    <w:rsid w:val="00070940"/>
    <w:rsid w:val="0007099E"/>
    <w:rsid w:val="00070B00"/>
    <w:rsid w:val="00070C0B"/>
    <w:rsid w:val="00070F23"/>
    <w:rsid w:val="000712CC"/>
    <w:rsid w:val="000715A8"/>
    <w:rsid w:val="00071642"/>
    <w:rsid w:val="000716EE"/>
    <w:rsid w:val="00071745"/>
    <w:rsid w:val="00071893"/>
    <w:rsid w:val="00071AD6"/>
    <w:rsid w:val="00071BAC"/>
    <w:rsid w:val="00071EB1"/>
    <w:rsid w:val="00071EB7"/>
    <w:rsid w:val="0007221B"/>
    <w:rsid w:val="0007224D"/>
    <w:rsid w:val="0007234C"/>
    <w:rsid w:val="00072438"/>
    <w:rsid w:val="000725CC"/>
    <w:rsid w:val="0007275D"/>
    <w:rsid w:val="0007278B"/>
    <w:rsid w:val="000727D0"/>
    <w:rsid w:val="000728BB"/>
    <w:rsid w:val="00072C97"/>
    <w:rsid w:val="00072D07"/>
    <w:rsid w:val="0007321E"/>
    <w:rsid w:val="00074030"/>
    <w:rsid w:val="000740A3"/>
    <w:rsid w:val="00074236"/>
    <w:rsid w:val="0007456B"/>
    <w:rsid w:val="000745BF"/>
    <w:rsid w:val="0007465E"/>
    <w:rsid w:val="00074725"/>
    <w:rsid w:val="00074B69"/>
    <w:rsid w:val="00074C17"/>
    <w:rsid w:val="00074C8D"/>
    <w:rsid w:val="00074D55"/>
    <w:rsid w:val="00074D7C"/>
    <w:rsid w:val="00074D8D"/>
    <w:rsid w:val="00074E15"/>
    <w:rsid w:val="00074E7C"/>
    <w:rsid w:val="00075028"/>
    <w:rsid w:val="000751E9"/>
    <w:rsid w:val="00075222"/>
    <w:rsid w:val="00075322"/>
    <w:rsid w:val="000754B2"/>
    <w:rsid w:val="00075531"/>
    <w:rsid w:val="000755B0"/>
    <w:rsid w:val="0007589B"/>
    <w:rsid w:val="00075CB5"/>
    <w:rsid w:val="00075EC1"/>
    <w:rsid w:val="00075EE7"/>
    <w:rsid w:val="00075F7C"/>
    <w:rsid w:val="00075FA1"/>
    <w:rsid w:val="00076355"/>
    <w:rsid w:val="00076413"/>
    <w:rsid w:val="000769DC"/>
    <w:rsid w:val="00076A20"/>
    <w:rsid w:val="00076BB7"/>
    <w:rsid w:val="00076D4A"/>
    <w:rsid w:val="00076E93"/>
    <w:rsid w:val="00077157"/>
    <w:rsid w:val="000771E5"/>
    <w:rsid w:val="00077521"/>
    <w:rsid w:val="0007756D"/>
    <w:rsid w:val="00077649"/>
    <w:rsid w:val="000779E3"/>
    <w:rsid w:val="00077A28"/>
    <w:rsid w:val="00077A4D"/>
    <w:rsid w:val="00077AE9"/>
    <w:rsid w:val="00077B32"/>
    <w:rsid w:val="00077C5B"/>
    <w:rsid w:val="00077C91"/>
    <w:rsid w:val="000801EE"/>
    <w:rsid w:val="000805E8"/>
    <w:rsid w:val="000807B3"/>
    <w:rsid w:val="00080BFD"/>
    <w:rsid w:val="00080C6F"/>
    <w:rsid w:val="00080EC2"/>
    <w:rsid w:val="0008116E"/>
    <w:rsid w:val="0008125C"/>
    <w:rsid w:val="00081260"/>
    <w:rsid w:val="000813F4"/>
    <w:rsid w:val="000816B8"/>
    <w:rsid w:val="0008170D"/>
    <w:rsid w:val="00081907"/>
    <w:rsid w:val="000819C7"/>
    <w:rsid w:val="00081A1B"/>
    <w:rsid w:val="00081F70"/>
    <w:rsid w:val="00082039"/>
    <w:rsid w:val="00082058"/>
    <w:rsid w:val="00082165"/>
    <w:rsid w:val="00082624"/>
    <w:rsid w:val="00082D8E"/>
    <w:rsid w:val="000831C8"/>
    <w:rsid w:val="00083212"/>
    <w:rsid w:val="000832C4"/>
    <w:rsid w:val="0008334B"/>
    <w:rsid w:val="00083469"/>
    <w:rsid w:val="00083869"/>
    <w:rsid w:val="000839B3"/>
    <w:rsid w:val="00083D51"/>
    <w:rsid w:val="00084239"/>
    <w:rsid w:val="000842C2"/>
    <w:rsid w:val="0008437E"/>
    <w:rsid w:val="00084446"/>
    <w:rsid w:val="00084518"/>
    <w:rsid w:val="0008472F"/>
    <w:rsid w:val="0008479E"/>
    <w:rsid w:val="0008488C"/>
    <w:rsid w:val="00084ABF"/>
    <w:rsid w:val="00084B22"/>
    <w:rsid w:val="00084B72"/>
    <w:rsid w:val="00084C2B"/>
    <w:rsid w:val="00085099"/>
    <w:rsid w:val="00085216"/>
    <w:rsid w:val="00085305"/>
    <w:rsid w:val="000856B3"/>
    <w:rsid w:val="000856C9"/>
    <w:rsid w:val="00085E7D"/>
    <w:rsid w:val="00086069"/>
    <w:rsid w:val="00086085"/>
    <w:rsid w:val="00086427"/>
    <w:rsid w:val="00086435"/>
    <w:rsid w:val="0008658E"/>
    <w:rsid w:val="00086598"/>
    <w:rsid w:val="00086662"/>
    <w:rsid w:val="00086844"/>
    <w:rsid w:val="0008689A"/>
    <w:rsid w:val="00086935"/>
    <w:rsid w:val="00086ABD"/>
    <w:rsid w:val="00086CDA"/>
    <w:rsid w:val="00086E26"/>
    <w:rsid w:val="00086EF1"/>
    <w:rsid w:val="00086F6B"/>
    <w:rsid w:val="000873D1"/>
    <w:rsid w:val="0008742B"/>
    <w:rsid w:val="0008760E"/>
    <w:rsid w:val="00087712"/>
    <w:rsid w:val="000878C3"/>
    <w:rsid w:val="000879C6"/>
    <w:rsid w:val="00087A6E"/>
    <w:rsid w:val="00087B8D"/>
    <w:rsid w:val="00087C74"/>
    <w:rsid w:val="00087F24"/>
    <w:rsid w:val="000900DE"/>
    <w:rsid w:val="00090292"/>
    <w:rsid w:val="000902AD"/>
    <w:rsid w:val="000902B8"/>
    <w:rsid w:val="000902FB"/>
    <w:rsid w:val="000903B3"/>
    <w:rsid w:val="000905DA"/>
    <w:rsid w:val="00090871"/>
    <w:rsid w:val="000909F5"/>
    <w:rsid w:val="00090AE6"/>
    <w:rsid w:val="00090C29"/>
    <w:rsid w:val="00090CA3"/>
    <w:rsid w:val="00090FDF"/>
    <w:rsid w:val="000914FB"/>
    <w:rsid w:val="00091520"/>
    <w:rsid w:val="000915EB"/>
    <w:rsid w:val="000919B6"/>
    <w:rsid w:val="000919BF"/>
    <w:rsid w:val="00091A8D"/>
    <w:rsid w:val="00091CA2"/>
    <w:rsid w:val="00091E47"/>
    <w:rsid w:val="00091EED"/>
    <w:rsid w:val="00091F71"/>
    <w:rsid w:val="000920CA"/>
    <w:rsid w:val="00092131"/>
    <w:rsid w:val="00092186"/>
    <w:rsid w:val="00092581"/>
    <w:rsid w:val="00092593"/>
    <w:rsid w:val="00092660"/>
    <w:rsid w:val="000928CA"/>
    <w:rsid w:val="000929CA"/>
    <w:rsid w:val="00092B49"/>
    <w:rsid w:val="00092E5B"/>
    <w:rsid w:val="00092F65"/>
    <w:rsid w:val="00093127"/>
    <w:rsid w:val="00093474"/>
    <w:rsid w:val="000934EF"/>
    <w:rsid w:val="00093504"/>
    <w:rsid w:val="00093549"/>
    <w:rsid w:val="00093761"/>
    <w:rsid w:val="0009390C"/>
    <w:rsid w:val="0009395E"/>
    <w:rsid w:val="00093A3B"/>
    <w:rsid w:val="00093A9E"/>
    <w:rsid w:val="00093B29"/>
    <w:rsid w:val="00093BE4"/>
    <w:rsid w:val="00093D1B"/>
    <w:rsid w:val="00093D8D"/>
    <w:rsid w:val="00093FB0"/>
    <w:rsid w:val="00093FD5"/>
    <w:rsid w:val="000940FB"/>
    <w:rsid w:val="000941C2"/>
    <w:rsid w:val="000941FA"/>
    <w:rsid w:val="000942C1"/>
    <w:rsid w:val="00094363"/>
    <w:rsid w:val="000947AC"/>
    <w:rsid w:val="00094BA6"/>
    <w:rsid w:val="00094C3E"/>
    <w:rsid w:val="00094E5C"/>
    <w:rsid w:val="00094E66"/>
    <w:rsid w:val="00094FC5"/>
    <w:rsid w:val="0009504A"/>
    <w:rsid w:val="000951AD"/>
    <w:rsid w:val="000951F9"/>
    <w:rsid w:val="000952A5"/>
    <w:rsid w:val="000953B1"/>
    <w:rsid w:val="0009544C"/>
    <w:rsid w:val="0009553D"/>
    <w:rsid w:val="00095560"/>
    <w:rsid w:val="00095638"/>
    <w:rsid w:val="00095855"/>
    <w:rsid w:val="00095937"/>
    <w:rsid w:val="00095C29"/>
    <w:rsid w:val="00095C74"/>
    <w:rsid w:val="00095D34"/>
    <w:rsid w:val="00095F71"/>
    <w:rsid w:val="000961CA"/>
    <w:rsid w:val="000965E8"/>
    <w:rsid w:val="00096690"/>
    <w:rsid w:val="000967D5"/>
    <w:rsid w:val="00096C5C"/>
    <w:rsid w:val="00096FC0"/>
    <w:rsid w:val="0009707E"/>
    <w:rsid w:val="00097326"/>
    <w:rsid w:val="00097362"/>
    <w:rsid w:val="00097657"/>
    <w:rsid w:val="00097BA3"/>
    <w:rsid w:val="00097BFA"/>
    <w:rsid w:val="000A012E"/>
    <w:rsid w:val="000A0191"/>
    <w:rsid w:val="000A024C"/>
    <w:rsid w:val="000A0349"/>
    <w:rsid w:val="000A046E"/>
    <w:rsid w:val="000A05B8"/>
    <w:rsid w:val="000A0647"/>
    <w:rsid w:val="000A0663"/>
    <w:rsid w:val="000A06D3"/>
    <w:rsid w:val="000A09B5"/>
    <w:rsid w:val="000A0A60"/>
    <w:rsid w:val="000A0AFE"/>
    <w:rsid w:val="000A0B0F"/>
    <w:rsid w:val="000A0CEA"/>
    <w:rsid w:val="000A101F"/>
    <w:rsid w:val="000A12FA"/>
    <w:rsid w:val="000A14BF"/>
    <w:rsid w:val="000A162B"/>
    <w:rsid w:val="000A163A"/>
    <w:rsid w:val="000A1712"/>
    <w:rsid w:val="000A1790"/>
    <w:rsid w:val="000A182C"/>
    <w:rsid w:val="000A195B"/>
    <w:rsid w:val="000A19C7"/>
    <w:rsid w:val="000A19EB"/>
    <w:rsid w:val="000A1B9F"/>
    <w:rsid w:val="000A1C6A"/>
    <w:rsid w:val="000A1F59"/>
    <w:rsid w:val="000A230C"/>
    <w:rsid w:val="000A244D"/>
    <w:rsid w:val="000A2540"/>
    <w:rsid w:val="000A2ACD"/>
    <w:rsid w:val="000A2AF5"/>
    <w:rsid w:val="000A2B61"/>
    <w:rsid w:val="000A2F62"/>
    <w:rsid w:val="000A3038"/>
    <w:rsid w:val="000A310A"/>
    <w:rsid w:val="000A31D3"/>
    <w:rsid w:val="000A32B9"/>
    <w:rsid w:val="000A32DF"/>
    <w:rsid w:val="000A38A7"/>
    <w:rsid w:val="000A3992"/>
    <w:rsid w:val="000A3AC7"/>
    <w:rsid w:val="000A3D23"/>
    <w:rsid w:val="000A4005"/>
    <w:rsid w:val="000A429F"/>
    <w:rsid w:val="000A4301"/>
    <w:rsid w:val="000A4788"/>
    <w:rsid w:val="000A485E"/>
    <w:rsid w:val="000A4983"/>
    <w:rsid w:val="000A50F0"/>
    <w:rsid w:val="000A5114"/>
    <w:rsid w:val="000A529A"/>
    <w:rsid w:val="000A55EE"/>
    <w:rsid w:val="000A5637"/>
    <w:rsid w:val="000A56D9"/>
    <w:rsid w:val="000A57D0"/>
    <w:rsid w:val="000A58BB"/>
    <w:rsid w:val="000A607D"/>
    <w:rsid w:val="000A6519"/>
    <w:rsid w:val="000A6535"/>
    <w:rsid w:val="000A682E"/>
    <w:rsid w:val="000A697A"/>
    <w:rsid w:val="000A6BE7"/>
    <w:rsid w:val="000A6C42"/>
    <w:rsid w:val="000A6DAF"/>
    <w:rsid w:val="000A6F8C"/>
    <w:rsid w:val="000A706F"/>
    <w:rsid w:val="000A71F3"/>
    <w:rsid w:val="000A72EC"/>
    <w:rsid w:val="000A746F"/>
    <w:rsid w:val="000A773B"/>
    <w:rsid w:val="000A77D6"/>
    <w:rsid w:val="000A7876"/>
    <w:rsid w:val="000A7917"/>
    <w:rsid w:val="000A7964"/>
    <w:rsid w:val="000A79F7"/>
    <w:rsid w:val="000A7ADA"/>
    <w:rsid w:val="000A7E4D"/>
    <w:rsid w:val="000A7E98"/>
    <w:rsid w:val="000A7F68"/>
    <w:rsid w:val="000B0108"/>
    <w:rsid w:val="000B01C5"/>
    <w:rsid w:val="000B02E3"/>
    <w:rsid w:val="000B0551"/>
    <w:rsid w:val="000B0557"/>
    <w:rsid w:val="000B093A"/>
    <w:rsid w:val="000B0A02"/>
    <w:rsid w:val="000B0A64"/>
    <w:rsid w:val="000B0F86"/>
    <w:rsid w:val="000B1080"/>
    <w:rsid w:val="000B1143"/>
    <w:rsid w:val="000B1181"/>
    <w:rsid w:val="000B1270"/>
    <w:rsid w:val="000B1458"/>
    <w:rsid w:val="000B1550"/>
    <w:rsid w:val="000B16ED"/>
    <w:rsid w:val="000B175C"/>
    <w:rsid w:val="000B17E5"/>
    <w:rsid w:val="000B1846"/>
    <w:rsid w:val="000B18BC"/>
    <w:rsid w:val="000B1A0C"/>
    <w:rsid w:val="000B1B61"/>
    <w:rsid w:val="000B1DD8"/>
    <w:rsid w:val="000B1EE0"/>
    <w:rsid w:val="000B21E1"/>
    <w:rsid w:val="000B2232"/>
    <w:rsid w:val="000B224B"/>
    <w:rsid w:val="000B2278"/>
    <w:rsid w:val="000B2385"/>
    <w:rsid w:val="000B23C1"/>
    <w:rsid w:val="000B24CE"/>
    <w:rsid w:val="000B27A2"/>
    <w:rsid w:val="000B2912"/>
    <w:rsid w:val="000B2BC5"/>
    <w:rsid w:val="000B2C31"/>
    <w:rsid w:val="000B2D14"/>
    <w:rsid w:val="000B2DB9"/>
    <w:rsid w:val="000B2FAF"/>
    <w:rsid w:val="000B3021"/>
    <w:rsid w:val="000B323B"/>
    <w:rsid w:val="000B330C"/>
    <w:rsid w:val="000B3797"/>
    <w:rsid w:val="000B3839"/>
    <w:rsid w:val="000B3871"/>
    <w:rsid w:val="000B3975"/>
    <w:rsid w:val="000B3B64"/>
    <w:rsid w:val="000B3C61"/>
    <w:rsid w:val="000B3DE1"/>
    <w:rsid w:val="000B3F6D"/>
    <w:rsid w:val="000B4168"/>
    <w:rsid w:val="000B4241"/>
    <w:rsid w:val="000B42A4"/>
    <w:rsid w:val="000B47A9"/>
    <w:rsid w:val="000B4A11"/>
    <w:rsid w:val="000B4C2C"/>
    <w:rsid w:val="000B4DAD"/>
    <w:rsid w:val="000B4EC2"/>
    <w:rsid w:val="000B500D"/>
    <w:rsid w:val="000B5443"/>
    <w:rsid w:val="000B54D0"/>
    <w:rsid w:val="000B5529"/>
    <w:rsid w:val="000B555F"/>
    <w:rsid w:val="000B57DA"/>
    <w:rsid w:val="000B5877"/>
    <w:rsid w:val="000B5BAD"/>
    <w:rsid w:val="000B5CE2"/>
    <w:rsid w:val="000B5E97"/>
    <w:rsid w:val="000B5F65"/>
    <w:rsid w:val="000B6333"/>
    <w:rsid w:val="000B6389"/>
    <w:rsid w:val="000B63AE"/>
    <w:rsid w:val="000B672E"/>
    <w:rsid w:val="000B6A30"/>
    <w:rsid w:val="000B6B1E"/>
    <w:rsid w:val="000B6CA4"/>
    <w:rsid w:val="000B6DBC"/>
    <w:rsid w:val="000B6DF7"/>
    <w:rsid w:val="000B712C"/>
    <w:rsid w:val="000B7233"/>
    <w:rsid w:val="000B7430"/>
    <w:rsid w:val="000B7603"/>
    <w:rsid w:val="000B7E01"/>
    <w:rsid w:val="000C03E7"/>
    <w:rsid w:val="000C052A"/>
    <w:rsid w:val="000C07F6"/>
    <w:rsid w:val="000C090B"/>
    <w:rsid w:val="000C0DEF"/>
    <w:rsid w:val="000C101C"/>
    <w:rsid w:val="000C14FA"/>
    <w:rsid w:val="000C173A"/>
    <w:rsid w:val="000C17C6"/>
    <w:rsid w:val="000C19DD"/>
    <w:rsid w:val="000C1ADA"/>
    <w:rsid w:val="000C1E6E"/>
    <w:rsid w:val="000C1EE3"/>
    <w:rsid w:val="000C1F30"/>
    <w:rsid w:val="000C201F"/>
    <w:rsid w:val="000C2047"/>
    <w:rsid w:val="000C216D"/>
    <w:rsid w:val="000C270C"/>
    <w:rsid w:val="000C2711"/>
    <w:rsid w:val="000C27F0"/>
    <w:rsid w:val="000C28BC"/>
    <w:rsid w:val="000C2BEE"/>
    <w:rsid w:val="000C2C31"/>
    <w:rsid w:val="000C2D0E"/>
    <w:rsid w:val="000C2D48"/>
    <w:rsid w:val="000C2F7E"/>
    <w:rsid w:val="000C2F8D"/>
    <w:rsid w:val="000C2F99"/>
    <w:rsid w:val="000C329B"/>
    <w:rsid w:val="000C35E8"/>
    <w:rsid w:val="000C37D7"/>
    <w:rsid w:val="000C3904"/>
    <w:rsid w:val="000C3930"/>
    <w:rsid w:val="000C3B73"/>
    <w:rsid w:val="000C3D2D"/>
    <w:rsid w:val="000C3F92"/>
    <w:rsid w:val="000C3FE7"/>
    <w:rsid w:val="000C40D4"/>
    <w:rsid w:val="000C43A6"/>
    <w:rsid w:val="000C49A5"/>
    <w:rsid w:val="000C4B0D"/>
    <w:rsid w:val="000C4B4E"/>
    <w:rsid w:val="000C4BF1"/>
    <w:rsid w:val="000C4CEF"/>
    <w:rsid w:val="000C4E80"/>
    <w:rsid w:val="000C5116"/>
    <w:rsid w:val="000C5197"/>
    <w:rsid w:val="000C55A5"/>
    <w:rsid w:val="000C55F4"/>
    <w:rsid w:val="000C5743"/>
    <w:rsid w:val="000C59C8"/>
    <w:rsid w:val="000C5D47"/>
    <w:rsid w:val="000C65DE"/>
    <w:rsid w:val="000C6641"/>
    <w:rsid w:val="000C66C3"/>
    <w:rsid w:val="000C67BC"/>
    <w:rsid w:val="000C684D"/>
    <w:rsid w:val="000C6917"/>
    <w:rsid w:val="000C69FE"/>
    <w:rsid w:val="000C6A0F"/>
    <w:rsid w:val="000C6AF8"/>
    <w:rsid w:val="000C6BEE"/>
    <w:rsid w:val="000C707E"/>
    <w:rsid w:val="000C7118"/>
    <w:rsid w:val="000C71EA"/>
    <w:rsid w:val="000C71F5"/>
    <w:rsid w:val="000C7269"/>
    <w:rsid w:val="000C7543"/>
    <w:rsid w:val="000C75EE"/>
    <w:rsid w:val="000C7642"/>
    <w:rsid w:val="000C78E8"/>
    <w:rsid w:val="000C796E"/>
    <w:rsid w:val="000C79CE"/>
    <w:rsid w:val="000C7B2E"/>
    <w:rsid w:val="000C7CAD"/>
    <w:rsid w:val="000D07D1"/>
    <w:rsid w:val="000D08A8"/>
    <w:rsid w:val="000D0CA7"/>
    <w:rsid w:val="000D0EEB"/>
    <w:rsid w:val="000D0FFC"/>
    <w:rsid w:val="000D1044"/>
    <w:rsid w:val="000D1075"/>
    <w:rsid w:val="000D1182"/>
    <w:rsid w:val="000D149B"/>
    <w:rsid w:val="000D14C3"/>
    <w:rsid w:val="000D16DC"/>
    <w:rsid w:val="000D1712"/>
    <w:rsid w:val="000D1761"/>
    <w:rsid w:val="000D17BF"/>
    <w:rsid w:val="000D1816"/>
    <w:rsid w:val="000D181D"/>
    <w:rsid w:val="000D1888"/>
    <w:rsid w:val="000D1B8C"/>
    <w:rsid w:val="000D1F35"/>
    <w:rsid w:val="000D1F3F"/>
    <w:rsid w:val="000D223D"/>
    <w:rsid w:val="000D2262"/>
    <w:rsid w:val="000D22B3"/>
    <w:rsid w:val="000D2370"/>
    <w:rsid w:val="000D272E"/>
    <w:rsid w:val="000D2847"/>
    <w:rsid w:val="000D2917"/>
    <w:rsid w:val="000D2A62"/>
    <w:rsid w:val="000D2A9E"/>
    <w:rsid w:val="000D2D41"/>
    <w:rsid w:val="000D2D85"/>
    <w:rsid w:val="000D2E23"/>
    <w:rsid w:val="000D2F4D"/>
    <w:rsid w:val="000D2F69"/>
    <w:rsid w:val="000D3022"/>
    <w:rsid w:val="000D309E"/>
    <w:rsid w:val="000D30C8"/>
    <w:rsid w:val="000D30F4"/>
    <w:rsid w:val="000D30F7"/>
    <w:rsid w:val="000D3224"/>
    <w:rsid w:val="000D33FE"/>
    <w:rsid w:val="000D344D"/>
    <w:rsid w:val="000D366B"/>
    <w:rsid w:val="000D3748"/>
    <w:rsid w:val="000D3899"/>
    <w:rsid w:val="000D3DCB"/>
    <w:rsid w:val="000D3DFE"/>
    <w:rsid w:val="000D3E3C"/>
    <w:rsid w:val="000D3E95"/>
    <w:rsid w:val="000D4215"/>
    <w:rsid w:val="000D42CE"/>
    <w:rsid w:val="000D434A"/>
    <w:rsid w:val="000D452F"/>
    <w:rsid w:val="000D45BC"/>
    <w:rsid w:val="000D475C"/>
    <w:rsid w:val="000D4986"/>
    <w:rsid w:val="000D4C6D"/>
    <w:rsid w:val="000D4DE2"/>
    <w:rsid w:val="000D4EB2"/>
    <w:rsid w:val="000D4F17"/>
    <w:rsid w:val="000D5697"/>
    <w:rsid w:val="000D57B8"/>
    <w:rsid w:val="000D5926"/>
    <w:rsid w:val="000D5AE0"/>
    <w:rsid w:val="000D5F8C"/>
    <w:rsid w:val="000D6240"/>
    <w:rsid w:val="000D649E"/>
    <w:rsid w:val="000D6600"/>
    <w:rsid w:val="000D67C6"/>
    <w:rsid w:val="000D690A"/>
    <w:rsid w:val="000D6C18"/>
    <w:rsid w:val="000D6CEA"/>
    <w:rsid w:val="000D7746"/>
    <w:rsid w:val="000D78AE"/>
    <w:rsid w:val="000D78B6"/>
    <w:rsid w:val="000D792D"/>
    <w:rsid w:val="000D7A61"/>
    <w:rsid w:val="000D7AB6"/>
    <w:rsid w:val="000D7E2D"/>
    <w:rsid w:val="000D7F11"/>
    <w:rsid w:val="000D7FA9"/>
    <w:rsid w:val="000E00D1"/>
    <w:rsid w:val="000E014D"/>
    <w:rsid w:val="000E025E"/>
    <w:rsid w:val="000E05A2"/>
    <w:rsid w:val="000E0937"/>
    <w:rsid w:val="000E0ABE"/>
    <w:rsid w:val="000E0C05"/>
    <w:rsid w:val="000E0DBF"/>
    <w:rsid w:val="000E0DD4"/>
    <w:rsid w:val="000E0DE0"/>
    <w:rsid w:val="000E0F32"/>
    <w:rsid w:val="000E1226"/>
    <w:rsid w:val="000E12A6"/>
    <w:rsid w:val="000E1667"/>
    <w:rsid w:val="000E195C"/>
    <w:rsid w:val="000E1A6D"/>
    <w:rsid w:val="000E1AFF"/>
    <w:rsid w:val="000E1BF8"/>
    <w:rsid w:val="000E1CF7"/>
    <w:rsid w:val="000E220D"/>
    <w:rsid w:val="000E24B2"/>
    <w:rsid w:val="000E2907"/>
    <w:rsid w:val="000E29F6"/>
    <w:rsid w:val="000E2DCC"/>
    <w:rsid w:val="000E309F"/>
    <w:rsid w:val="000E3276"/>
    <w:rsid w:val="000E36F4"/>
    <w:rsid w:val="000E3758"/>
    <w:rsid w:val="000E3813"/>
    <w:rsid w:val="000E3B30"/>
    <w:rsid w:val="000E3E08"/>
    <w:rsid w:val="000E3E2B"/>
    <w:rsid w:val="000E3FDE"/>
    <w:rsid w:val="000E412C"/>
    <w:rsid w:val="000E46CD"/>
    <w:rsid w:val="000E473C"/>
    <w:rsid w:val="000E4791"/>
    <w:rsid w:val="000E47D0"/>
    <w:rsid w:val="000E4868"/>
    <w:rsid w:val="000E49A6"/>
    <w:rsid w:val="000E4A3A"/>
    <w:rsid w:val="000E4DDA"/>
    <w:rsid w:val="000E4DE3"/>
    <w:rsid w:val="000E4EDA"/>
    <w:rsid w:val="000E5374"/>
    <w:rsid w:val="000E53CE"/>
    <w:rsid w:val="000E5444"/>
    <w:rsid w:val="000E547D"/>
    <w:rsid w:val="000E549E"/>
    <w:rsid w:val="000E555E"/>
    <w:rsid w:val="000E5567"/>
    <w:rsid w:val="000E5587"/>
    <w:rsid w:val="000E57D2"/>
    <w:rsid w:val="000E5955"/>
    <w:rsid w:val="000E5A0E"/>
    <w:rsid w:val="000E5C85"/>
    <w:rsid w:val="000E6083"/>
    <w:rsid w:val="000E62F6"/>
    <w:rsid w:val="000E6676"/>
    <w:rsid w:val="000E692F"/>
    <w:rsid w:val="000E6AC1"/>
    <w:rsid w:val="000E6BAF"/>
    <w:rsid w:val="000E7293"/>
    <w:rsid w:val="000E7402"/>
    <w:rsid w:val="000E7705"/>
    <w:rsid w:val="000E773E"/>
    <w:rsid w:val="000E7770"/>
    <w:rsid w:val="000E77F1"/>
    <w:rsid w:val="000E787F"/>
    <w:rsid w:val="000E7A3C"/>
    <w:rsid w:val="000E7A63"/>
    <w:rsid w:val="000E7E4C"/>
    <w:rsid w:val="000E7EA1"/>
    <w:rsid w:val="000E7EA6"/>
    <w:rsid w:val="000E7F2F"/>
    <w:rsid w:val="000F0442"/>
    <w:rsid w:val="000F04FB"/>
    <w:rsid w:val="000F05C2"/>
    <w:rsid w:val="000F06AD"/>
    <w:rsid w:val="000F0733"/>
    <w:rsid w:val="000F073A"/>
    <w:rsid w:val="000F077C"/>
    <w:rsid w:val="000F07A4"/>
    <w:rsid w:val="000F0AEE"/>
    <w:rsid w:val="000F0B0E"/>
    <w:rsid w:val="000F0BE7"/>
    <w:rsid w:val="000F0D33"/>
    <w:rsid w:val="000F0D50"/>
    <w:rsid w:val="000F0DBB"/>
    <w:rsid w:val="000F0DEA"/>
    <w:rsid w:val="000F0E2D"/>
    <w:rsid w:val="000F0F0E"/>
    <w:rsid w:val="000F0F52"/>
    <w:rsid w:val="000F118B"/>
    <w:rsid w:val="000F1271"/>
    <w:rsid w:val="000F1571"/>
    <w:rsid w:val="000F15B5"/>
    <w:rsid w:val="000F160B"/>
    <w:rsid w:val="000F163B"/>
    <w:rsid w:val="000F1A4F"/>
    <w:rsid w:val="000F1A54"/>
    <w:rsid w:val="000F1C39"/>
    <w:rsid w:val="000F1CFC"/>
    <w:rsid w:val="000F1D87"/>
    <w:rsid w:val="000F1F4F"/>
    <w:rsid w:val="000F1FF2"/>
    <w:rsid w:val="000F206A"/>
    <w:rsid w:val="000F2223"/>
    <w:rsid w:val="000F22DE"/>
    <w:rsid w:val="000F2445"/>
    <w:rsid w:val="000F27AF"/>
    <w:rsid w:val="000F2B24"/>
    <w:rsid w:val="000F2C41"/>
    <w:rsid w:val="000F2C8E"/>
    <w:rsid w:val="000F2D13"/>
    <w:rsid w:val="000F2FE3"/>
    <w:rsid w:val="000F3C6D"/>
    <w:rsid w:val="000F3DC6"/>
    <w:rsid w:val="000F4198"/>
    <w:rsid w:val="000F43B2"/>
    <w:rsid w:val="000F469B"/>
    <w:rsid w:val="000F46C3"/>
    <w:rsid w:val="000F4762"/>
    <w:rsid w:val="000F4AB5"/>
    <w:rsid w:val="000F4B9C"/>
    <w:rsid w:val="000F4DD4"/>
    <w:rsid w:val="000F4F74"/>
    <w:rsid w:val="000F4FEF"/>
    <w:rsid w:val="000F51EF"/>
    <w:rsid w:val="000F580F"/>
    <w:rsid w:val="000F5C86"/>
    <w:rsid w:val="000F5CD4"/>
    <w:rsid w:val="000F5D58"/>
    <w:rsid w:val="000F5F1B"/>
    <w:rsid w:val="000F6285"/>
    <w:rsid w:val="000F65F4"/>
    <w:rsid w:val="000F693B"/>
    <w:rsid w:val="000F695B"/>
    <w:rsid w:val="000F6997"/>
    <w:rsid w:val="000F6A4C"/>
    <w:rsid w:val="000F6CC8"/>
    <w:rsid w:val="000F6D85"/>
    <w:rsid w:val="000F6E6D"/>
    <w:rsid w:val="000F6F48"/>
    <w:rsid w:val="000F7272"/>
    <w:rsid w:val="000F7543"/>
    <w:rsid w:val="000F7A31"/>
    <w:rsid w:val="000F7AD0"/>
    <w:rsid w:val="000F7BD5"/>
    <w:rsid w:val="000F7E9C"/>
    <w:rsid w:val="001000D3"/>
    <w:rsid w:val="001001ED"/>
    <w:rsid w:val="001003C4"/>
    <w:rsid w:val="00100628"/>
    <w:rsid w:val="0010088C"/>
    <w:rsid w:val="00100970"/>
    <w:rsid w:val="00100C2E"/>
    <w:rsid w:val="00100CDC"/>
    <w:rsid w:val="00100E41"/>
    <w:rsid w:val="00100EB4"/>
    <w:rsid w:val="00100F3D"/>
    <w:rsid w:val="0010101D"/>
    <w:rsid w:val="00101156"/>
    <w:rsid w:val="001012AC"/>
    <w:rsid w:val="0010168F"/>
    <w:rsid w:val="001016A4"/>
    <w:rsid w:val="001018A8"/>
    <w:rsid w:val="00101B47"/>
    <w:rsid w:val="00101BA9"/>
    <w:rsid w:val="00101C15"/>
    <w:rsid w:val="00101E62"/>
    <w:rsid w:val="00101EC4"/>
    <w:rsid w:val="00102033"/>
    <w:rsid w:val="00102057"/>
    <w:rsid w:val="00102176"/>
    <w:rsid w:val="001026AB"/>
    <w:rsid w:val="0010297E"/>
    <w:rsid w:val="00102D4E"/>
    <w:rsid w:val="00102DE9"/>
    <w:rsid w:val="0010301E"/>
    <w:rsid w:val="00103058"/>
    <w:rsid w:val="00103078"/>
    <w:rsid w:val="001030F8"/>
    <w:rsid w:val="001033FD"/>
    <w:rsid w:val="00103567"/>
    <w:rsid w:val="001036D1"/>
    <w:rsid w:val="0010370E"/>
    <w:rsid w:val="00103858"/>
    <w:rsid w:val="001039BB"/>
    <w:rsid w:val="00103C56"/>
    <w:rsid w:val="00103D84"/>
    <w:rsid w:val="001041BA"/>
    <w:rsid w:val="00104593"/>
    <w:rsid w:val="001045E9"/>
    <w:rsid w:val="001045F6"/>
    <w:rsid w:val="001047A8"/>
    <w:rsid w:val="001048B3"/>
    <w:rsid w:val="001049BF"/>
    <w:rsid w:val="001049E0"/>
    <w:rsid w:val="001049FC"/>
    <w:rsid w:val="00104AF8"/>
    <w:rsid w:val="00104C6E"/>
    <w:rsid w:val="00104CD3"/>
    <w:rsid w:val="00104D35"/>
    <w:rsid w:val="00104DA0"/>
    <w:rsid w:val="00104DB2"/>
    <w:rsid w:val="00104FE3"/>
    <w:rsid w:val="0010515D"/>
    <w:rsid w:val="001052B2"/>
    <w:rsid w:val="0010539D"/>
    <w:rsid w:val="001056FB"/>
    <w:rsid w:val="0010575E"/>
    <w:rsid w:val="00105981"/>
    <w:rsid w:val="00105B55"/>
    <w:rsid w:val="00105E15"/>
    <w:rsid w:val="00105EA0"/>
    <w:rsid w:val="00106276"/>
    <w:rsid w:val="001062E7"/>
    <w:rsid w:val="00106332"/>
    <w:rsid w:val="00106780"/>
    <w:rsid w:val="00106ADC"/>
    <w:rsid w:val="00106E81"/>
    <w:rsid w:val="0010727B"/>
    <w:rsid w:val="0010755C"/>
    <w:rsid w:val="00107628"/>
    <w:rsid w:val="0010780E"/>
    <w:rsid w:val="00107CEC"/>
    <w:rsid w:val="00107F6B"/>
    <w:rsid w:val="00107F70"/>
    <w:rsid w:val="00110008"/>
    <w:rsid w:val="00110108"/>
    <w:rsid w:val="0011023C"/>
    <w:rsid w:val="001103F0"/>
    <w:rsid w:val="00110430"/>
    <w:rsid w:val="001107CF"/>
    <w:rsid w:val="001107D5"/>
    <w:rsid w:val="00110844"/>
    <w:rsid w:val="00110917"/>
    <w:rsid w:val="00110B4A"/>
    <w:rsid w:val="00110BD0"/>
    <w:rsid w:val="00110D38"/>
    <w:rsid w:val="00110D5A"/>
    <w:rsid w:val="00110D63"/>
    <w:rsid w:val="00110D69"/>
    <w:rsid w:val="00110F32"/>
    <w:rsid w:val="00110F66"/>
    <w:rsid w:val="00110FC6"/>
    <w:rsid w:val="00111245"/>
    <w:rsid w:val="001112A1"/>
    <w:rsid w:val="001113F7"/>
    <w:rsid w:val="001114A9"/>
    <w:rsid w:val="0011172C"/>
    <w:rsid w:val="0011178C"/>
    <w:rsid w:val="001118EA"/>
    <w:rsid w:val="00111A4F"/>
    <w:rsid w:val="00111C77"/>
    <w:rsid w:val="00111D0B"/>
    <w:rsid w:val="00111D8A"/>
    <w:rsid w:val="00111E7A"/>
    <w:rsid w:val="00111EA6"/>
    <w:rsid w:val="00112026"/>
    <w:rsid w:val="00112042"/>
    <w:rsid w:val="0011205B"/>
    <w:rsid w:val="001121A9"/>
    <w:rsid w:val="001122BA"/>
    <w:rsid w:val="00112369"/>
    <w:rsid w:val="00112665"/>
    <w:rsid w:val="001126A7"/>
    <w:rsid w:val="00112781"/>
    <w:rsid w:val="0011282C"/>
    <w:rsid w:val="00112985"/>
    <w:rsid w:val="00112A7C"/>
    <w:rsid w:val="00112AED"/>
    <w:rsid w:val="00112C7B"/>
    <w:rsid w:val="00112DD6"/>
    <w:rsid w:val="001130E9"/>
    <w:rsid w:val="001131D9"/>
    <w:rsid w:val="001133E4"/>
    <w:rsid w:val="001134F8"/>
    <w:rsid w:val="0011383E"/>
    <w:rsid w:val="001138F2"/>
    <w:rsid w:val="00113AA6"/>
    <w:rsid w:val="00113AF3"/>
    <w:rsid w:val="00113E5A"/>
    <w:rsid w:val="00113ED2"/>
    <w:rsid w:val="00113F3E"/>
    <w:rsid w:val="00114380"/>
    <w:rsid w:val="0011451B"/>
    <w:rsid w:val="001145B0"/>
    <w:rsid w:val="001149C8"/>
    <w:rsid w:val="00114BFD"/>
    <w:rsid w:val="00114E94"/>
    <w:rsid w:val="00114FA6"/>
    <w:rsid w:val="00114FA9"/>
    <w:rsid w:val="001150F3"/>
    <w:rsid w:val="0011531D"/>
    <w:rsid w:val="00115355"/>
    <w:rsid w:val="001155AA"/>
    <w:rsid w:val="0011599C"/>
    <w:rsid w:val="00115D6B"/>
    <w:rsid w:val="00115E66"/>
    <w:rsid w:val="00115ED7"/>
    <w:rsid w:val="001163E7"/>
    <w:rsid w:val="001163FF"/>
    <w:rsid w:val="00116439"/>
    <w:rsid w:val="001164BB"/>
    <w:rsid w:val="00116551"/>
    <w:rsid w:val="00116842"/>
    <w:rsid w:val="00116E4E"/>
    <w:rsid w:val="00117062"/>
    <w:rsid w:val="001171EE"/>
    <w:rsid w:val="001176EE"/>
    <w:rsid w:val="001177CF"/>
    <w:rsid w:val="001177E7"/>
    <w:rsid w:val="00117806"/>
    <w:rsid w:val="00117910"/>
    <w:rsid w:val="00117BA3"/>
    <w:rsid w:val="00117CF6"/>
    <w:rsid w:val="00117D63"/>
    <w:rsid w:val="00117E30"/>
    <w:rsid w:val="00117EDF"/>
    <w:rsid w:val="00117FA1"/>
    <w:rsid w:val="00120007"/>
    <w:rsid w:val="00120113"/>
    <w:rsid w:val="0012016E"/>
    <w:rsid w:val="001203DC"/>
    <w:rsid w:val="001203E6"/>
    <w:rsid w:val="001204BA"/>
    <w:rsid w:val="00120522"/>
    <w:rsid w:val="00120586"/>
    <w:rsid w:val="001205FB"/>
    <w:rsid w:val="001206C7"/>
    <w:rsid w:val="00120846"/>
    <w:rsid w:val="001208F5"/>
    <w:rsid w:val="00120A0E"/>
    <w:rsid w:val="00120B3C"/>
    <w:rsid w:val="00120BF4"/>
    <w:rsid w:val="00120D38"/>
    <w:rsid w:val="00120F44"/>
    <w:rsid w:val="00121226"/>
    <w:rsid w:val="0012124C"/>
    <w:rsid w:val="001212F7"/>
    <w:rsid w:val="0012135C"/>
    <w:rsid w:val="0012150A"/>
    <w:rsid w:val="001215F1"/>
    <w:rsid w:val="0012187A"/>
    <w:rsid w:val="00121959"/>
    <w:rsid w:val="00121CD9"/>
    <w:rsid w:val="00121D27"/>
    <w:rsid w:val="00121F7D"/>
    <w:rsid w:val="00121F83"/>
    <w:rsid w:val="001220E1"/>
    <w:rsid w:val="00122228"/>
    <w:rsid w:val="0012240D"/>
    <w:rsid w:val="00122603"/>
    <w:rsid w:val="00122777"/>
    <w:rsid w:val="001227A0"/>
    <w:rsid w:val="00122963"/>
    <w:rsid w:val="001229B0"/>
    <w:rsid w:val="00122B8A"/>
    <w:rsid w:val="00122CA1"/>
    <w:rsid w:val="00122CB3"/>
    <w:rsid w:val="0012328C"/>
    <w:rsid w:val="001236AC"/>
    <w:rsid w:val="001238E2"/>
    <w:rsid w:val="0012393A"/>
    <w:rsid w:val="0012395A"/>
    <w:rsid w:val="00123976"/>
    <w:rsid w:val="00123AD7"/>
    <w:rsid w:val="00123EDA"/>
    <w:rsid w:val="001241FC"/>
    <w:rsid w:val="001242DA"/>
    <w:rsid w:val="001244AB"/>
    <w:rsid w:val="00124776"/>
    <w:rsid w:val="001248C6"/>
    <w:rsid w:val="00124C68"/>
    <w:rsid w:val="00124E2B"/>
    <w:rsid w:val="00124F56"/>
    <w:rsid w:val="00124F93"/>
    <w:rsid w:val="00124FD3"/>
    <w:rsid w:val="001250E2"/>
    <w:rsid w:val="0012513A"/>
    <w:rsid w:val="0012519B"/>
    <w:rsid w:val="0012522F"/>
    <w:rsid w:val="00125392"/>
    <w:rsid w:val="00125657"/>
    <w:rsid w:val="00125A18"/>
    <w:rsid w:val="00125AED"/>
    <w:rsid w:val="00126014"/>
    <w:rsid w:val="00126066"/>
    <w:rsid w:val="001260FE"/>
    <w:rsid w:val="0012613E"/>
    <w:rsid w:val="001262F2"/>
    <w:rsid w:val="00126467"/>
    <w:rsid w:val="00126494"/>
    <w:rsid w:val="00126C2B"/>
    <w:rsid w:val="00126D6A"/>
    <w:rsid w:val="00126EFD"/>
    <w:rsid w:val="00126FA1"/>
    <w:rsid w:val="00127412"/>
    <w:rsid w:val="00127946"/>
    <w:rsid w:val="00127947"/>
    <w:rsid w:val="001279B0"/>
    <w:rsid w:val="00127A71"/>
    <w:rsid w:val="00127EBC"/>
    <w:rsid w:val="00127EDF"/>
    <w:rsid w:val="00127F10"/>
    <w:rsid w:val="00127F2C"/>
    <w:rsid w:val="00130030"/>
    <w:rsid w:val="00130647"/>
    <w:rsid w:val="001308D2"/>
    <w:rsid w:val="00130A75"/>
    <w:rsid w:val="00130B82"/>
    <w:rsid w:val="00130EC0"/>
    <w:rsid w:val="001310B7"/>
    <w:rsid w:val="001311DB"/>
    <w:rsid w:val="00131335"/>
    <w:rsid w:val="00131405"/>
    <w:rsid w:val="0013141C"/>
    <w:rsid w:val="00131601"/>
    <w:rsid w:val="0013170B"/>
    <w:rsid w:val="0013176C"/>
    <w:rsid w:val="00131C10"/>
    <w:rsid w:val="00131EB6"/>
    <w:rsid w:val="00131F3E"/>
    <w:rsid w:val="001320B2"/>
    <w:rsid w:val="001325BE"/>
    <w:rsid w:val="001326CA"/>
    <w:rsid w:val="001326FD"/>
    <w:rsid w:val="001327CD"/>
    <w:rsid w:val="00132A06"/>
    <w:rsid w:val="00132B06"/>
    <w:rsid w:val="00132BA6"/>
    <w:rsid w:val="00132E62"/>
    <w:rsid w:val="001330AC"/>
    <w:rsid w:val="001334C7"/>
    <w:rsid w:val="0013390F"/>
    <w:rsid w:val="00133948"/>
    <w:rsid w:val="00133CD8"/>
    <w:rsid w:val="001341AD"/>
    <w:rsid w:val="00134293"/>
    <w:rsid w:val="001344F7"/>
    <w:rsid w:val="00134727"/>
    <w:rsid w:val="0013472C"/>
    <w:rsid w:val="00134CB5"/>
    <w:rsid w:val="00134D1D"/>
    <w:rsid w:val="001351B1"/>
    <w:rsid w:val="0013545C"/>
    <w:rsid w:val="001354FF"/>
    <w:rsid w:val="0013559A"/>
    <w:rsid w:val="001355F7"/>
    <w:rsid w:val="00135635"/>
    <w:rsid w:val="00135679"/>
    <w:rsid w:val="001356CE"/>
    <w:rsid w:val="00135AD7"/>
    <w:rsid w:val="00135CF9"/>
    <w:rsid w:val="00135D80"/>
    <w:rsid w:val="00136023"/>
    <w:rsid w:val="00136226"/>
    <w:rsid w:val="0013625B"/>
    <w:rsid w:val="00136455"/>
    <w:rsid w:val="00136459"/>
    <w:rsid w:val="0013649E"/>
    <w:rsid w:val="001364BE"/>
    <w:rsid w:val="001366BD"/>
    <w:rsid w:val="00136780"/>
    <w:rsid w:val="00136A02"/>
    <w:rsid w:val="00136AB4"/>
    <w:rsid w:val="00136B0E"/>
    <w:rsid w:val="00136E17"/>
    <w:rsid w:val="001372F1"/>
    <w:rsid w:val="00137814"/>
    <w:rsid w:val="00137C42"/>
    <w:rsid w:val="00137CEF"/>
    <w:rsid w:val="00137EC0"/>
    <w:rsid w:val="00140027"/>
    <w:rsid w:val="00140561"/>
    <w:rsid w:val="001406CD"/>
    <w:rsid w:val="00140909"/>
    <w:rsid w:val="00140B10"/>
    <w:rsid w:val="00140C20"/>
    <w:rsid w:val="00140CC1"/>
    <w:rsid w:val="00140D4E"/>
    <w:rsid w:val="00140E30"/>
    <w:rsid w:val="00140EF1"/>
    <w:rsid w:val="00140F5B"/>
    <w:rsid w:val="00140FBD"/>
    <w:rsid w:val="00141092"/>
    <w:rsid w:val="0014116C"/>
    <w:rsid w:val="001411CF"/>
    <w:rsid w:val="001413BF"/>
    <w:rsid w:val="0014168A"/>
    <w:rsid w:val="00141761"/>
    <w:rsid w:val="00141BB5"/>
    <w:rsid w:val="00141CA0"/>
    <w:rsid w:val="00141D2A"/>
    <w:rsid w:val="00141D74"/>
    <w:rsid w:val="0014204A"/>
    <w:rsid w:val="0014208A"/>
    <w:rsid w:val="00142207"/>
    <w:rsid w:val="00142212"/>
    <w:rsid w:val="0014224E"/>
    <w:rsid w:val="001422B6"/>
    <w:rsid w:val="00142475"/>
    <w:rsid w:val="0014256F"/>
    <w:rsid w:val="0014288B"/>
    <w:rsid w:val="00142FA2"/>
    <w:rsid w:val="00142FB0"/>
    <w:rsid w:val="00142FC9"/>
    <w:rsid w:val="00143073"/>
    <w:rsid w:val="00143261"/>
    <w:rsid w:val="001432EB"/>
    <w:rsid w:val="001433E4"/>
    <w:rsid w:val="00143421"/>
    <w:rsid w:val="00143561"/>
    <w:rsid w:val="0014370E"/>
    <w:rsid w:val="00143AAB"/>
    <w:rsid w:val="00143B94"/>
    <w:rsid w:val="00143D13"/>
    <w:rsid w:val="00143E8A"/>
    <w:rsid w:val="00143F51"/>
    <w:rsid w:val="00143F92"/>
    <w:rsid w:val="0014402F"/>
    <w:rsid w:val="0014435A"/>
    <w:rsid w:val="0014455F"/>
    <w:rsid w:val="001447D8"/>
    <w:rsid w:val="00144A94"/>
    <w:rsid w:val="00144CDE"/>
    <w:rsid w:val="00145188"/>
    <w:rsid w:val="001454E9"/>
    <w:rsid w:val="00145561"/>
    <w:rsid w:val="00145798"/>
    <w:rsid w:val="001459D7"/>
    <w:rsid w:val="00145C65"/>
    <w:rsid w:val="00145CD3"/>
    <w:rsid w:val="00145E0D"/>
    <w:rsid w:val="00145EC7"/>
    <w:rsid w:val="0014600A"/>
    <w:rsid w:val="001462EE"/>
    <w:rsid w:val="001463AC"/>
    <w:rsid w:val="0014642D"/>
    <w:rsid w:val="001464ED"/>
    <w:rsid w:val="00146CEE"/>
    <w:rsid w:val="00146EA4"/>
    <w:rsid w:val="00146EC1"/>
    <w:rsid w:val="00146F2B"/>
    <w:rsid w:val="001470A0"/>
    <w:rsid w:val="00147161"/>
    <w:rsid w:val="001472EF"/>
    <w:rsid w:val="001473C1"/>
    <w:rsid w:val="001474A9"/>
    <w:rsid w:val="001475C2"/>
    <w:rsid w:val="00147681"/>
    <w:rsid w:val="001477CE"/>
    <w:rsid w:val="001479DF"/>
    <w:rsid w:val="00147C65"/>
    <w:rsid w:val="00147CD9"/>
    <w:rsid w:val="00147ED6"/>
    <w:rsid w:val="0015000C"/>
    <w:rsid w:val="001500FC"/>
    <w:rsid w:val="00150156"/>
    <w:rsid w:val="00150216"/>
    <w:rsid w:val="0015049B"/>
    <w:rsid w:val="0015050D"/>
    <w:rsid w:val="0015057F"/>
    <w:rsid w:val="00150683"/>
    <w:rsid w:val="0015077E"/>
    <w:rsid w:val="00150795"/>
    <w:rsid w:val="00150B29"/>
    <w:rsid w:val="00150BB6"/>
    <w:rsid w:val="00150C90"/>
    <w:rsid w:val="00150D03"/>
    <w:rsid w:val="00151061"/>
    <w:rsid w:val="001510F8"/>
    <w:rsid w:val="0015113C"/>
    <w:rsid w:val="001513EA"/>
    <w:rsid w:val="0015158E"/>
    <w:rsid w:val="00151686"/>
    <w:rsid w:val="00151772"/>
    <w:rsid w:val="001517B7"/>
    <w:rsid w:val="0015186C"/>
    <w:rsid w:val="00151975"/>
    <w:rsid w:val="00151A61"/>
    <w:rsid w:val="00151C4C"/>
    <w:rsid w:val="00151D40"/>
    <w:rsid w:val="00151E9D"/>
    <w:rsid w:val="00151EAF"/>
    <w:rsid w:val="00151EE5"/>
    <w:rsid w:val="00152100"/>
    <w:rsid w:val="00152287"/>
    <w:rsid w:val="001523B0"/>
    <w:rsid w:val="001526DD"/>
    <w:rsid w:val="00152763"/>
    <w:rsid w:val="00152892"/>
    <w:rsid w:val="00152BC2"/>
    <w:rsid w:val="0015315F"/>
    <w:rsid w:val="00153176"/>
    <w:rsid w:val="00153194"/>
    <w:rsid w:val="001534D5"/>
    <w:rsid w:val="001536B9"/>
    <w:rsid w:val="00153845"/>
    <w:rsid w:val="0015395E"/>
    <w:rsid w:val="00153C19"/>
    <w:rsid w:val="00153FD7"/>
    <w:rsid w:val="00153FF7"/>
    <w:rsid w:val="00154271"/>
    <w:rsid w:val="00154483"/>
    <w:rsid w:val="00154D50"/>
    <w:rsid w:val="00154D71"/>
    <w:rsid w:val="00154EE4"/>
    <w:rsid w:val="0015505C"/>
    <w:rsid w:val="001551FA"/>
    <w:rsid w:val="00155210"/>
    <w:rsid w:val="0015529D"/>
    <w:rsid w:val="0015530B"/>
    <w:rsid w:val="0015562D"/>
    <w:rsid w:val="001558E2"/>
    <w:rsid w:val="001559DF"/>
    <w:rsid w:val="00155AC1"/>
    <w:rsid w:val="00155C52"/>
    <w:rsid w:val="00155E53"/>
    <w:rsid w:val="001562A0"/>
    <w:rsid w:val="001563DD"/>
    <w:rsid w:val="00156403"/>
    <w:rsid w:val="00156497"/>
    <w:rsid w:val="0015677A"/>
    <w:rsid w:val="0015688D"/>
    <w:rsid w:val="001568C8"/>
    <w:rsid w:val="0015696B"/>
    <w:rsid w:val="00156BC5"/>
    <w:rsid w:val="00156C88"/>
    <w:rsid w:val="00156CC9"/>
    <w:rsid w:val="00156D1B"/>
    <w:rsid w:val="00156D94"/>
    <w:rsid w:val="00156E94"/>
    <w:rsid w:val="001571DF"/>
    <w:rsid w:val="001573E9"/>
    <w:rsid w:val="00157492"/>
    <w:rsid w:val="00157585"/>
    <w:rsid w:val="00157659"/>
    <w:rsid w:val="001577CA"/>
    <w:rsid w:val="001577E0"/>
    <w:rsid w:val="00157A01"/>
    <w:rsid w:val="00160079"/>
    <w:rsid w:val="001601B3"/>
    <w:rsid w:val="00160247"/>
    <w:rsid w:val="0016041D"/>
    <w:rsid w:val="001604EA"/>
    <w:rsid w:val="001606C9"/>
    <w:rsid w:val="00160775"/>
    <w:rsid w:val="00160776"/>
    <w:rsid w:val="0016091D"/>
    <w:rsid w:val="00160926"/>
    <w:rsid w:val="00160B2A"/>
    <w:rsid w:val="00160BFB"/>
    <w:rsid w:val="00160DB4"/>
    <w:rsid w:val="00160DC0"/>
    <w:rsid w:val="00160DFB"/>
    <w:rsid w:val="00160E57"/>
    <w:rsid w:val="00160FD0"/>
    <w:rsid w:val="00161262"/>
    <w:rsid w:val="001612A0"/>
    <w:rsid w:val="001615AE"/>
    <w:rsid w:val="00161708"/>
    <w:rsid w:val="00161EC8"/>
    <w:rsid w:val="00161EDA"/>
    <w:rsid w:val="00161F28"/>
    <w:rsid w:val="00161FD2"/>
    <w:rsid w:val="00162323"/>
    <w:rsid w:val="00162398"/>
    <w:rsid w:val="001625F8"/>
    <w:rsid w:val="00162910"/>
    <w:rsid w:val="001629ED"/>
    <w:rsid w:val="00162A64"/>
    <w:rsid w:val="00162B13"/>
    <w:rsid w:val="00162B34"/>
    <w:rsid w:val="00162C35"/>
    <w:rsid w:val="00162C8D"/>
    <w:rsid w:val="00162DB2"/>
    <w:rsid w:val="00162E1C"/>
    <w:rsid w:val="00162E9D"/>
    <w:rsid w:val="00162EC8"/>
    <w:rsid w:val="00162F0A"/>
    <w:rsid w:val="001634D3"/>
    <w:rsid w:val="0016385E"/>
    <w:rsid w:val="00163907"/>
    <w:rsid w:val="00163A3D"/>
    <w:rsid w:val="00163B1C"/>
    <w:rsid w:val="00163B4F"/>
    <w:rsid w:val="001640EB"/>
    <w:rsid w:val="00164380"/>
    <w:rsid w:val="001646F8"/>
    <w:rsid w:val="0016488C"/>
    <w:rsid w:val="0016493A"/>
    <w:rsid w:val="00164A50"/>
    <w:rsid w:val="00164A5D"/>
    <w:rsid w:val="00164AE0"/>
    <w:rsid w:val="00164B3D"/>
    <w:rsid w:val="00164B41"/>
    <w:rsid w:val="00164BE8"/>
    <w:rsid w:val="00164BFC"/>
    <w:rsid w:val="00164E7F"/>
    <w:rsid w:val="00165292"/>
    <w:rsid w:val="00165414"/>
    <w:rsid w:val="001655A5"/>
    <w:rsid w:val="001655DF"/>
    <w:rsid w:val="001656AC"/>
    <w:rsid w:val="001657CE"/>
    <w:rsid w:val="00165A96"/>
    <w:rsid w:val="00165ABC"/>
    <w:rsid w:val="00165D4D"/>
    <w:rsid w:val="00165EF8"/>
    <w:rsid w:val="00165F4E"/>
    <w:rsid w:val="00165FF4"/>
    <w:rsid w:val="001662CD"/>
    <w:rsid w:val="00166384"/>
    <w:rsid w:val="001663FE"/>
    <w:rsid w:val="0016677D"/>
    <w:rsid w:val="001667E3"/>
    <w:rsid w:val="00166A84"/>
    <w:rsid w:val="00166B63"/>
    <w:rsid w:val="00166BB0"/>
    <w:rsid w:val="00166CA7"/>
    <w:rsid w:val="00166D1B"/>
    <w:rsid w:val="00166E91"/>
    <w:rsid w:val="0016722C"/>
    <w:rsid w:val="001672D6"/>
    <w:rsid w:val="00167478"/>
    <w:rsid w:val="0016751C"/>
    <w:rsid w:val="00167706"/>
    <w:rsid w:val="0016779D"/>
    <w:rsid w:val="00167C3E"/>
    <w:rsid w:val="00167EB6"/>
    <w:rsid w:val="0017009C"/>
    <w:rsid w:val="0017018B"/>
    <w:rsid w:val="001701AA"/>
    <w:rsid w:val="001703BE"/>
    <w:rsid w:val="0017041F"/>
    <w:rsid w:val="0017061D"/>
    <w:rsid w:val="0017065F"/>
    <w:rsid w:val="0017070B"/>
    <w:rsid w:val="001709D1"/>
    <w:rsid w:val="00170B1C"/>
    <w:rsid w:val="00170B33"/>
    <w:rsid w:val="00170CE4"/>
    <w:rsid w:val="00170F4C"/>
    <w:rsid w:val="001714C6"/>
    <w:rsid w:val="001714D2"/>
    <w:rsid w:val="00171600"/>
    <w:rsid w:val="00171ABD"/>
    <w:rsid w:val="00171B5B"/>
    <w:rsid w:val="0017205E"/>
    <w:rsid w:val="0017209A"/>
    <w:rsid w:val="00172320"/>
    <w:rsid w:val="00172646"/>
    <w:rsid w:val="001726EC"/>
    <w:rsid w:val="00172A62"/>
    <w:rsid w:val="00172AAB"/>
    <w:rsid w:val="00172B25"/>
    <w:rsid w:val="00172BF4"/>
    <w:rsid w:val="00172D8D"/>
    <w:rsid w:val="00172DAC"/>
    <w:rsid w:val="001731F9"/>
    <w:rsid w:val="00173656"/>
    <w:rsid w:val="001736B9"/>
    <w:rsid w:val="0017397D"/>
    <w:rsid w:val="001739AB"/>
    <w:rsid w:val="00173A5B"/>
    <w:rsid w:val="00173BF8"/>
    <w:rsid w:val="00173D9D"/>
    <w:rsid w:val="00173DFA"/>
    <w:rsid w:val="00174114"/>
    <w:rsid w:val="00174255"/>
    <w:rsid w:val="00174270"/>
    <w:rsid w:val="001744EA"/>
    <w:rsid w:val="001745D7"/>
    <w:rsid w:val="00174769"/>
    <w:rsid w:val="0017491A"/>
    <w:rsid w:val="00174A1E"/>
    <w:rsid w:val="00174B73"/>
    <w:rsid w:val="00174B9D"/>
    <w:rsid w:val="00174D30"/>
    <w:rsid w:val="00175166"/>
    <w:rsid w:val="00175608"/>
    <w:rsid w:val="00175846"/>
    <w:rsid w:val="00175859"/>
    <w:rsid w:val="00175882"/>
    <w:rsid w:val="00175945"/>
    <w:rsid w:val="0017595A"/>
    <w:rsid w:val="00175D5F"/>
    <w:rsid w:val="00175FBC"/>
    <w:rsid w:val="0017638D"/>
    <w:rsid w:val="001765D7"/>
    <w:rsid w:val="001768B3"/>
    <w:rsid w:val="001769CF"/>
    <w:rsid w:val="00176AA2"/>
    <w:rsid w:val="00176DF6"/>
    <w:rsid w:val="00176FB6"/>
    <w:rsid w:val="00176FCB"/>
    <w:rsid w:val="001770B0"/>
    <w:rsid w:val="001770BC"/>
    <w:rsid w:val="0017715E"/>
    <w:rsid w:val="00177328"/>
    <w:rsid w:val="001773BB"/>
    <w:rsid w:val="00177A85"/>
    <w:rsid w:val="00177B03"/>
    <w:rsid w:val="00177EF3"/>
    <w:rsid w:val="0018011E"/>
    <w:rsid w:val="00180463"/>
    <w:rsid w:val="001804BC"/>
    <w:rsid w:val="00180511"/>
    <w:rsid w:val="00180647"/>
    <w:rsid w:val="001809A8"/>
    <w:rsid w:val="00180CA2"/>
    <w:rsid w:val="00180D12"/>
    <w:rsid w:val="0018149A"/>
    <w:rsid w:val="00181586"/>
    <w:rsid w:val="00181588"/>
    <w:rsid w:val="0018162C"/>
    <w:rsid w:val="00181658"/>
    <w:rsid w:val="001819EA"/>
    <w:rsid w:val="00181AF6"/>
    <w:rsid w:val="00181BC9"/>
    <w:rsid w:val="00181D64"/>
    <w:rsid w:val="00181DF3"/>
    <w:rsid w:val="00181ECE"/>
    <w:rsid w:val="00181ECF"/>
    <w:rsid w:val="00181F10"/>
    <w:rsid w:val="00181F6E"/>
    <w:rsid w:val="00181FC3"/>
    <w:rsid w:val="00182164"/>
    <w:rsid w:val="001829BD"/>
    <w:rsid w:val="001829F6"/>
    <w:rsid w:val="00182CE2"/>
    <w:rsid w:val="00182CE4"/>
    <w:rsid w:val="00182E24"/>
    <w:rsid w:val="0018300C"/>
    <w:rsid w:val="0018330E"/>
    <w:rsid w:val="00183413"/>
    <w:rsid w:val="00183630"/>
    <w:rsid w:val="001836C4"/>
    <w:rsid w:val="001836FE"/>
    <w:rsid w:val="001837E7"/>
    <w:rsid w:val="001838D2"/>
    <w:rsid w:val="00183A5A"/>
    <w:rsid w:val="00183B54"/>
    <w:rsid w:val="00183B87"/>
    <w:rsid w:val="00183BDC"/>
    <w:rsid w:val="00183C3E"/>
    <w:rsid w:val="00183D23"/>
    <w:rsid w:val="00183E7B"/>
    <w:rsid w:val="00183F10"/>
    <w:rsid w:val="00184142"/>
    <w:rsid w:val="00184364"/>
    <w:rsid w:val="001844A2"/>
    <w:rsid w:val="001844D8"/>
    <w:rsid w:val="001845BD"/>
    <w:rsid w:val="0018467E"/>
    <w:rsid w:val="001848A6"/>
    <w:rsid w:val="00184A0E"/>
    <w:rsid w:val="00184AD0"/>
    <w:rsid w:val="00184C24"/>
    <w:rsid w:val="00184D1F"/>
    <w:rsid w:val="00184E79"/>
    <w:rsid w:val="001852C7"/>
    <w:rsid w:val="001854BA"/>
    <w:rsid w:val="001855A4"/>
    <w:rsid w:val="00185659"/>
    <w:rsid w:val="001856EE"/>
    <w:rsid w:val="001859A6"/>
    <w:rsid w:val="00185B7C"/>
    <w:rsid w:val="00185BC3"/>
    <w:rsid w:val="001860C3"/>
    <w:rsid w:val="00186461"/>
    <w:rsid w:val="001864A5"/>
    <w:rsid w:val="001864E4"/>
    <w:rsid w:val="0018664C"/>
    <w:rsid w:val="001866B5"/>
    <w:rsid w:val="00186863"/>
    <w:rsid w:val="00186A58"/>
    <w:rsid w:val="00186A6F"/>
    <w:rsid w:val="00186D64"/>
    <w:rsid w:val="00186D68"/>
    <w:rsid w:val="00186E4C"/>
    <w:rsid w:val="001871A9"/>
    <w:rsid w:val="0018764D"/>
    <w:rsid w:val="00187765"/>
    <w:rsid w:val="00187867"/>
    <w:rsid w:val="001878EF"/>
    <w:rsid w:val="0018790C"/>
    <w:rsid w:val="00187AAB"/>
    <w:rsid w:val="00187C77"/>
    <w:rsid w:val="00187C7F"/>
    <w:rsid w:val="00187DB6"/>
    <w:rsid w:val="00187F8C"/>
    <w:rsid w:val="00190250"/>
    <w:rsid w:val="00190662"/>
    <w:rsid w:val="00190774"/>
    <w:rsid w:val="001907F2"/>
    <w:rsid w:val="0019081F"/>
    <w:rsid w:val="00190BD9"/>
    <w:rsid w:val="00190C6D"/>
    <w:rsid w:val="0019119F"/>
    <w:rsid w:val="001911BD"/>
    <w:rsid w:val="001912E3"/>
    <w:rsid w:val="001915AD"/>
    <w:rsid w:val="00191D5A"/>
    <w:rsid w:val="00191E4D"/>
    <w:rsid w:val="00191E6B"/>
    <w:rsid w:val="00191FF0"/>
    <w:rsid w:val="00192158"/>
    <w:rsid w:val="00192260"/>
    <w:rsid w:val="001922C6"/>
    <w:rsid w:val="0019231C"/>
    <w:rsid w:val="001923D9"/>
    <w:rsid w:val="00192420"/>
    <w:rsid w:val="00192454"/>
    <w:rsid w:val="00192518"/>
    <w:rsid w:val="00192594"/>
    <w:rsid w:val="001925E0"/>
    <w:rsid w:val="00192888"/>
    <w:rsid w:val="00192B8F"/>
    <w:rsid w:val="00192D3B"/>
    <w:rsid w:val="00192D77"/>
    <w:rsid w:val="00192DB0"/>
    <w:rsid w:val="00192DB3"/>
    <w:rsid w:val="00193031"/>
    <w:rsid w:val="00193278"/>
    <w:rsid w:val="00193318"/>
    <w:rsid w:val="0019338C"/>
    <w:rsid w:val="001935C2"/>
    <w:rsid w:val="00193753"/>
    <w:rsid w:val="00193BF3"/>
    <w:rsid w:val="00193BFA"/>
    <w:rsid w:val="00193C52"/>
    <w:rsid w:val="00193C77"/>
    <w:rsid w:val="00193E7C"/>
    <w:rsid w:val="0019423B"/>
    <w:rsid w:val="00194289"/>
    <w:rsid w:val="0019436E"/>
    <w:rsid w:val="001943EC"/>
    <w:rsid w:val="0019458A"/>
    <w:rsid w:val="001946FF"/>
    <w:rsid w:val="00194892"/>
    <w:rsid w:val="001948AF"/>
    <w:rsid w:val="001948D9"/>
    <w:rsid w:val="0019491B"/>
    <w:rsid w:val="00194AD5"/>
    <w:rsid w:val="00194AEE"/>
    <w:rsid w:val="00194F2C"/>
    <w:rsid w:val="00194F2D"/>
    <w:rsid w:val="00195015"/>
    <w:rsid w:val="00195110"/>
    <w:rsid w:val="00195379"/>
    <w:rsid w:val="001954C2"/>
    <w:rsid w:val="00195630"/>
    <w:rsid w:val="001958FD"/>
    <w:rsid w:val="001959FB"/>
    <w:rsid w:val="00195A77"/>
    <w:rsid w:val="00195AD6"/>
    <w:rsid w:val="00195D0F"/>
    <w:rsid w:val="00195E2F"/>
    <w:rsid w:val="00195E31"/>
    <w:rsid w:val="00195E41"/>
    <w:rsid w:val="00195E95"/>
    <w:rsid w:val="0019616B"/>
    <w:rsid w:val="00196394"/>
    <w:rsid w:val="001963FA"/>
    <w:rsid w:val="0019650E"/>
    <w:rsid w:val="00196583"/>
    <w:rsid w:val="00196AB3"/>
    <w:rsid w:val="00196CAB"/>
    <w:rsid w:val="00196D32"/>
    <w:rsid w:val="00196DFB"/>
    <w:rsid w:val="0019705E"/>
    <w:rsid w:val="001973F9"/>
    <w:rsid w:val="0019753B"/>
    <w:rsid w:val="00197628"/>
    <w:rsid w:val="00197663"/>
    <w:rsid w:val="001976E3"/>
    <w:rsid w:val="00197921"/>
    <w:rsid w:val="001979AC"/>
    <w:rsid w:val="00197B1F"/>
    <w:rsid w:val="00197C6D"/>
    <w:rsid w:val="00197C7B"/>
    <w:rsid w:val="001A00E1"/>
    <w:rsid w:val="001A0110"/>
    <w:rsid w:val="001A01B3"/>
    <w:rsid w:val="001A049A"/>
    <w:rsid w:val="001A04EC"/>
    <w:rsid w:val="001A04F6"/>
    <w:rsid w:val="001A0539"/>
    <w:rsid w:val="001A073B"/>
    <w:rsid w:val="001A0D7A"/>
    <w:rsid w:val="001A0E05"/>
    <w:rsid w:val="001A0FE4"/>
    <w:rsid w:val="001A121B"/>
    <w:rsid w:val="001A160B"/>
    <w:rsid w:val="001A184B"/>
    <w:rsid w:val="001A1A45"/>
    <w:rsid w:val="001A1B3F"/>
    <w:rsid w:val="001A1B9C"/>
    <w:rsid w:val="001A1CA7"/>
    <w:rsid w:val="001A1D3F"/>
    <w:rsid w:val="001A1D84"/>
    <w:rsid w:val="001A1F0B"/>
    <w:rsid w:val="001A24B1"/>
    <w:rsid w:val="001A2541"/>
    <w:rsid w:val="001A2857"/>
    <w:rsid w:val="001A2AA3"/>
    <w:rsid w:val="001A2AC5"/>
    <w:rsid w:val="001A2CFA"/>
    <w:rsid w:val="001A3047"/>
    <w:rsid w:val="001A304E"/>
    <w:rsid w:val="001A33CF"/>
    <w:rsid w:val="001A347F"/>
    <w:rsid w:val="001A3502"/>
    <w:rsid w:val="001A3682"/>
    <w:rsid w:val="001A3765"/>
    <w:rsid w:val="001A3B4D"/>
    <w:rsid w:val="001A3C8A"/>
    <w:rsid w:val="001A3F83"/>
    <w:rsid w:val="001A3F95"/>
    <w:rsid w:val="001A410D"/>
    <w:rsid w:val="001A43D8"/>
    <w:rsid w:val="001A450B"/>
    <w:rsid w:val="001A4549"/>
    <w:rsid w:val="001A46F8"/>
    <w:rsid w:val="001A4A11"/>
    <w:rsid w:val="001A4AC4"/>
    <w:rsid w:val="001A4C7A"/>
    <w:rsid w:val="001A4DB6"/>
    <w:rsid w:val="001A4E31"/>
    <w:rsid w:val="001A4E4E"/>
    <w:rsid w:val="001A4EF7"/>
    <w:rsid w:val="001A51A8"/>
    <w:rsid w:val="001A51DF"/>
    <w:rsid w:val="001A552C"/>
    <w:rsid w:val="001A5676"/>
    <w:rsid w:val="001A5815"/>
    <w:rsid w:val="001A58DA"/>
    <w:rsid w:val="001A5C94"/>
    <w:rsid w:val="001A60DF"/>
    <w:rsid w:val="001A635D"/>
    <w:rsid w:val="001A63DB"/>
    <w:rsid w:val="001A654F"/>
    <w:rsid w:val="001A66DC"/>
    <w:rsid w:val="001A66E4"/>
    <w:rsid w:val="001A67E8"/>
    <w:rsid w:val="001A6B33"/>
    <w:rsid w:val="001A6B38"/>
    <w:rsid w:val="001A6F21"/>
    <w:rsid w:val="001A70C8"/>
    <w:rsid w:val="001A73B4"/>
    <w:rsid w:val="001A7766"/>
    <w:rsid w:val="001A7A0B"/>
    <w:rsid w:val="001A7A67"/>
    <w:rsid w:val="001A7C93"/>
    <w:rsid w:val="001B066D"/>
    <w:rsid w:val="001B0687"/>
    <w:rsid w:val="001B0894"/>
    <w:rsid w:val="001B0906"/>
    <w:rsid w:val="001B0948"/>
    <w:rsid w:val="001B0991"/>
    <w:rsid w:val="001B0A7A"/>
    <w:rsid w:val="001B0CD1"/>
    <w:rsid w:val="001B0DF7"/>
    <w:rsid w:val="001B1070"/>
    <w:rsid w:val="001B1212"/>
    <w:rsid w:val="001B1505"/>
    <w:rsid w:val="001B16DE"/>
    <w:rsid w:val="001B174A"/>
    <w:rsid w:val="001B18F3"/>
    <w:rsid w:val="001B195A"/>
    <w:rsid w:val="001B1C8A"/>
    <w:rsid w:val="001B1F9B"/>
    <w:rsid w:val="001B239D"/>
    <w:rsid w:val="001B23E5"/>
    <w:rsid w:val="001B2584"/>
    <w:rsid w:val="001B25EF"/>
    <w:rsid w:val="001B2631"/>
    <w:rsid w:val="001B27AA"/>
    <w:rsid w:val="001B2A7A"/>
    <w:rsid w:val="001B2CC7"/>
    <w:rsid w:val="001B2E86"/>
    <w:rsid w:val="001B2EB4"/>
    <w:rsid w:val="001B2F52"/>
    <w:rsid w:val="001B3107"/>
    <w:rsid w:val="001B327F"/>
    <w:rsid w:val="001B3693"/>
    <w:rsid w:val="001B37F9"/>
    <w:rsid w:val="001B398B"/>
    <w:rsid w:val="001B3B31"/>
    <w:rsid w:val="001B3C5A"/>
    <w:rsid w:val="001B3D33"/>
    <w:rsid w:val="001B3ED1"/>
    <w:rsid w:val="001B3F4D"/>
    <w:rsid w:val="001B3FB4"/>
    <w:rsid w:val="001B400A"/>
    <w:rsid w:val="001B427E"/>
    <w:rsid w:val="001B4588"/>
    <w:rsid w:val="001B4A7D"/>
    <w:rsid w:val="001B4F51"/>
    <w:rsid w:val="001B5357"/>
    <w:rsid w:val="001B53A5"/>
    <w:rsid w:val="001B54C3"/>
    <w:rsid w:val="001B55AC"/>
    <w:rsid w:val="001B5752"/>
    <w:rsid w:val="001B576B"/>
    <w:rsid w:val="001B5804"/>
    <w:rsid w:val="001B59F9"/>
    <w:rsid w:val="001B5D7F"/>
    <w:rsid w:val="001B5E55"/>
    <w:rsid w:val="001B6230"/>
    <w:rsid w:val="001B63FD"/>
    <w:rsid w:val="001B6403"/>
    <w:rsid w:val="001B6423"/>
    <w:rsid w:val="001B6493"/>
    <w:rsid w:val="001B6748"/>
    <w:rsid w:val="001B67C2"/>
    <w:rsid w:val="001B69FB"/>
    <w:rsid w:val="001B6FD8"/>
    <w:rsid w:val="001B7174"/>
    <w:rsid w:val="001B72D5"/>
    <w:rsid w:val="001B7323"/>
    <w:rsid w:val="001B739F"/>
    <w:rsid w:val="001B74D9"/>
    <w:rsid w:val="001B7571"/>
    <w:rsid w:val="001B765A"/>
    <w:rsid w:val="001B766D"/>
    <w:rsid w:val="001B7702"/>
    <w:rsid w:val="001B7BF6"/>
    <w:rsid w:val="001B7DFF"/>
    <w:rsid w:val="001B7E15"/>
    <w:rsid w:val="001C0054"/>
    <w:rsid w:val="001C0078"/>
    <w:rsid w:val="001C0486"/>
    <w:rsid w:val="001C0668"/>
    <w:rsid w:val="001C067E"/>
    <w:rsid w:val="001C07A3"/>
    <w:rsid w:val="001C08D9"/>
    <w:rsid w:val="001C0EC5"/>
    <w:rsid w:val="001C0F09"/>
    <w:rsid w:val="001C11B9"/>
    <w:rsid w:val="001C123C"/>
    <w:rsid w:val="001C1388"/>
    <w:rsid w:val="001C14FA"/>
    <w:rsid w:val="001C1544"/>
    <w:rsid w:val="001C1647"/>
    <w:rsid w:val="001C1B48"/>
    <w:rsid w:val="001C1C37"/>
    <w:rsid w:val="001C2026"/>
    <w:rsid w:val="001C2081"/>
    <w:rsid w:val="001C2598"/>
    <w:rsid w:val="001C268C"/>
    <w:rsid w:val="001C26E2"/>
    <w:rsid w:val="001C27DE"/>
    <w:rsid w:val="001C2916"/>
    <w:rsid w:val="001C29F6"/>
    <w:rsid w:val="001C2CB1"/>
    <w:rsid w:val="001C2D02"/>
    <w:rsid w:val="001C2F3A"/>
    <w:rsid w:val="001C2FD2"/>
    <w:rsid w:val="001C2FEA"/>
    <w:rsid w:val="001C3014"/>
    <w:rsid w:val="001C33C5"/>
    <w:rsid w:val="001C36BC"/>
    <w:rsid w:val="001C39B8"/>
    <w:rsid w:val="001C3B0F"/>
    <w:rsid w:val="001C3C0B"/>
    <w:rsid w:val="001C3D53"/>
    <w:rsid w:val="001C3EF1"/>
    <w:rsid w:val="001C40CD"/>
    <w:rsid w:val="001C40CF"/>
    <w:rsid w:val="001C4170"/>
    <w:rsid w:val="001C4192"/>
    <w:rsid w:val="001C41AA"/>
    <w:rsid w:val="001C43AF"/>
    <w:rsid w:val="001C4441"/>
    <w:rsid w:val="001C44CC"/>
    <w:rsid w:val="001C45EA"/>
    <w:rsid w:val="001C464C"/>
    <w:rsid w:val="001C4871"/>
    <w:rsid w:val="001C4969"/>
    <w:rsid w:val="001C4C89"/>
    <w:rsid w:val="001C4D01"/>
    <w:rsid w:val="001C4E1C"/>
    <w:rsid w:val="001C4F1B"/>
    <w:rsid w:val="001C4F81"/>
    <w:rsid w:val="001C51CD"/>
    <w:rsid w:val="001C51F4"/>
    <w:rsid w:val="001C5206"/>
    <w:rsid w:val="001C5254"/>
    <w:rsid w:val="001C55C4"/>
    <w:rsid w:val="001C5969"/>
    <w:rsid w:val="001C5A91"/>
    <w:rsid w:val="001C5BCB"/>
    <w:rsid w:val="001C5FB9"/>
    <w:rsid w:val="001C62AE"/>
    <w:rsid w:val="001C6747"/>
    <w:rsid w:val="001C685F"/>
    <w:rsid w:val="001C6904"/>
    <w:rsid w:val="001C69D4"/>
    <w:rsid w:val="001C6AE8"/>
    <w:rsid w:val="001C6BA8"/>
    <w:rsid w:val="001C6D49"/>
    <w:rsid w:val="001C6F54"/>
    <w:rsid w:val="001C6FEE"/>
    <w:rsid w:val="001C705E"/>
    <w:rsid w:val="001C7838"/>
    <w:rsid w:val="001C7874"/>
    <w:rsid w:val="001C7C70"/>
    <w:rsid w:val="001C7CC5"/>
    <w:rsid w:val="001C7F5B"/>
    <w:rsid w:val="001C7FC0"/>
    <w:rsid w:val="001D0010"/>
    <w:rsid w:val="001D0252"/>
    <w:rsid w:val="001D0486"/>
    <w:rsid w:val="001D082B"/>
    <w:rsid w:val="001D0910"/>
    <w:rsid w:val="001D0B88"/>
    <w:rsid w:val="001D0E25"/>
    <w:rsid w:val="001D0F28"/>
    <w:rsid w:val="001D11F5"/>
    <w:rsid w:val="001D1244"/>
    <w:rsid w:val="001D15A6"/>
    <w:rsid w:val="001D1CF2"/>
    <w:rsid w:val="001D1F02"/>
    <w:rsid w:val="001D2530"/>
    <w:rsid w:val="001D2973"/>
    <w:rsid w:val="001D2B42"/>
    <w:rsid w:val="001D2B6A"/>
    <w:rsid w:val="001D2D79"/>
    <w:rsid w:val="001D2EBC"/>
    <w:rsid w:val="001D2FF1"/>
    <w:rsid w:val="001D31C6"/>
    <w:rsid w:val="001D324A"/>
    <w:rsid w:val="001D366D"/>
    <w:rsid w:val="001D38CC"/>
    <w:rsid w:val="001D390A"/>
    <w:rsid w:val="001D41E0"/>
    <w:rsid w:val="001D4422"/>
    <w:rsid w:val="001D44D2"/>
    <w:rsid w:val="001D44EB"/>
    <w:rsid w:val="001D44FE"/>
    <w:rsid w:val="001D4532"/>
    <w:rsid w:val="001D4736"/>
    <w:rsid w:val="001D47B0"/>
    <w:rsid w:val="001D49B1"/>
    <w:rsid w:val="001D4CDF"/>
    <w:rsid w:val="001D4D3F"/>
    <w:rsid w:val="001D4F0D"/>
    <w:rsid w:val="001D516A"/>
    <w:rsid w:val="001D5304"/>
    <w:rsid w:val="001D5B57"/>
    <w:rsid w:val="001D5BE9"/>
    <w:rsid w:val="001D5C33"/>
    <w:rsid w:val="001D5C46"/>
    <w:rsid w:val="001D5C95"/>
    <w:rsid w:val="001D602E"/>
    <w:rsid w:val="001D62EA"/>
    <w:rsid w:val="001D630D"/>
    <w:rsid w:val="001D6338"/>
    <w:rsid w:val="001D63FC"/>
    <w:rsid w:val="001D6784"/>
    <w:rsid w:val="001D6E6D"/>
    <w:rsid w:val="001D6F96"/>
    <w:rsid w:val="001D71EA"/>
    <w:rsid w:val="001D74EB"/>
    <w:rsid w:val="001D75C7"/>
    <w:rsid w:val="001D75D3"/>
    <w:rsid w:val="001D76FD"/>
    <w:rsid w:val="001D77BE"/>
    <w:rsid w:val="001D7AF6"/>
    <w:rsid w:val="001D7B47"/>
    <w:rsid w:val="001D7CF6"/>
    <w:rsid w:val="001E00C7"/>
    <w:rsid w:val="001E0177"/>
    <w:rsid w:val="001E0790"/>
    <w:rsid w:val="001E0A6A"/>
    <w:rsid w:val="001E0D36"/>
    <w:rsid w:val="001E0F35"/>
    <w:rsid w:val="001E0F90"/>
    <w:rsid w:val="001E0F99"/>
    <w:rsid w:val="001E1291"/>
    <w:rsid w:val="001E12CA"/>
    <w:rsid w:val="001E1300"/>
    <w:rsid w:val="001E141B"/>
    <w:rsid w:val="001E14D7"/>
    <w:rsid w:val="001E1563"/>
    <w:rsid w:val="001E1716"/>
    <w:rsid w:val="001E1A5E"/>
    <w:rsid w:val="001E1A9D"/>
    <w:rsid w:val="001E1AB5"/>
    <w:rsid w:val="001E1BB4"/>
    <w:rsid w:val="001E1C10"/>
    <w:rsid w:val="001E1C77"/>
    <w:rsid w:val="001E1E01"/>
    <w:rsid w:val="001E1E40"/>
    <w:rsid w:val="001E1EB0"/>
    <w:rsid w:val="001E2006"/>
    <w:rsid w:val="001E20E1"/>
    <w:rsid w:val="001E2278"/>
    <w:rsid w:val="001E2313"/>
    <w:rsid w:val="001E23F4"/>
    <w:rsid w:val="001E240F"/>
    <w:rsid w:val="001E244D"/>
    <w:rsid w:val="001E24C3"/>
    <w:rsid w:val="001E259F"/>
    <w:rsid w:val="001E25AA"/>
    <w:rsid w:val="001E264C"/>
    <w:rsid w:val="001E266F"/>
    <w:rsid w:val="001E2682"/>
    <w:rsid w:val="001E2753"/>
    <w:rsid w:val="001E2A57"/>
    <w:rsid w:val="001E2C0D"/>
    <w:rsid w:val="001E2C6C"/>
    <w:rsid w:val="001E2EE8"/>
    <w:rsid w:val="001E2FCB"/>
    <w:rsid w:val="001E2FD1"/>
    <w:rsid w:val="001E3137"/>
    <w:rsid w:val="001E3367"/>
    <w:rsid w:val="001E33BA"/>
    <w:rsid w:val="001E3598"/>
    <w:rsid w:val="001E36F1"/>
    <w:rsid w:val="001E378A"/>
    <w:rsid w:val="001E38F5"/>
    <w:rsid w:val="001E3911"/>
    <w:rsid w:val="001E3B35"/>
    <w:rsid w:val="001E3BE4"/>
    <w:rsid w:val="001E3D3B"/>
    <w:rsid w:val="001E3D98"/>
    <w:rsid w:val="001E3F27"/>
    <w:rsid w:val="001E3FC5"/>
    <w:rsid w:val="001E408D"/>
    <w:rsid w:val="001E40A8"/>
    <w:rsid w:val="001E4108"/>
    <w:rsid w:val="001E466E"/>
    <w:rsid w:val="001E4864"/>
    <w:rsid w:val="001E4867"/>
    <w:rsid w:val="001E4A32"/>
    <w:rsid w:val="001E4B6A"/>
    <w:rsid w:val="001E4BE9"/>
    <w:rsid w:val="001E4BF7"/>
    <w:rsid w:val="001E4C18"/>
    <w:rsid w:val="001E4C2A"/>
    <w:rsid w:val="001E4CDD"/>
    <w:rsid w:val="001E4DC3"/>
    <w:rsid w:val="001E50AC"/>
    <w:rsid w:val="001E5177"/>
    <w:rsid w:val="001E55FD"/>
    <w:rsid w:val="001E57AE"/>
    <w:rsid w:val="001E57E4"/>
    <w:rsid w:val="001E581F"/>
    <w:rsid w:val="001E59DF"/>
    <w:rsid w:val="001E5A9D"/>
    <w:rsid w:val="001E5B7F"/>
    <w:rsid w:val="001E5D22"/>
    <w:rsid w:val="001E5EC8"/>
    <w:rsid w:val="001E5F3B"/>
    <w:rsid w:val="001E612E"/>
    <w:rsid w:val="001E6325"/>
    <w:rsid w:val="001E6398"/>
    <w:rsid w:val="001E65DE"/>
    <w:rsid w:val="001E66A5"/>
    <w:rsid w:val="001E6776"/>
    <w:rsid w:val="001E6902"/>
    <w:rsid w:val="001E69B7"/>
    <w:rsid w:val="001E6AFC"/>
    <w:rsid w:val="001E6F2D"/>
    <w:rsid w:val="001E705A"/>
    <w:rsid w:val="001E70A7"/>
    <w:rsid w:val="001E723D"/>
    <w:rsid w:val="001E73B6"/>
    <w:rsid w:val="001E7476"/>
    <w:rsid w:val="001E7513"/>
    <w:rsid w:val="001E75AE"/>
    <w:rsid w:val="001E7878"/>
    <w:rsid w:val="001E7A60"/>
    <w:rsid w:val="001E7EA9"/>
    <w:rsid w:val="001E7EAD"/>
    <w:rsid w:val="001F05F1"/>
    <w:rsid w:val="001F0AF3"/>
    <w:rsid w:val="001F0CB6"/>
    <w:rsid w:val="001F0D78"/>
    <w:rsid w:val="001F0DEA"/>
    <w:rsid w:val="001F0E49"/>
    <w:rsid w:val="001F11BB"/>
    <w:rsid w:val="001F15CF"/>
    <w:rsid w:val="001F16BA"/>
    <w:rsid w:val="001F1720"/>
    <w:rsid w:val="001F1745"/>
    <w:rsid w:val="001F1B9C"/>
    <w:rsid w:val="001F1C14"/>
    <w:rsid w:val="001F1CEE"/>
    <w:rsid w:val="001F1D06"/>
    <w:rsid w:val="001F1E20"/>
    <w:rsid w:val="001F1F0D"/>
    <w:rsid w:val="001F20FE"/>
    <w:rsid w:val="001F224F"/>
    <w:rsid w:val="001F246D"/>
    <w:rsid w:val="001F2475"/>
    <w:rsid w:val="001F25F0"/>
    <w:rsid w:val="001F276A"/>
    <w:rsid w:val="001F28F7"/>
    <w:rsid w:val="001F2ADF"/>
    <w:rsid w:val="001F2BE8"/>
    <w:rsid w:val="001F2DC7"/>
    <w:rsid w:val="001F2F54"/>
    <w:rsid w:val="001F2FB8"/>
    <w:rsid w:val="001F3067"/>
    <w:rsid w:val="001F341E"/>
    <w:rsid w:val="001F39C1"/>
    <w:rsid w:val="001F3B0F"/>
    <w:rsid w:val="001F3BEE"/>
    <w:rsid w:val="001F3E29"/>
    <w:rsid w:val="001F3EF5"/>
    <w:rsid w:val="001F43EC"/>
    <w:rsid w:val="001F4509"/>
    <w:rsid w:val="001F452E"/>
    <w:rsid w:val="001F4566"/>
    <w:rsid w:val="001F4761"/>
    <w:rsid w:val="001F4896"/>
    <w:rsid w:val="001F495D"/>
    <w:rsid w:val="001F49A6"/>
    <w:rsid w:val="001F4AB0"/>
    <w:rsid w:val="001F4BFE"/>
    <w:rsid w:val="001F4D3F"/>
    <w:rsid w:val="001F4ECD"/>
    <w:rsid w:val="001F4F6C"/>
    <w:rsid w:val="001F52BE"/>
    <w:rsid w:val="001F5432"/>
    <w:rsid w:val="001F5543"/>
    <w:rsid w:val="001F55D4"/>
    <w:rsid w:val="001F5685"/>
    <w:rsid w:val="001F576D"/>
    <w:rsid w:val="001F57BF"/>
    <w:rsid w:val="001F5992"/>
    <w:rsid w:val="001F5B00"/>
    <w:rsid w:val="001F5B07"/>
    <w:rsid w:val="001F5C2A"/>
    <w:rsid w:val="001F5C88"/>
    <w:rsid w:val="001F603E"/>
    <w:rsid w:val="001F6167"/>
    <w:rsid w:val="001F61C3"/>
    <w:rsid w:val="001F6467"/>
    <w:rsid w:val="001F6606"/>
    <w:rsid w:val="001F6823"/>
    <w:rsid w:val="001F6BC7"/>
    <w:rsid w:val="001F6BCA"/>
    <w:rsid w:val="001F723A"/>
    <w:rsid w:val="001F732E"/>
    <w:rsid w:val="001F740F"/>
    <w:rsid w:val="001F74B0"/>
    <w:rsid w:val="001F763D"/>
    <w:rsid w:val="001F7651"/>
    <w:rsid w:val="001F77E7"/>
    <w:rsid w:val="001F78E7"/>
    <w:rsid w:val="001F7963"/>
    <w:rsid w:val="001F7E8F"/>
    <w:rsid w:val="001F7FA5"/>
    <w:rsid w:val="00200095"/>
    <w:rsid w:val="0020035E"/>
    <w:rsid w:val="0020037B"/>
    <w:rsid w:val="002005A7"/>
    <w:rsid w:val="00200664"/>
    <w:rsid w:val="00200665"/>
    <w:rsid w:val="00200725"/>
    <w:rsid w:val="002008F4"/>
    <w:rsid w:val="00200A19"/>
    <w:rsid w:val="00200BCC"/>
    <w:rsid w:val="00200DEF"/>
    <w:rsid w:val="00200E6B"/>
    <w:rsid w:val="002012A8"/>
    <w:rsid w:val="00201414"/>
    <w:rsid w:val="00201515"/>
    <w:rsid w:val="00201844"/>
    <w:rsid w:val="00201910"/>
    <w:rsid w:val="00201B41"/>
    <w:rsid w:val="00201BBF"/>
    <w:rsid w:val="0020204E"/>
    <w:rsid w:val="00202052"/>
    <w:rsid w:val="002023B6"/>
    <w:rsid w:val="0020241A"/>
    <w:rsid w:val="00202471"/>
    <w:rsid w:val="002025F8"/>
    <w:rsid w:val="00202628"/>
    <w:rsid w:val="002026E8"/>
    <w:rsid w:val="00202940"/>
    <w:rsid w:val="00202DEB"/>
    <w:rsid w:val="00202EF0"/>
    <w:rsid w:val="00203103"/>
    <w:rsid w:val="00203243"/>
    <w:rsid w:val="0020328F"/>
    <w:rsid w:val="00203317"/>
    <w:rsid w:val="0020339F"/>
    <w:rsid w:val="002034E0"/>
    <w:rsid w:val="00203504"/>
    <w:rsid w:val="002035E0"/>
    <w:rsid w:val="002038E6"/>
    <w:rsid w:val="00203926"/>
    <w:rsid w:val="00203E95"/>
    <w:rsid w:val="00203F43"/>
    <w:rsid w:val="00203F7E"/>
    <w:rsid w:val="00203F8B"/>
    <w:rsid w:val="0020403D"/>
    <w:rsid w:val="00204093"/>
    <w:rsid w:val="002040A1"/>
    <w:rsid w:val="00204111"/>
    <w:rsid w:val="00204137"/>
    <w:rsid w:val="002041C7"/>
    <w:rsid w:val="002043C3"/>
    <w:rsid w:val="002045D0"/>
    <w:rsid w:val="002045FA"/>
    <w:rsid w:val="0020476A"/>
    <w:rsid w:val="00204C1B"/>
    <w:rsid w:val="00204D1C"/>
    <w:rsid w:val="00204DE7"/>
    <w:rsid w:val="00204FB8"/>
    <w:rsid w:val="002052C1"/>
    <w:rsid w:val="0020534D"/>
    <w:rsid w:val="002056DB"/>
    <w:rsid w:val="002059E7"/>
    <w:rsid w:val="00205EEB"/>
    <w:rsid w:val="00206011"/>
    <w:rsid w:val="00206030"/>
    <w:rsid w:val="0020608A"/>
    <w:rsid w:val="002063B3"/>
    <w:rsid w:val="0020654B"/>
    <w:rsid w:val="0020675A"/>
    <w:rsid w:val="00206936"/>
    <w:rsid w:val="00206B91"/>
    <w:rsid w:val="00206BF9"/>
    <w:rsid w:val="00206C15"/>
    <w:rsid w:val="00206FF1"/>
    <w:rsid w:val="00207190"/>
    <w:rsid w:val="002075D7"/>
    <w:rsid w:val="00207680"/>
    <w:rsid w:val="00207696"/>
    <w:rsid w:val="00207ACE"/>
    <w:rsid w:val="00207F3B"/>
    <w:rsid w:val="00210067"/>
    <w:rsid w:val="002102B6"/>
    <w:rsid w:val="0021048C"/>
    <w:rsid w:val="00210565"/>
    <w:rsid w:val="002105F7"/>
    <w:rsid w:val="002108A6"/>
    <w:rsid w:val="002108A9"/>
    <w:rsid w:val="002109E2"/>
    <w:rsid w:val="00210A93"/>
    <w:rsid w:val="00211239"/>
    <w:rsid w:val="0021138A"/>
    <w:rsid w:val="00211591"/>
    <w:rsid w:val="002115A9"/>
    <w:rsid w:val="002115AA"/>
    <w:rsid w:val="0021196E"/>
    <w:rsid w:val="002119C3"/>
    <w:rsid w:val="00211C53"/>
    <w:rsid w:val="00211DB7"/>
    <w:rsid w:val="00211E6E"/>
    <w:rsid w:val="00211FF0"/>
    <w:rsid w:val="00212126"/>
    <w:rsid w:val="0021215D"/>
    <w:rsid w:val="0021221D"/>
    <w:rsid w:val="002124D7"/>
    <w:rsid w:val="002126AF"/>
    <w:rsid w:val="002126F1"/>
    <w:rsid w:val="00212A66"/>
    <w:rsid w:val="00212BF7"/>
    <w:rsid w:val="00213090"/>
    <w:rsid w:val="00213264"/>
    <w:rsid w:val="002132FA"/>
    <w:rsid w:val="002135B9"/>
    <w:rsid w:val="0021362A"/>
    <w:rsid w:val="00213762"/>
    <w:rsid w:val="002137B5"/>
    <w:rsid w:val="00213BE1"/>
    <w:rsid w:val="00213C5C"/>
    <w:rsid w:val="00213DAD"/>
    <w:rsid w:val="00213F42"/>
    <w:rsid w:val="00214596"/>
    <w:rsid w:val="00214755"/>
    <w:rsid w:val="0021499E"/>
    <w:rsid w:val="00214AE9"/>
    <w:rsid w:val="00214C74"/>
    <w:rsid w:val="00214CF0"/>
    <w:rsid w:val="00214DD4"/>
    <w:rsid w:val="00215048"/>
    <w:rsid w:val="00215062"/>
    <w:rsid w:val="00215206"/>
    <w:rsid w:val="002152F1"/>
    <w:rsid w:val="00215342"/>
    <w:rsid w:val="00215366"/>
    <w:rsid w:val="00215423"/>
    <w:rsid w:val="00215460"/>
    <w:rsid w:val="00215505"/>
    <w:rsid w:val="00215595"/>
    <w:rsid w:val="002155C0"/>
    <w:rsid w:val="0021578A"/>
    <w:rsid w:val="00215891"/>
    <w:rsid w:val="002159F9"/>
    <w:rsid w:val="00215F57"/>
    <w:rsid w:val="00216037"/>
    <w:rsid w:val="00216209"/>
    <w:rsid w:val="00216237"/>
    <w:rsid w:val="002164B9"/>
    <w:rsid w:val="002169F6"/>
    <w:rsid w:val="00216B58"/>
    <w:rsid w:val="00216C75"/>
    <w:rsid w:val="00216DEA"/>
    <w:rsid w:val="00216F47"/>
    <w:rsid w:val="00216F9A"/>
    <w:rsid w:val="002171B4"/>
    <w:rsid w:val="00217515"/>
    <w:rsid w:val="00217688"/>
    <w:rsid w:val="002177B4"/>
    <w:rsid w:val="00217F3C"/>
    <w:rsid w:val="00220094"/>
    <w:rsid w:val="002201AD"/>
    <w:rsid w:val="00220392"/>
    <w:rsid w:val="002203F5"/>
    <w:rsid w:val="0022045E"/>
    <w:rsid w:val="00220616"/>
    <w:rsid w:val="0022064E"/>
    <w:rsid w:val="002206D2"/>
    <w:rsid w:val="00220840"/>
    <w:rsid w:val="002209DB"/>
    <w:rsid w:val="00220B24"/>
    <w:rsid w:val="00220B7E"/>
    <w:rsid w:val="00220B98"/>
    <w:rsid w:val="00220C5D"/>
    <w:rsid w:val="00220D5B"/>
    <w:rsid w:val="00220DC2"/>
    <w:rsid w:val="002210A7"/>
    <w:rsid w:val="00221125"/>
    <w:rsid w:val="002213F7"/>
    <w:rsid w:val="002215B3"/>
    <w:rsid w:val="002218DE"/>
    <w:rsid w:val="00221A86"/>
    <w:rsid w:val="00221B02"/>
    <w:rsid w:val="00221B1E"/>
    <w:rsid w:val="00221FDE"/>
    <w:rsid w:val="00221FE9"/>
    <w:rsid w:val="0022201E"/>
    <w:rsid w:val="00222052"/>
    <w:rsid w:val="00222439"/>
    <w:rsid w:val="002225BC"/>
    <w:rsid w:val="002228CC"/>
    <w:rsid w:val="00222AE2"/>
    <w:rsid w:val="00222C85"/>
    <w:rsid w:val="00222CE8"/>
    <w:rsid w:val="00222DAC"/>
    <w:rsid w:val="00222E8F"/>
    <w:rsid w:val="00222F2F"/>
    <w:rsid w:val="00223088"/>
    <w:rsid w:val="002232B5"/>
    <w:rsid w:val="002234E2"/>
    <w:rsid w:val="00223620"/>
    <w:rsid w:val="00223792"/>
    <w:rsid w:val="00223C3F"/>
    <w:rsid w:val="00223D80"/>
    <w:rsid w:val="00223DE0"/>
    <w:rsid w:val="00223F62"/>
    <w:rsid w:val="00224026"/>
    <w:rsid w:val="002240D0"/>
    <w:rsid w:val="002243B5"/>
    <w:rsid w:val="0022440C"/>
    <w:rsid w:val="00224468"/>
    <w:rsid w:val="002244D6"/>
    <w:rsid w:val="00224510"/>
    <w:rsid w:val="0022464C"/>
    <w:rsid w:val="0022494C"/>
    <w:rsid w:val="00224AD3"/>
    <w:rsid w:val="00224C57"/>
    <w:rsid w:val="00224E78"/>
    <w:rsid w:val="00224EE3"/>
    <w:rsid w:val="002250A5"/>
    <w:rsid w:val="00225133"/>
    <w:rsid w:val="00225414"/>
    <w:rsid w:val="002254D8"/>
    <w:rsid w:val="00225636"/>
    <w:rsid w:val="002256AB"/>
    <w:rsid w:val="002257D9"/>
    <w:rsid w:val="0022588B"/>
    <w:rsid w:val="00225B16"/>
    <w:rsid w:val="00225B2D"/>
    <w:rsid w:val="00225B46"/>
    <w:rsid w:val="00225B64"/>
    <w:rsid w:val="00225B9D"/>
    <w:rsid w:val="00225E25"/>
    <w:rsid w:val="0022611C"/>
    <w:rsid w:val="00226273"/>
    <w:rsid w:val="002262DD"/>
    <w:rsid w:val="00226613"/>
    <w:rsid w:val="002266B7"/>
    <w:rsid w:val="00226D4A"/>
    <w:rsid w:val="00226D5F"/>
    <w:rsid w:val="00226DBA"/>
    <w:rsid w:val="00227008"/>
    <w:rsid w:val="00227050"/>
    <w:rsid w:val="00227086"/>
    <w:rsid w:val="0022759C"/>
    <w:rsid w:val="0022764A"/>
    <w:rsid w:val="00227689"/>
    <w:rsid w:val="002276F9"/>
    <w:rsid w:val="00227818"/>
    <w:rsid w:val="00227AF1"/>
    <w:rsid w:val="00227B73"/>
    <w:rsid w:val="00227BC0"/>
    <w:rsid w:val="00227C15"/>
    <w:rsid w:val="00227D39"/>
    <w:rsid w:val="00227E1C"/>
    <w:rsid w:val="002302AD"/>
    <w:rsid w:val="00230317"/>
    <w:rsid w:val="00230394"/>
    <w:rsid w:val="0023050C"/>
    <w:rsid w:val="002309D1"/>
    <w:rsid w:val="00230C25"/>
    <w:rsid w:val="00230C98"/>
    <w:rsid w:val="00230FCA"/>
    <w:rsid w:val="0023115B"/>
    <w:rsid w:val="0023118C"/>
    <w:rsid w:val="00231209"/>
    <w:rsid w:val="0023126E"/>
    <w:rsid w:val="00231274"/>
    <w:rsid w:val="002315AE"/>
    <w:rsid w:val="0023161D"/>
    <w:rsid w:val="002317EA"/>
    <w:rsid w:val="0023181F"/>
    <w:rsid w:val="00231833"/>
    <w:rsid w:val="002319A9"/>
    <w:rsid w:val="002319C8"/>
    <w:rsid w:val="00231EE4"/>
    <w:rsid w:val="0023214D"/>
    <w:rsid w:val="002321FF"/>
    <w:rsid w:val="0023223A"/>
    <w:rsid w:val="00232390"/>
    <w:rsid w:val="0023240C"/>
    <w:rsid w:val="002324FF"/>
    <w:rsid w:val="00232602"/>
    <w:rsid w:val="0023276A"/>
    <w:rsid w:val="00232784"/>
    <w:rsid w:val="00232869"/>
    <w:rsid w:val="00232ADF"/>
    <w:rsid w:val="00232CAD"/>
    <w:rsid w:val="00232D32"/>
    <w:rsid w:val="00232D94"/>
    <w:rsid w:val="00232F12"/>
    <w:rsid w:val="00233441"/>
    <w:rsid w:val="00233707"/>
    <w:rsid w:val="002338C5"/>
    <w:rsid w:val="00233910"/>
    <w:rsid w:val="00233A46"/>
    <w:rsid w:val="00233A56"/>
    <w:rsid w:val="00233A87"/>
    <w:rsid w:val="00233BC7"/>
    <w:rsid w:val="00233C98"/>
    <w:rsid w:val="00234119"/>
    <w:rsid w:val="002341BD"/>
    <w:rsid w:val="002341DB"/>
    <w:rsid w:val="0023420D"/>
    <w:rsid w:val="00234509"/>
    <w:rsid w:val="00234751"/>
    <w:rsid w:val="00234893"/>
    <w:rsid w:val="00234B7E"/>
    <w:rsid w:val="00234E53"/>
    <w:rsid w:val="00234F83"/>
    <w:rsid w:val="00234F9D"/>
    <w:rsid w:val="00235176"/>
    <w:rsid w:val="00235178"/>
    <w:rsid w:val="00235181"/>
    <w:rsid w:val="002351F4"/>
    <w:rsid w:val="0023573D"/>
    <w:rsid w:val="00235814"/>
    <w:rsid w:val="00235C2D"/>
    <w:rsid w:val="00235CE9"/>
    <w:rsid w:val="00235DF4"/>
    <w:rsid w:val="00235E33"/>
    <w:rsid w:val="002360FE"/>
    <w:rsid w:val="002365A3"/>
    <w:rsid w:val="002367B3"/>
    <w:rsid w:val="00236B0D"/>
    <w:rsid w:val="00236B18"/>
    <w:rsid w:val="00236E4A"/>
    <w:rsid w:val="002374E3"/>
    <w:rsid w:val="00237782"/>
    <w:rsid w:val="0023786F"/>
    <w:rsid w:val="00237B6E"/>
    <w:rsid w:val="00237C09"/>
    <w:rsid w:val="00237ED3"/>
    <w:rsid w:val="002401A0"/>
    <w:rsid w:val="00240671"/>
    <w:rsid w:val="00240691"/>
    <w:rsid w:val="0024088E"/>
    <w:rsid w:val="002409D3"/>
    <w:rsid w:val="00240C87"/>
    <w:rsid w:val="00240E0C"/>
    <w:rsid w:val="00241074"/>
    <w:rsid w:val="00241622"/>
    <w:rsid w:val="00241833"/>
    <w:rsid w:val="00241993"/>
    <w:rsid w:val="002419D1"/>
    <w:rsid w:val="002419F9"/>
    <w:rsid w:val="00241C31"/>
    <w:rsid w:val="00241D6E"/>
    <w:rsid w:val="00241E18"/>
    <w:rsid w:val="00241EA8"/>
    <w:rsid w:val="00241EDC"/>
    <w:rsid w:val="0024246C"/>
    <w:rsid w:val="0024269C"/>
    <w:rsid w:val="0024273F"/>
    <w:rsid w:val="002427D8"/>
    <w:rsid w:val="0024280C"/>
    <w:rsid w:val="002428B9"/>
    <w:rsid w:val="00242CEE"/>
    <w:rsid w:val="00242EB7"/>
    <w:rsid w:val="00242EDD"/>
    <w:rsid w:val="00242FBF"/>
    <w:rsid w:val="002431D0"/>
    <w:rsid w:val="0024325E"/>
    <w:rsid w:val="0024368D"/>
    <w:rsid w:val="0024369A"/>
    <w:rsid w:val="00243853"/>
    <w:rsid w:val="00243B04"/>
    <w:rsid w:val="00243C4B"/>
    <w:rsid w:val="00243CEB"/>
    <w:rsid w:val="00243D6C"/>
    <w:rsid w:val="00243E7A"/>
    <w:rsid w:val="002440B9"/>
    <w:rsid w:val="002440EE"/>
    <w:rsid w:val="0024428B"/>
    <w:rsid w:val="002442AD"/>
    <w:rsid w:val="00244493"/>
    <w:rsid w:val="00244A36"/>
    <w:rsid w:val="00244B2D"/>
    <w:rsid w:val="00244B9A"/>
    <w:rsid w:val="00244C52"/>
    <w:rsid w:val="00245223"/>
    <w:rsid w:val="002452A7"/>
    <w:rsid w:val="00245315"/>
    <w:rsid w:val="00245436"/>
    <w:rsid w:val="002455E9"/>
    <w:rsid w:val="002457D9"/>
    <w:rsid w:val="0024581D"/>
    <w:rsid w:val="0024593E"/>
    <w:rsid w:val="00245B09"/>
    <w:rsid w:val="00245D38"/>
    <w:rsid w:val="00245E70"/>
    <w:rsid w:val="00246215"/>
    <w:rsid w:val="002462B1"/>
    <w:rsid w:val="002468C1"/>
    <w:rsid w:val="00246A65"/>
    <w:rsid w:val="00246B86"/>
    <w:rsid w:val="00246B91"/>
    <w:rsid w:val="00246BCC"/>
    <w:rsid w:val="00246D30"/>
    <w:rsid w:val="00246E99"/>
    <w:rsid w:val="00246FDF"/>
    <w:rsid w:val="0024713A"/>
    <w:rsid w:val="00247176"/>
    <w:rsid w:val="002473FD"/>
    <w:rsid w:val="0024749D"/>
    <w:rsid w:val="00247544"/>
    <w:rsid w:val="00247585"/>
    <w:rsid w:val="0024775D"/>
    <w:rsid w:val="00247767"/>
    <w:rsid w:val="00247795"/>
    <w:rsid w:val="00247827"/>
    <w:rsid w:val="002478D4"/>
    <w:rsid w:val="00247CA0"/>
    <w:rsid w:val="00247D42"/>
    <w:rsid w:val="00247E24"/>
    <w:rsid w:val="00247F0D"/>
    <w:rsid w:val="00247FCD"/>
    <w:rsid w:val="0025013D"/>
    <w:rsid w:val="00250339"/>
    <w:rsid w:val="00250493"/>
    <w:rsid w:val="002504CA"/>
    <w:rsid w:val="002505D7"/>
    <w:rsid w:val="00250948"/>
    <w:rsid w:val="00250C10"/>
    <w:rsid w:val="00250C41"/>
    <w:rsid w:val="0025108F"/>
    <w:rsid w:val="0025116F"/>
    <w:rsid w:val="0025120C"/>
    <w:rsid w:val="00251665"/>
    <w:rsid w:val="00251A8A"/>
    <w:rsid w:val="00251C94"/>
    <w:rsid w:val="00251D02"/>
    <w:rsid w:val="00251F41"/>
    <w:rsid w:val="00252197"/>
    <w:rsid w:val="00252647"/>
    <w:rsid w:val="00252905"/>
    <w:rsid w:val="00252920"/>
    <w:rsid w:val="0025294C"/>
    <w:rsid w:val="00252C99"/>
    <w:rsid w:val="00252FD4"/>
    <w:rsid w:val="0025318F"/>
    <w:rsid w:val="002535D1"/>
    <w:rsid w:val="00253A6C"/>
    <w:rsid w:val="00253EC8"/>
    <w:rsid w:val="0025408A"/>
    <w:rsid w:val="0025443C"/>
    <w:rsid w:val="002549AC"/>
    <w:rsid w:val="00254E25"/>
    <w:rsid w:val="00254F79"/>
    <w:rsid w:val="00255131"/>
    <w:rsid w:val="0025518C"/>
    <w:rsid w:val="002553CE"/>
    <w:rsid w:val="002553E3"/>
    <w:rsid w:val="00255843"/>
    <w:rsid w:val="00255A8E"/>
    <w:rsid w:val="00255D84"/>
    <w:rsid w:val="00255F91"/>
    <w:rsid w:val="002564C4"/>
    <w:rsid w:val="00256682"/>
    <w:rsid w:val="00256990"/>
    <w:rsid w:val="00256AFD"/>
    <w:rsid w:val="00256F31"/>
    <w:rsid w:val="0025709B"/>
    <w:rsid w:val="002570E4"/>
    <w:rsid w:val="00257327"/>
    <w:rsid w:val="00257335"/>
    <w:rsid w:val="0025733A"/>
    <w:rsid w:val="00257B25"/>
    <w:rsid w:val="00257C9A"/>
    <w:rsid w:val="00260007"/>
    <w:rsid w:val="002603B3"/>
    <w:rsid w:val="00260702"/>
    <w:rsid w:val="00260883"/>
    <w:rsid w:val="002608F0"/>
    <w:rsid w:val="00260AAC"/>
    <w:rsid w:val="00260B60"/>
    <w:rsid w:val="00260C8E"/>
    <w:rsid w:val="00260D1A"/>
    <w:rsid w:val="00260E5C"/>
    <w:rsid w:val="00260FD0"/>
    <w:rsid w:val="00261161"/>
    <w:rsid w:val="0026116E"/>
    <w:rsid w:val="00261353"/>
    <w:rsid w:val="0026167D"/>
    <w:rsid w:val="002618B0"/>
    <w:rsid w:val="002619BA"/>
    <w:rsid w:val="00261A9D"/>
    <w:rsid w:val="00261CF7"/>
    <w:rsid w:val="0026231C"/>
    <w:rsid w:val="00262414"/>
    <w:rsid w:val="002624E0"/>
    <w:rsid w:val="00262669"/>
    <w:rsid w:val="002626B3"/>
    <w:rsid w:val="00262984"/>
    <w:rsid w:val="00262B6D"/>
    <w:rsid w:val="00262BA6"/>
    <w:rsid w:val="00262BDA"/>
    <w:rsid w:val="00262C0C"/>
    <w:rsid w:val="00262CCA"/>
    <w:rsid w:val="00262D70"/>
    <w:rsid w:val="00262D9F"/>
    <w:rsid w:val="00262E0F"/>
    <w:rsid w:val="00262EC9"/>
    <w:rsid w:val="00262F03"/>
    <w:rsid w:val="0026306B"/>
    <w:rsid w:val="00263154"/>
    <w:rsid w:val="00263411"/>
    <w:rsid w:val="002635D8"/>
    <w:rsid w:val="002637BF"/>
    <w:rsid w:val="00263BC8"/>
    <w:rsid w:val="00263C8F"/>
    <w:rsid w:val="00264022"/>
    <w:rsid w:val="002640EC"/>
    <w:rsid w:val="00264132"/>
    <w:rsid w:val="002643FC"/>
    <w:rsid w:val="00264501"/>
    <w:rsid w:val="0026454B"/>
    <w:rsid w:val="00264741"/>
    <w:rsid w:val="002649FE"/>
    <w:rsid w:val="00264B42"/>
    <w:rsid w:val="00264ED3"/>
    <w:rsid w:val="00264F0C"/>
    <w:rsid w:val="0026500E"/>
    <w:rsid w:val="00265194"/>
    <w:rsid w:val="002651C0"/>
    <w:rsid w:val="002651D0"/>
    <w:rsid w:val="00265513"/>
    <w:rsid w:val="0026570C"/>
    <w:rsid w:val="002659B3"/>
    <w:rsid w:val="00265BA7"/>
    <w:rsid w:val="00266150"/>
    <w:rsid w:val="0026626C"/>
    <w:rsid w:val="00266476"/>
    <w:rsid w:val="002667EB"/>
    <w:rsid w:val="00266864"/>
    <w:rsid w:val="00266BB6"/>
    <w:rsid w:val="00266DC5"/>
    <w:rsid w:val="00266E57"/>
    <w:rsid w:val="0026714A"/>
    <w:rsid w:val="00267199"/>
    <w:rsid w:val="00267342"/>
    <w:rsid w:val="00267466"/>
    <w:rsid w:val="002676EA"/>
    <w:rsid w:val="00267B0E"/>
    <w:rsid w:val="00267D44"/>
    <w:rsid w:val="00267D80"/>
    <w:rsid w:val="00267DD7"/>
    <w:rsid w:val="00267E62"/>
    <w:rsid w:val="002700F3"/>
    <w:rsid w:val="0027018F"/>
    <w:rsid w:val="00270474"/>
    <w:rsid w:val="002704E0"/>
    <w:rsid w:val="002705F5"/>
    <w:rsid w:val="002708BF"/>
    <w:rsid w:val="0027094D"/>
    <w:rsid w:val="00270968"/>
    <w:rsid w:val="00270B53"/>
    <w:rsid w:val="00270CB5"/>
    <w:rsid w:val="00270D38"/>
    <w:rsid w:val="00270E2A"/>
    <w:rsid w:val="00270F03"/>
    <w:rsid w:val="00270F6C"/>
    <w:rsid w:val="002711DD"/>
    <w:rsid w:val="00271496"/>
    <w:rsid w:val="002715D5"/>
    <w:rsid w:val="00271745"/>
    <w:rsid w:val="00271A74"/>
    <w:rsid w:val="00271BD8"/>
    <w:rsid w:val="00271BFB"/>
    <w:rsid w:val="00271E3D"/>
    <w:rsid w:val="00271FDF"/>
    <w:rsid w:val="00272099"/>
    <w:rsid w:val="00272137"/>
    <w:rsid w:val="002727EB"/>
    <w:rsid w:val="002728AF"/>
    <w:rsid w:val="00272A3F"/>
    <w:rsid w:val="00272B96"/>
    <w:rsid w:val="00272C21"/>
    <w:rsid w:val="00272E3C"/>
    <w:rsid w:val="00273121"/>
    <w:rsid w:val="00273220"/>
    <w:rsid w:val="00273235"/>
    <w:rsid w:val="00273319"/>
    <w:rsid w:val="002734C0"/>
    <w:rsid w:val="002734E2"/>
    <w:rsid w:val="00273582"/>
    <w:rsid w:val="0027362E"/>
    <w:rsid w:val="0027368D"/>
    <w:rsid w:val="00273D3F"/>
    <w:rsid w:val="00273DFC"/>
    <w:rsid w:val="0027456B"/>
    <w:rsid w:val="00274849"/>
    <w:rsid w:val="00274A07"/>
    <w:rsid w:val="0027573F"/>
    <w:rsid w:val="0027575C"/>
    <w:rsid w:val="002758AC"/>
    <w:rsid w:val="00275917"/>
    <w:rsid w:val="00275949"/>
    <w:rsid w:val="00275B92"/>
    <w:rsid w:val="00275BC7"/>
    <w:rsid w:val="00275EF2"/>
    <w:rsid w:val="00276031"/>
    <w:rsid w:val="0027605C"/>
    <w:rsid w:val="002761DB"/>
    <w:rsid w:val="002761F2"/>
    <w:rsid w:val="002762E1"/>
    <w:rsid w:val="002763A5"/>
    <w:rsid w:val="0027648D"/>
    <w:rsid w:val="00276532"/>
    <w:rsid w:val="002767E1"/>
    <w:rsid w:val="00276818"/>
    <w:rsid w:val="00276A7C"/>
    <w:rsid w:val="00276AB4"/>
    <w:rsid w:val="00276C05"/>
    <w:rsid w:val="00276C9F"/>
    <w:rsid w:val="00276CA2"/>
    <w:rsid w:val="00277129"/>
    <w:rsid w:val="002775CC"/>
    <w:rsid w:val="00277923"/>
    <w:rsid w:val="00277A41"/>
    <w:rsid w:val="00277A48"/>
    <w:rsid w:val="00277DBF"/>
    <w:rsid w:val="00277F3A"/>
    <w:rsid w:val="00277F97"/>
    <w:rsid w:val="00280032"/>
    <w:rsid w:val="00280339"/>
    <w:rsid w:val="0028034F"/>
    <w:rsid w:val="0028039D"/>
    <w:rsid w:val="0028041E"/>
    <w:rsid w:val="00280691"/>
    <w:rsid w:val="00280803"/>
    <w:rsid w:val="0028090C"/>
    <w:rsid w:val="002809C5"/>
    <w:rsid w:val="00280B3D"/>
    <w:rsid w:val="00280B81"/>
    <w:rsid w:val="00280BF3"/>
    <w:rsid w:val="00280E2E"/>
    <w:rsid w:val="00280E31"/>
    <w:rsid w:val="00280F06"/>
    <w:rsid w:val="0028102C"/>
    <w:rsid w:val="00281032"/>
    <w:rsid w:val="00281374"/>
    <w:rsid w:val="00281465"/>
    <w:rsid w:val="002816E3"/>
    <w:rsid w:val="002817DD"/>
    <w:rsid w:val="0028180F"/>
    <w:rsid w:val="00281AAE"/>
    <w:rsid w:val="00281BB3"/>
    <w:rsid w:val="00281BED"/>
    <w:rsid w:val="00281EFE"/>
    <w:rsid w:val="00281F87"/>
    <w:rsid w:val="002820BD"/>
    <w:rsid w:val="002820DE"/>
    <w:rsid w:val="0028216B"/>
    <w:rsid w:val="00282177"/>
    <w:rsid w:val="002823AE"/>
    <w:rsid w:val="00282645"/>
    <w:rsid w:val="00282934"/>
    <w:rsid w:val="00282BF7"/>
    <w:rsid w:val="00282FC7"/>
    <w:rsid w:val="0028321E"/>
    <w:rsid w:val="00283299"/>
    <w:rsid w:val="0028333D"/>
    <w:rsid w:val="0028334F"/>
    <w:rsid w:val="002833FD"/>
    <w:rsid w:val="002835CA"/>
    <w:rsid w:val="00283733"/>
    <w:rsid w:val="0028390C"/>
    <w:rsid w:val="00283922"/>
    <w:rsid w:val="00283AEA"/>
    <w:rsid w:val="00283D74"/>
    <w:rsid w:val="00283DFC"/>
    <w:rsid w:val="00283E5B"/>
    <w:rsid w:val="00283F69"/>
    <w:rsid w:val="00284198"/>
    <w:rsid w:val="002842BF"/>
    <w:rsid w:val="0028435C"/>
    <w:rsid w:val="00284588"/>
    <w:rsid w:val="0028462E"/>
    <w:rsid w:val="0028467C"/>
    <w:rsid w:val="002848A1"/>
    <w:rsid w:val="00284D74"/>
    <w:rsid w:val="00284F3D"/>
    <w:rsid w:val="0028506A"/>
    <w:rsid w:val="0028540C"/>
    <w:rsid w:val="00285719"/>
    <w:rsid w:val="002857AC"/>
    <w:rsid w:val="00285A1E"/>
    <w:rsid w:val="00285B87"/>
    <w:rsid w:val="00285D94"/>
    <w:rsid w:val="00285E05"/>
    <w:rsid w:val="00286646"/>
    <w:rsid w:val="002866E2"/>
    <w:rsid w:val="002868D4"/>
    <w:rsid w:val="002868F1"/>
    <w:rsid w:val="0028695B"/>
    <w:rsid w:val="00286AC4"/>
    <w:rsid w:val="00287103"/>
    <w:rsid w:val="002871DB"/>
    <w:rsid w:val="0028725B"/>
    <w:rsid w:val="0028729C"/>
    <w:rsid w:val="00287379"/>
    <w:rsid w:val="00287812"/>
    <w:rsid w:val="00287AC2"/>
    <w:rsid w:val="00287B4C"/>
    <w:rsid w:val="00287E02"/>
    <w:rsid w:val="00287EFC"/>
    <w:rsid w:val="00287FE8"/>
    <w:rsid w:val="0029022C"/>
    <w:rsid w:val="002904FF"/>
    <w:rsid w:val="00290716"/>
    <w:rsid w:val="00290738"/>
    <w:rsid w:val="00290797"/>
    <w:rsid w:val="00290918"/>
    <w:rsid w:val="00290B35"/>
    <w:rsid w:val="00290FBA"/>
    <w:rsid w:val="002912AC"/>
    <w:rsid w:val="00291351"/>
    <w:rsid w:val="0029155E"/>
    <w:rsid w:val="0029173F"/>
    <w:rsid w:val="0029183F"/>
    <w:rsid w:val="002919F5"/>
    <w:rsid w:val="00291A3B"/>
    <w:rsid w:val="00291CC2"/>
    <w:rsid w:val="00291DA3"/>
    <w:rsid w:val="00291F24"/>
    <w:rsid w:val="00292562"/>
    <w:rsid w:val="002925A1"/>
    <w:rsid w:val="0029270B"/>
    <w:rsid w:val="00292991"/>
    <w:rsid w:val="002929BC"/>
    <w:rsid w:val="002929BE"/>
    <w:rsid w:val="00292CF3"/>
    <w:rsid w:val="00292DC8"/>
    <w:rsid w:val="00292DCB"/>
    <w:rsid w:val="00292E42"/>
    <w:rsid w:val="00292E84"/>
    <w:rsid w:val="00293110"/>
    <w:rsid w:val="00293239"/>
    <w:rsid w:val="00293289"/>
    <w:rsid w:val="002933F5"/>
    <w:rsid w:val="00293719"/>
    <w:rsid w:val="002939AC"/>
    <w:rsid w:val="00293BB5"/>
    <w:rsid w:val="00293D9B"/>
    <w:rsid w:val="00293ECA"/>
    <w:rsid w:val="00293EF7"/>
    <w:rsid w:val="00294007"/>
    <w:rsid w:val="00294526"/>
    <w:rsid w:val="00294657"/>
    <w:rsid w:val="00294671"/>
    <w:rsid w:val="0029474A"/>
    <w:rsid w:val="0029485B"/>
    <w:rsid w:val="002948D1"/>
    <w:rsid w:val="0029496E"/>
    <w:rsid w:val="00294A7E"/>
    <w:rsid w:val="00294A9D"/>
    <w:rsid w:val="00294AF3"/>
    <w:rsid w:val="00294B5B"/>
    <w:rsid w:val="00294BD0"/>
    <w:rsid w:val="00294C3B"/>
    <w:rsid w:val="002950A6"/>
    <w:rsid w:val="00295168"/>
    <w:rsid w:val="002951BC"/>
    <w:rsid w:val="002951D5"/>
    <w:rsid w:val="002952E5"/>
    <w:rsid w:val="002953A9"/>
    <w:rsid w:val="002953C7"/>
    <w:rsid w:val="002955E4"/>
    <w:rsid w:val="00295972"/>
    <w:rsid w:val="00295D70"/>
    <w:rsid w:val="00295E1B"/>
    <w:rsid w:val="00295FA5"/>
    <w:rsid w:val="00296204"/>
    <w:rsid w:val="00296745"/>
    <w:rsid w:val="002967E0"/>
    <w:rsid w:val="00296BC6"/>
    <w:rsid w:val="00297420"/>
    <w:rsid w:val="002976BE"/>
    <w:rsid w:val="00297832"/>
    <w:rsid w:val="00297833"/>
    <w:rsid w:val="00297900"/>
    <w:rsid w:val="00297D48"/>
    <w:rsid w:val="00297DAE"/>
    <w:rsid w:val="002A002F"/>
    <w:rsid w:val="002A01CC"/>
    <w:rsid w:val="002A02C7"/>
    <w:rsid w:val="002A052C"/>
    <w:rsid w:val="002A0897"/>
    <w:rsid w:val="002A0A63"/>
    <w:rsid w:val="002A0BBA"/>
    <w:rsid w:val="002A0F4B"/>
    <w:rsid w:val="002A0F8F"/>
    <w:rsid w:val="002A12A9"/>
    <w:rsid w:val="002A134D"/>
    <w:rsid w:val="002A16CA"/>
    <w:rsid w:val="002A171E"/>
    <w:rsid w:val="002A1837"/>
    <w:rsid w:val="002A1D65"/>
    <w:rsid w:val="002A1E62"/>
    <w:rsid w:val="002A1EDD"/>
    <w:rsid w:val="002A21F2"/>
    <w:rsid w:val="002A2336"/>
    <w:rsid w:val="002A2381"/>
    <w:rsid w:val="002A23CF"/>
    <w:rsid w:val="002A26EC"/>
    <w:rsid w:val="002A26FD"/>
    <w:rsid w:val="002A277D"/>
    <w:rsid w:val="002A2BBD"/>
    <w:rsid w:val="002A2BF7"/>
    <w:rsid w:val="002A2DAC"/>
    <w:rsid w:val="002A2EF7"/>
    <w:rsid w:val="002A2F0C"/>
    <w:rsid w:val="002A3116"/>
    <w:rsid w:val="002A33D2"/>
    <w:rsid w:val="002A3462"/>
    <w:rsid w:val="002A3B65"/>
    <w:rsid w:val="002A3C17"/>
    <w:rsid w:val="002A3F02"/>
    <w:rsid w:val="002A3F37"/>
    <w:rsid w:val="002A4335"/>
    <w:rsid w:val="002A43A7"/>
    <w:rsid w:val="002A44F9"/>
    <w:rsid w:val="002A46BE"/>
    <w:rsid w:val="002A4BD3"/>
    <w:rsid w:val="002A4E1F"/>
    <w:rsid w:val="002A4E79"/>
    <w:rsid w:val="002A4ED1"/>
    <w:rsid w:val="002A504A"/>
    <w:rsid w:val="002A52E3"/>
    <w:rsid w:val="002A532B"/>
    <w:rsid w:val="002A53E9"/>
    <w:rsid w:val="002A5942"/>
    <w:rsid w:val="002A5A66"/>
    <w:rsid w:val="002A5CE2"/>
    <w:rsid w:val="002A5E9B"/>
    <w:rsid w:val="002A6271"/>
    <w:rsid w:val="002A67D1"/>
    <w:rsid w:val="002A6849"/>
    <w:rsid w:val="002A68CD"/>
    <w:rsid w:val="002A6BC5"/>
    <w:rsid w:val="002A6BF8"/>
    <w:rsid w:val="002A6D2C"/>
    <w:rsid w:val="002A6D55"/>
    <w:rsid w:val="002A71E3"/>
    <w:rsid w:val="002A7210"/>
    <w:rsid w:val="002A7216"/>
    <w:rsid w:val="002A73FA"/>
    <w:rsid w:val="002A754C"/>
    <w:rsid w:val="002A76AF"/>
    <w:rsid w:val="002A7758"/>
    <w:rsid w:val="002A78FB"/>
    <w:rsid w:val="002A7A9C"/>
    <w:rsid w:val="002A7F3D"/>
    <w:rsid w:val="002B0227"/>
    <w:rsid w:val="002B02E8"/>
    <w:rsid w:val="002B0379"/>
    <w:rsid w:val="002B0381"/>
    <w:rsid w:val="002B0383"/>
    <w:rsid w:val="002B042C"/>
    <w:rsid w:val="002B04F1"/>
    <w:rsid w:val="002B06E6"/>
    <w:rsid w:val="002B0983"/>
    <w:rsid w:val="002B09E7"/>
    <w:rsid w:val="002B0B93"/>
    <w:rsid w:val="002B0F91"/>
    <w:rsid w:val="002B1073"/>
    <w:rsid w:val="002B10CD"/>
    <w:rsid w:val="002B1245"/>
    <w:rsid w:val="002B12D5"/>
    <w:rsid w:val="002B1557"/>
    <w:rsid w:val="002B17E2"/>
    <w:rsid w:val="002B1928"/>
    <w:rsid w:val="002B1CF5"/>
    <w:rsid w:val="002B1D41"/>
    <w:rsid w:val="002B1F06"/>
    <w:rsid w:val="002B210A"/>
    <w:rsid w:val="002B2129"/>
    <w:rsid w:val="002B2762"/>
    <w:rsid w:val="002B2834"/>
    <w:rsid w:val="002B2840"/>
    <w:rsid w:val="002B2842"/>
    <w:rsid w:val="002B2AE2"/>
    <w:rsid w:val="002B2B3D"/>
    <w:rsid w:val="002B2C6C"/>
    <w:rsid w:val="002B2CD4"/>
    <w:rsid w:val="002B2D5B"/>
    <w:rsid w:val="002B2E18"/>
    <w:rsid w:val="002B2E7D"/>
    <w:rsid w:val="002B2FE9"/>
    <w:rsid w:val="002B351B"/>
    <w:rsid w:val="002B37A3"/>
    <w:rsid w:val="002B37E3"/>
    <w:rsid w:val="002B38D4"/>
    <w:rsid w:val="002B3A12"/>
    <w:rsid w:val="002B3AC6"/>
    <w:rsid w:val="002B3B54"/>
    <w:rsid w:val="002B3C52"/>
    <w:rsid w:val="002B3C94"/>
    <w:rsid w:val="002B3CD2"/>
    <w:rsid w:val="002B3DF3"/>
    <w:rsid w:val="002B4206"/>
    <w:rsid w:val="002B4508"/>
    <w:rsid w:val="002B4564"/>
    <w:rsid w:val="002B45A8"/>
    <w:rsid w:val="002B45D0"/>
    <w:rsid w:val="002B4633"/>
    <w:rsid w:val="002B48E2"/>
    <w:rsid w:val="002B4F3D"/>
    <w:rsid w:val="002B4F78"/>
    <w:rsid w:val="002B5007"/>
    <w:rsid w:val="002B529F"/>
    <w:rsid w:val="002B56DA"/>
    <w:rsid w:val="002B57AD"/>
    <w:rsid w:val="002B5B9A"/>
    <w:rsid w:val="002B5D4D"/>
    <w:rsid w:val="002B5FB5"/>
    <w:rsid w:val="002B616E"/>
    <w:rsid w:val="002B620C"/>
    <w:rsid w:val="002B6614"/>
    <w:rsid w:val="002B667B"/>
    <w:rsid w:val="002B6D7A"/>
    <w:rsid w:val="002B6ECB"/>
    <w:rsid w:val="002B6F4D"/>
    <w:rsid w:val="002B6F9D"/>
    <w:rsid w:val="002B7031"/>
    <w:rsid w:val="002B71CF"/>
    <w:rsid w:val="002B732C"/>
    <w:rsid w:val="002B77BC"/>
    <w:rsid w:val="002B7A97"/>
    <w:rsid w:val="002B7D7B"/>
    <w:rsid w:val="002B7E95"/>
    <w:rsid w:val="002B7EE9"/>
    <w:rsid w:val="002B7F59"/>
    <w:rsid w:val="002C00F2"/>
    <w:rsid w:val="002C02F2"/>
    <w:rsid w:val="002C03C5"/>
    <w:rsid w:val="002C0760"/>
    <w:rsid w:val="002C08F6"/>
    <w:rsid w:val="002C0A3F"/>
    <w:rsid w:val="002C0A47"/>
    <w:rsid w:val="002C0A79"/>
    <w:rsid w:val="002C0C9F"/>
    <w:rsid w:val="002C0CBA"/>
    <w:rsid w:val="002C0E9B"/>
    <w:rsid w:val="002C0EDB"/>
    <w:rsid w:val="002C14AC"/>
    <w:rsid w:val="002C168C"/>
    <w:rsid w:val="002C18DA"/>
    <w:rsid w:val="002C1CE1"/>
    <w:rsid w:val="002C205C"/>
    <w:rsid w:val="002C214A"/>
    <w:rsid w:val="002C22EB"/>
    <w:rsid w:val="002C265F"/>
    <w:rsid w:val="002C2703"/>
    <w:rsid w:val="002C27D6"/>
    <w:rsid w:val="002C29D2"/>
    <w:rsid w:val="002C2D20"/>
    <w:rsid w:val="002C331E"/>
    <w:rsid w:val="002C3514"/>
    <w:rsid w:val="002C3606"/>
    <w:rsid w:val="002C360B"/>
    <w:rsid w:val="002C37E4"/>
    <w:rsid w:val="002C3855"/>
    <w:rsid w:val="002C38BA"/>
    <w:rsid w:val="002C3AF9"/>
    <w:rsid w:val="002C3F2C"/>
    <w:rsid w:val="002C4131"/>
    <w:rsid w:val="002C4376"/>
    <w:rsid w:val="002C4437"/>
    <w:rsid w:val="002C4469"/>
    <w:rsid w:val="002C4637"/>
    <w:rsid w:val="002C4651"/>
    <w:rsid w:val="002C46A1"/>
    <w:rsid w:val="002C4915"/>
    <w:rsid w:val="002C5206"/>
    <w:rsid w:val="002C5301"/>
    <w:rsid w:val="002C5373"/>
    <w:rsid w:val="002C53E8"/>
    <w:rsid w:val="002C5B22"/>
    <w:rsid w:val="002C5CDE"/>
    <w:rsid w:val="002C5CEC"/>
    <w:rsid w:val="002C5D09"/>
    <w:rsid w:val="002C5D24"/>
    <w:rsid w:val="002C604E"/>
    <w:rsid w:val="002C6193"/>
    <w:rsid w:val="002C61A0"/>
    <w:rsid w:val="002C6206"/>
    <w:rsid w:val="002C6222"/>
    <w:rsid w:val="002C6334"/>
    <w:rsid w:val="002C6364"/>
    <w:rsid w:val="002C6385"/>
    <w:rsid w:val="002C64E2"/>
    <w:rsid w:val="002C6516"/>
    <w:rsid w:val="002C653C"/>
    <w:rsid w:val="002C6607"/>
    <w:rsid w:val="002C665E"/>
    <w:rsid w:val="002C671D"/>
    <w:rsid w:val="002C68EC"/>
    <w:rsid w:val="002C6A7C"/>
    <w:rsid w:val="002C7091"/>
    <w:rsid w:val="002C7266"/>
    <w:rsid w:val="002C7295"/>
    <w:rsid w:val="002C74AE"/>
    <w:rsid w:val="002C7681"/>
    <w:rsid w:val="002C7761"/>
    <w:rsid w:val="002C776A"/>
    <w:rsid w:val="002C7888"/>
    <w:rsid w:val="002C7B49"/>
    <w:rsid w:val="002C7EA2"/>
    <w:rsid w:val="002C7F21"/>
    <w:rsid w:val="002D042B"/>
    <w:rsid w:val="002D0799"/>
    <w:rsid w:val="002D0AE9"/>
    <w:rsid w:val="002D0BD1"/>
    <w:rsid w:val="002D0EB3"/>
    <w:rsid w:val="002D13D5"/>
    <w:rsid w:val="002D151E"/>
    <w:rsid w:val="002D15B8"/>
    <w:rsid w:val="002D15ED"/>
    <w:rsid w:val="002D196E"/>
    <w:rsid w:val="002D1A42"/>
    <w:rsid w:val="002D1BA7"/>
    <w:rsid w:val="002D1D69"/>
    <w:rsid w:val="002D1DB3"/>
    <w:rsid w:val="002D1DF9"/>
    <w:rsid w:val="002D1FA7"/>
    <w:rsid w:val="002D200C"/>
    <w:rsid w:val="002D204C"/>
    <w:rsid w:val="002D20A8"/>
    <w:rsid w:val="002D2309"/>
    <w:rsid w:val="002D2455"/>
    <w:rsid w:val="002D282F"/>
    <w:rsid w:val="002D284E"/>
    <w:rsid w:val="002D2AB9"/>
    <w:rsid w:val="002D2F01"/>
    <w:rsid w:val="002D3038"/>
    <w:rsid w:val="002D329F"/>
    <w:rsid w:val="002D339C"/>
    <w:rsid w:val="002D33C6"/>
    <w:rsid w:val="002D3476"/>
    <w:rsid w:val="002D3652"/>
    <w:rsid w:val="002D373E"/>
    <w:rsid w:val="002D3795"/>
    <w:rsid w:val="002D3947"/>
    <w:rsid w:val="002D3B43"/>
    <w:rsid w:val="002D3D0A"/>
    <w:rsid w:val="002D3E12"/>
    <w:rsid w:val="002D3E9E"/>
    <w:rsid w:val="002D3EDE"/>
    <w:rsid w:val="002D3F98"/>
    <w:rsid w:val="002D417D"/>
    <w:rsid w:val="002D4316"/>
    <w:rsid w:val="002D447F"/>
    <w:rsid w:val="002D44BF"/>
    <w:rsid w:val="002D46B6"/>
    <w:rsid w:val="002D471F"/>
    <w:rsid w:val="002D4882"/>
    <w:rsid w:val="002D498D"/>
    <w:rsid w:val="002D49F0"/>
    <w:rsid w:val="002D4C10"/>
    <w:rsid w:val="002D4EAF"/>
    <w:rsid w:val="002D5127"/>
    <w:rsid w:val="002D52BE"/>
    <w:rsid w:val="002D540D"/>
    <w:rsid w:val="002D5420"/>
    <w:rsid w:val="002D556D"/>
    <w:rsid w:val="002D55DE"/>
    <w:rsid w:val="002D56C4"/>
    <w:rsid w:val="002D57B1"/>
    <w:rsid w:val="002D5869"/>
    <w:rsid w:val="002D58E9"/>
    <w:rsid w:val="002D58FD"/>
    <w:rsid w:val="002D5C8F"/>
    <w:rsid w:val="002D5DA8"/>
    <w:rsid w:val="002D5E94"/>
    <w:rsid w:val="002D60A2"/>
    <w:rsid w:val="002D6278"/>
    <w:rsid w:val="002D632F"/>
    <w:rsid w:val="002D63F6"/>
    <w:rsid w:val="002D6818"/>
    <w:rsid w:val="002D68BE"/>
    <w:rsid w:val="002D69DF"/>
    <w:rsid w:val="002D6A4B"/>
    <w:rsid w:val="002D6B76"/>
    <w:rsid w:val="002D6C47"/>
    <w:rsid w:val="002D70B4"/>
    <w:rsid w:val="002D71B6"/>
    <w:rsid w:val="002D73CF"/>
    <w:rsid w:val="002D743E"/>
    <w:rsid w:val="002D75A3"/>
    <w:rsid w:val="002D794E"/>
    <w:rsid w:val="002D79C5"/>
    <w:rsid w:val="002D7B26"/>
    <w:rsid w:val="002D7EB4"/>
    <w:rsid w:val="002D7F21"/>
    <w:rsid w:val="002E0213"/>
    <w:rsid w:val="002E0214"/>
    <w:rsid w:val="002E0373"/>
    <w:rsid w:val="002E0451"/>
    <w:rsid w:val="002E0503"/>
    <w:rsid w:val="002E078C"/>
    <w:rsid w:val="002E0DF3"/>
    <w:rsid w:val="002E0E70"/>
    <w:rsid w:val="002E0EE9"/>
    <w:rsid w:val="002E0FF6"/>
    <w:rsid w:val="002E1455"/>
    <w:rsid w:val="002E1543"/>
    <w:rsid w:val="002E165A"/>
    <w:rsid w:val="002E177C"/>
    <w:rsid w:val="002E1880"/>
    <w:rsid w:val="002E18C4"/>
    <w:rsid w:val="002E19F5"/>
    <w:rsid w:val="002E1DA6"/>
    <w:rsid w:val="002E1F06"/>
    <w:rsid w:val="002E239C"/>
    <w:rsid w:val="002E23FE"/>
    <w:rsid w:val="002E279B"/>
    <w:rsid w:val="002E27A4"/>
    <w:rsid w:val="002E27D9"/>
    <w:rsid w:val="002E27E0"/>
    <w:rsid w:val="002E29E0"/>
    <w:rsid w:val="002E2C05"/>
    <w:rsid w:val="002E3218"/>
    <w:rsid w:val="002E33F8"/>
    <w:rsid w:val="002E345D"/>
    <w:rsid w:val="002E3467"/>
    <w:rsid w:val="002E34D6"/>
    <w:rsid w:val="002E3548"/>
    <w:rsid w:val="002E35E7"/>
    <w:rsid w:val="002E3794"/>
    <w:rsid w:val="002E37C2"/>
    <w:rsid w:val="002E389C"/>
    <w:rsid w:val="002E3A22"/>
    <w:rsid w:val="002E3A74"/>
    <w:rsid w:val="002E3A8A"/>
    <w:rsid w:val="002E3C6F"/>
    <w:rsid w:val="002E3C91"/>
    <w:rsid w:val="002E3DB4"/>
    <w:rsid w:val="002E3DCB"/>
    <w:rsid w:val="002E3DF3"/>
    <w:rsid w:val="002E3EF2"/>
    <w:rsid w:val="002E40E8"/>
    <w:rsid w:val="002E4147"/>
    <w:rsid w:val="002E443D"/>
    <w:rsid w:val="002E46DA"/>
    <w:rsid w:val="002E4A14"/>
    <w:rsid w:val="002E4A6C"/>
    <w:rsid w:val="002E4C12"/>
    <w:rsid w:val="002E4E06"/>
    <w:rsid w:val="002E4E75"/>
    <w:rsid w:val="002E4E79"/>
    <w:rsid w:val="002E4EBC"/>
    <w:rsid w:val="002E4EDF"/>
    <w:rsid w:val="002E4F7D"/>
    <w:rsid w:val="002E507D"/>
    <w:rsid w:val="002E5085"/>
    <w:rsid w:val="002E548D"/>
    <w:rsid w:val="002E55E1"/>
    <w:rsid w:val="002E57C6"/>
    <w:rsid w:val="002E59CD"/>
    <w:rsid w:val="002E5B2A"/>
    <w:rsid w:val="002E5D05"/>
    <w:rsid w:val="002E5D1C"/>
    <w:rsid w:val="002E5D2A"/>
    <w:rsid w:val="002E5DD2"/>
    <w:rsid w:val="002E6043"/>
    <w:rsid w:val="002E61A9"/>
    <w:rsid w:val="002E6282"/>
    <w:rsid w:val="002E6349"/>
    <w:rsid w:val="002E6433"/>
    <w:rsid w:val="002E64FE"/>
    <w:rsid w:val="002E650B"/>
    <w:rsid w:val="002E65E0"/>
    <w:rsid w:val="002E68D5"/>
    <w:rsid w:val="002E6B7E"/>
    <w:rsid w:val="002E6B9E"/>
    <w:rsid w:val="002E6D1C"/>
    <w:rsid w:val="002E6E51"/>
    <w:rsid w:val="002E6ED7"/>
    <w:rsid w:val="002E7021"/>
    <w:rsid w:val="002E725D"/>
    <w:rsid w:val="002E72A3"/>
    <w:rsid w:val="002E7327"/>
    <w:rsid w:val="002E7376"/>
    <w:rsid w:val="002E74B0"/>
    <w:rsid w:val="002E76D0"/>
    <w:rsid w:val="002E77BA"/>
    <w:rsid w:val="002E77CE"/>
    <w:rsid w:val="002E7865"/>
    <w:rsid w:val="002E78C8"/>
    <w:rsid w:val="002E7962"/>
    <w:rsid w:val="002E7968"/>
    <w:rsid w:val="002E79FD"/>
    <w:rsid w:val="002E7AF7"/>
    <w:rsid w:val="002E7AF9"/>
    <w:rsid w:val="002E7B22"/>
    <w:rsid w:val="002E7D4A"/>
    <w:rsid w:val="002E7D9C"/>
    <w:rsid w:val="002E7F9F"/>
    <w:rsid w:val="002F00BE"/>
    <w:rsid w:val="002F0330"/>
    <w:rsid w:val="002F03A8"/>
    <w:rsid w:val="002F03F8"/>
    <w:rsid w:val="002F04F4"/>
    <w:rsid w:val="002F0522"/>
    <w:rsid w:val="002F062F"/>
    <w:rsid w:val="002F081D"/>
    <w:rsid w:val="002F09AD"/>
    <w:rsid w:val="002F0A6A"/>
    <w:rsid w:val="002F0D9A"/>
    <w:rsid w:val="002F0DF4"/>
    <w:rsid w:val="002F0EAE"/>
    <w:rsid w:val="002F0F2C"/>
    <w:rsid w:val="002F103D"/>
    <w:rsid w:val="002F10D9"/>
    <w:rsid w:val="002F135E"/>
    <w:rsid w:val="002F14DD"/>
    <w:rsid w:val="002F1570"/>
    <w:rsid w:val="002F1591"/>
    <w:rsid w:val="002F1921"/>
    <w:rsid w:val="002F1983"/>
    <w:rsid w:val="002F19BC"/>
    <w:rsid w:val="002F1BF2"/>
    <w:rsid w:val="002F1D5A"/>
    <w:rsid w:val="002F1DD5"/>
    <w:rsid w:val="002F2014"/>
    <w:rsid w:val="002F2179"/>
    <w:rsid w:val="002F2198"/>
    <w:rsid w:val="002F2213"/>
    <w:rsid w:val="002F2241"/>
    <w:rsid w:val="002F2689"/>
    <w:rsid w:val="002F26CD"/>
    <w:rsid w:val="002F27B9"/>
    <w:rsid w:val="002F2976"/>
    <w:rsid w:val="002F2B49"/>
    <w:rsid w:val="002F2CE4"/>
    <w:rsid w:val="002F2D1D"/>
    <w:rsid w:val="002F2D96"/>
    <w:rsid w:val="002F3026"/>
    <w:rsid w:val="002F333C"/>
    <w:rsid w:val="002F36D2"/>
    <w:rsid w:val="002F37A2"/>
    <w:rsid w:val="002F384D"/>
    <w:rsid w:val="002F3E3E"/>
    <w:rsid w:val="002F409E"/>
    <w:rsid w:val="002F48C5"/>
    <w:rsid w:val="002F4903"/>
    <w:rsid w:val="002F4A55"/>
    <w:rsid w:val="002F4AED"/>
    <w:rsid w:val="002F4B54"/>
    <w:rsid w:val="002F4D24"/>
    <w:rsid w:val="002F4D8F"/>
    <w:rsid w:val="002F4F8B"/>
    <w:rsid w:val="002F4FE6"/>
    <w:rsid w:val="002F5220"/>
    <w:rsid w:val="002F529E"/>
    <w:rsid w:val="002F5656"/>
    <w:rsid w:val="002F5676"/>
    <w:rsid w:val="002F5750"/>
    <w:rsid w:val="002F5B33"/>
    <w:rsid w:val="002F5C75"/>
    <w:rsid w:val="002F5CF4"/>
    <w:rsid w:val="002F5E22"/>
    <w:rsid w:val="002F5EBA"/>
    <w:rsid w:val="002F5EF3"/>
    <w:rsid w:val="002F611D"/>
    <w:rsid w:val="002F6167"/>
    <w:rsid w:val="002F6183"/>
    <w:rsid w:val="002F6292"/>
    <w:rsid w:val="002F6446"/>
    <w:rsid w:val="002F652E"/>
    <w:rsid w:val="002F662D"/>
    <w:rsid w:val="002F66D9"/>
    <w:rsid w:val="002F6A11"/>
    <w:rsid w:val="002F6B6E"/>
    <w:rsid w:val="002F6D1D"/>
    <w:rsid w:val="002F6DA8"/>
    <w:rsid w:val="002F6DE5"/>
    <w:rsid w:val="002F6E06"/>
    <w:rsid w:val="002F6FE3"/>
    <w:rsid w:val="002F7317"/>
    <w:rsid w:val="002F7342"/>
    <w:rsid w:val="002F77A6"/>
    <w:rsid w:val="0030000E"/>
    <w:rsid w:val="003001AD"/>
    <w:rsid w:val="003001D4"/>
    <w:rsid w:val="003003C8"/>
    <w:rsid w:val="0030043C"/>
    <w:rsid w:val="00300524"/>
    <w:rsid w:val="003006A2"/>
    <w:rsid w:val="00300801"/>
    <w:rsid w:val="00300883"/>
    <w:rsid w:val="00300EB8"/>
    <w:rsid w:val="00301048"/>
    <w:rsid w:val="003010BD"/>
    <w:rsid w:val="0030110D"/>
    <w:rsid w:val="003013AC"/>
    <w:rsid w:val="003014D3"/>
    <w:rsid w:val="00301729"/>
    <w:rsid w:val="003017CC"/>
    <w:rsid w:val="00301B90"/>
    <w:rsid w:val="00301BEB"/>
    <w:rsid w:val="00301C5A"/>
    <w:rsid w:val="00301D76"/>
    <w:rsid w:val="00301E93"/>
    <w:rsid w:val="00302556"/>
    <w:rsid w:val="0030257B"/>
    <w:rsid w:val="003025F7"/>
    <w:rsid w:val="003026BA"/>
    <w:rsid w:val="003026ED"/>
    <w:rsid w:val="00302948"/>
    <w:rsid w:val="0030299C"/>
    <w:rsid w:val="003029EC"/>
    <w:rsid w:val="00302BBB"/>
    <w:rsid w:val="00302D91"/>
    <w:rsid w:val="00302E72"/>
    <w:rsid w:val="00302EFF"/>
    <w:rsid w:val="00302F1B"/>
    <w:rsid w:val="003030EF"/>
    <w:rsid w:val="00303113"/>
    <w:rsid w:val="003032F2"/>
    <w:rsid w:val="0030356E"/>
    <w:rsid w:val="003035F2"/>
    <w:rsid w:val="00303747"/>
    <w:rsid w:val="003039F0"/>
    <w:rsid w:val="00303AFC"/>
    <w:rsid w:val="00303C26"/>
    <w:rsid w:val="00303DF1"/>
    <w:rsid w:val="00303E46"/>
    <w:rsid w:val="003040F3"/>
    <w:rsid w:val="00304456"/>
    <w:rsid w:val="00304720"/>
    <w:rsid w:val="0030496E"/>
    <w:rsid w:val="00304984"/>
    <w:rsid w:val="00304ACB"/>
    <w:rsid w:val="00304D40"/>
    <w:rsid w:val="00304D4B"/>
    <w:rsid w:val="00304E21"/>
    <w:rsid w:val="003050C0"/>
    <w:rsid w:val="003053A6"/>
    <w:rsid w:val="00305486"/>
    <w:rsid w:val="003060FA"/>
    <w:rsid w:val="00306118"/>
    <w:rsid w:val="0030616E"/>
    <w:rsid w:val="003061DD"/>
    <w:rsid w:val="00306296"/>
    <w:rsid w:val="00306706"/>
    <w:rsid w:val="003069C5"/>
    <w:rsid w:val="00306B1E"/>
    <w:rsid w:val="00306EE2"/>
    <w:rsid w:val="003072BA"/>
    <w:rsid w:val="00307343"/>
    <w:rsid w:val="003077C6"/>
    <w:rsid w:val="00307B3C"/>
    <w:rsid w:val="00307F45"/>
    <w:rsid w:val="00307F9A"/>
    <w:rsid w:val="003101B4"/>
    <w:rsid w:val="00310243"/>
    <w:rsid w:val="00310343"/>
    <w:rsid w:val="003103C0"/>
    <w:rsid w:val="0031060F"/>
    <w:rsid w:val="00310935"/>
    <w:rsid w:val="00310C20"/>
    <w:rsid w:val="00310CB9"/>
    <w:rsid w:val="00310D6C"/>
    <w:rsid w:val="00310EDD"/>
    <w:rsid w:val="00311150"/>
    <w:rsid w:val="00311496"/>
    <w:rsid w:val="00311523"/>
    <w:rsid w:val="00311838"/>
    <w:rsid w:val="003118A9"/>
    <w:rsid w:val="003118FA"/>
    <w:rsid w:val="00311E18"/>
    <w:rsid w:val="00311FFB"/>
    <w:rsid w:val="0031200E"/>
    <w:rsid w:val="0031207F"/>
    <w:rsid w:val="003120D0"/>
    <w:rsid w:val="0031236C"/>
    <w:rsid w:val="0031254D"/>
    <w:rsid w:val="00312581"/>
    <w:rsid w:val="003125BC"/>
    <w:rsid w:val="003126DF"/>
    <w:rsid w:val="00312841"/>
    <w:rsid w:val="00312877"/>
    <w:rsid w:val="003128E6"/>
    <w:rsid w:val="00312B10"/>
    <w:rsid w:val="00312B30"/>
    <w:rsid w:val="00312DF5"/>
    <w:rsid w:val="00312E29"/>
    <w:rsid w:val="00312F23"/>
    <w:rsid w:val="00312F85"/>
    <w:rsid w:val="003131BC"/>
    <w:rsid w:val="00313488"/>
    <w:rsid w:val="003135F7"/>
    <w:rsid w:val="00313680"/>
    <w:rsid w:val="00313935"/>
    <w:rsid w:val="00313B26"/>
    <w:rsid w:val="00313D34"/>
    <w:rsid w:val="00313DC2"/>
    <w:rsid w:val="00313DC7"/>
    <w:rsid w:val="00314047"/>
    <w:rsid w:val="0031439C"/>
    <w:rsid w:val="003144A2"/>
    <w:rsid w:val="00314711"/>
    <w:rsid w:val="003149C7"/>
    <w:rsid w:val="003149FA"/>
    <w:rsid w:val="00314A50"/>
    <w:rsid w:val="00314D9C"/>
    <w:rsid w:val="00314F27"/>
    <w:rsid w:val="00315541"/>
    <w:rsid w:val="00315895"/>
    <w:rsid w:val="003158A9"/>
    <w:rsid w:val="00315B12"/>
    <w:rsid w:val="00315B2E"/>
    <w:rsid w:val="00316074"/>
    <w:rsid w:val="003166C4"/>
    <w:rsid w:val="003166F4"/>
    <w:rsid w:val="003169B5"/>
    <w:rsid w:val="00316B81"/>
    <w:rsid w:val="00316BF8"/>
    <w:rsid w:val="003170FC"/>
    <w:rsid w:val="003172CB"/>
    <w:rsid w:val="003173D8"/>
    <w:rsid w:val="003175EF"/>
    <w:rsid w:val="00317769"/>
    <w:rsid w:val="0031784B"/>
    <w:rsid w:val="00317A37"/>
    <w:rsid w:val="00317F63"/>
    <w:rsid w:val="0032016E"/>
    <w:rsid w:val="0032018E"/>
    <w:rsid w:val="0032024D"/>
    <w:rsid w:val="003205DE"/>
    <w:rsid w:val="003205E8"/>
    <w:rsid w:val="003205FC"/>
    <w:rsid w:val="003206BE"/>
    <w:rsid w:val="003207FD"/>
    <w:rsid w:val="00320821"/>
    <w:rsid w:val="00320945"/>
    <w:rsid w:val="00320A7F"/>
    <w:rsid w:val="00320CD8"/>
    <w:rsid w:val="00320D28"/>
    <w:rsid w:val="00320DAB"/>
    <w:rsid w:val="00320DD2"/>
    <w:rsid w:val="00320E2F"/>
    <w:rsid w:val="00320FBE"/>
    <w:rsid w:val="00320FE0"/>
    <w:rsid w:val="003212C2"/>
    <w:rsid w:val="00321321"/>
    <w:rsid w:val="00321497"/>
    <w:rsid w:val="00321735"/>
    <w:rsid w:val="00321891"/>
    <w:rsid w:val="003218EF"/>
    <w:rsid w:val="00321A44"/>
    <w:rsid w:val="00321AB2"/>
    <w:rsid w:val="00322032"/>
    <w:rsid w:val="00322065"/>
    <w:rsid w:val="00322076"/>
    <w:rsid w:val="00322141"/>
    <w:rsid w:val="00322367"/>
    <w:rsid w:val="00322535"/>
    <w:rsid w:val="003225B6"/>
    <w:rsid w:val="00322637"/>
    <w:rsid w:val="003228EB"/>
    <w:rsid w:val="00322A5B"/>
    <w:rsid w:val="00322AAA"/>
    <w:rsid w:val="00322B6B"/>
    <w:rsid w:val="00323026"/>
    <w:rsid w:val="0032303D"/>
    <w:rsid w:val="00323106"/>
    <w:rsid w:val="00323204"/>
    <w:rsid w:val="00323433"/>
    <w:rsid w:val="00323922"/>
    <w:rsid w:val="003239E0"/>
    <w:rsid w:val="00323B67"/>
    <w:rsid w:val="00323D85"/>
    <w:rsid w:val="00323ECA"/>
    <w:rsid w:val="00323EFE"/>
    <w:rsid w:val="00324116"/>
    <w:rsid w:val="003242C6"/>
    <w:rsid w:val="003242E0"/>
    <w:rsid w:val="00324321"/>
    <w:rsid w:val="00324406"/>
    <w:rsid w:val="00324495"/>
    <w:rsid w:val="00324736"/>
    <w:rsid w:val="00324B97"/>
    <w:rsid w:val="00324BB1"/>
    <w:rsid w:val="0032501F"/>
    <w:rsid w:val="00325038"/>
    <w:rsid w:val="003250B2"/>
    <w:rsid w:val="00325680"/>
    <w:rsid w:val="00325865"/>
    <w:rsid w:val="00325915"/>
    <w:rsid w:val="0032595F"/>
    <w:rsid w:val="00325AE7"/>
    <w:rsid w:val="00325BCA"/>
    <w:rsid w:val="00325C7D"/>
    <w:rsid w:val="00325CD0"/>
    <w:rsid w:val="00325D44"/>
    <w:rsid w:val="00325DBE"/>
    <w:rsid w:val="00325E20"/>
    <w:rsid w:val="003260AE"/>
    <w:rsid w:val="00326168"/>
    <w:rsid w:val="0032625C"/>
    <w:rsid w:val="003263A6"/>
    <w:rsid w:val="0032670B"/>
    <w:rsid w:val="0032670F"/>
    <w:rsid w:val="00326724"/>
    <w:rsid w:val="00326743"/>
    <w:rsid w:val="00326850"/>
    <w:rsid w:val="00326971"/>
    <w:rsid w:val="00326A3B"/>
    <w:rsid w:val="00326D27"/>
    <w:rsid w:val="00326E57"/>
    <w:rsid w:val="00326EAD"/>
    <w:rsid w:val="00327060"/>
    <w:rsid w:val="0032722F"/>
    <w:rsid w:val="00327448"/>
    <w:rsid w:val="0032765C"/>
    <w:rsid w:val="00327738"/>
    <w:rsid w:val="003278E6"/>
    <w:rsid w:val="0032791C"/>
    <w:rsid w:val="003279C9"/>
    <w:rsid w:val="00327A95"/>
    <w:rsid w:val="00327C60"/>
    <w:rsid w:val="00327C6C"/>
    <w:rsid w:val="00327D96"/>
    <w:rsid w:val="00327EDC"/>
    <w:rsid w:val="00327F75"/>
    <w:rsid w:val="00327F89"/>
    <w:rsid w:val="00330024"/>
    <w:rsid w:val="00330371"/>
    <w:rsid w:val="00330517"/>
    <w:rsid w:val="0033060D"/>
    <w:rsid w:val="00330773"/>
    <w:rsid w:val="0033096C"/>
    <w:rsid w:val="00330B78"/>
    <w:rsid w:val="00330C89"/>
    <w:rsid w:val="00330FFB"/>
    <w:rsid w:val="003310BC"/>
    <w:rsid w:val="00331109"/>
    <w:rsid w:val="003313FE"/>
    <w:rsid w:val="00331684"/>
    <w:rsid w:val="0033171E"/>
    <w:rsid w:val="003317B5"/>
    <w:rsid w:val="003319B0"/>
    <w:rsid w:val="00331A8D"/>
    <w:rsid w:val="00331AA1"/>
    <w:rsid w:val="00331B51"/>
    <w:rsid w:val="00331D69"/>
    <w:rsid w:val="0033224A"/>
    <w:rsid w:val="003322C9"/>
    <w:rsid w:val="003325F9"/>
    <w:rsid w:val="00332672"/>
    <w:rsid w:val="00332772"/>
    <w:rsid w:val="003327B8"/>
    <w:rsid w:val="00332A09"/>
    <w:rsid w:val="00332BB0"/>
    <w:rsid w:val="00332BF5"/>
    <w:rsid w:val="00332EAA"/>
    <w:rsid w:val="00332EFE"/>
    <w:rsid w:val="00332FA2"/>
    <w:rsid w:val="0033322C"/>
    <w:rsid w:val="00333317"/>
    <w:rsid w:val="003333CE"/>
    <w:rsid w:val="0033343C"/>
    <w:rsid w:val="003335F4"/>
    <w:rsid w:val="00333736"/>
    <w:rsid w:val="003339AD"/>
    <w:rsid w:val="00333AE5"/>
    <w:rsid w:val="00333AF0"/>
    <w:rsid w:val="00333C69"/>
    <w:rsid w:val="00333D18"/>
    <w:rsid w:val="00333D99"/>
    <w:rsid w:val="00333DC8"/>
    <w:rsid w:val="003340B3"/>
    <w:rsid w:val="0033419E"/>
    <w:rsid w:val="00334440"/>
    <w:rsid w:val="003347FF"/>
    <w:rsid w:val="00334950"/>
    <w:rsid w:val="00334C2C"/>
    <w:rsid w:val="00334CFE"/>
    <w:rsid w:val="00334E19"/>
    <w:rsid w:val="00334F31"/>
    <w:rsid w:val="00334F78"/>
    <w:rsid w:val="00335042"/>
    <w:rsid w:val="003353CB"/>
    <w:rsid w:val="003353E3"/>
    <w:rsid w:val="00335411"/>
    <w:rsid w:val="00335481"/>
    <w:rsid w:val="00335518"/>
    <w:rsid w:val="003356F0"/>
    <w:rsid w:val="003359CF"/>
    <w:rsid w:val="00335EE5"/>
    <w:rsid w:val="00336140"/>
    <w:rsid w:val="00336157"/>
    <w:rsid w:val="00336229"/>
    <w:rsid w:val="0033630E"/>
    <w:rsid w:val="00336683"/>
    <w:rsid w:val="0033674B"/>
    <w:rsid w:val="00336811"/>
    <w:rsid w:val="00337102"/>
    <w:rsid w:val="00337233"/>
    <w:rsid w:val="0033734F"/>
    <w:rsid w:val="00337460"/>
    <w:rsid w:val="003374C1"/>
    <w:rsid w:val="003375DB"/>
    <w:rsid w:val="00337758"/>
    <w:rsid w:val="00337A54"/>
    <w:rsid w:val="00337A89"/>
    <w:rsid w:val="00337BF2"/>
    <w:rsid w:val="00337C03"/>
    <w:rsid w:val="00337D25"/>
    <w:rsid w:val="003400B8"/>
    <w:rsid w:val="00340105"/>
    <w:rsid w:val="0034031C"/>
    <w:rsid w:val="003404D0"/>
    <w:rsid w:val="00340773"/>
    <w:rsid w:val="003408CA"/>
    <w:rsid w:val="00340951"/>
    <w:rsid w:val="003409A6"/>
    <w:rsid w:val="00340BAF"/>
    <w:rsid w:val="00340ED6"/>
    <w:rsid w:val="00341023"/>
    <w:rsid w:val="003411E5"/>
    <w:rsid w:val="00341238"/>
    <w:rsid w:val="00341575"/>
    <w:rsid w:val="00341833"/>
    <w:rsid w:val="00341BA8"/>
    <w:rsid w:val="00341C7D"/>
    <w:rsid w:val="00341D1C"/>
    <w:rsid w:val="00341D8A"/>
    <w:rsid w:val="00341E26"/>
    <w:rsid w:val="00341FEC"/>
    <w:rsid w:val="00342343"/>
    <w:rsid w:val="003425FA"/>
    <w:rsid w:val="003426CE"/>
    <w:rsid w:val="00342930"/>
    <w:rsid w:val="003429C7"/>
    <w:rsid w:val="00342DB7"/>
    <w:rsid w:val="00342E73"/>
    <w:rsid w:val="0034306E"/>
    <w:rsid w:val="00343309"/>
    <w:rsid w:val="00343532"/>
    <w:rsid w:val="0034373E"/>
    <w:rsid w:val="00343955"/>
    <w:rsid w:val="00343A1E"/>
    <w:rsid w:val="00343AB6"/>
    <w:rsid w:val="00343B33"/>
    <w:rsid w:val="00343C7B"/>
    <w:rsid w:val="00343CBF"/>
    <w:rsid w:val="00343E25"/>
    <w:rsid w:val="00343FB3"/>
    <w:rsid w:val="00344151"/>
    <w:rsid w:val="00344279"/>
    <w:rsid w:val="003444EE"/>
    <w:rsid w:val="00344873"/>
    <w:rsid w:val="00344948"/>
    <w:rsid w:val="00344A81"/>
    <w:rsid w:val="00344AF4"/>
    <w:rsid w:val="00344B57"/>
    <w:rsid w:val="00344CC4"/>
    <w:rsid w:val="00344D12"/>
    <w:rsid w:val="00344F1B"/>
    <w:rsid w:val="00345183"/>
    <w:rsid w:val="003453A1"/>
    <w:rsid w:val="003453A9"/>
    <w:rsid w:val="00345752"/>
    <w:rsid w:val="0034590F"/>
    <w:rsid w:val="00345994"/>
    <w:rsid w:val="00345CD6"/>
    <w:rsid w:val="00345E8D"/>
    <w:rsid w:val="00345FE5"/>
    <w:rsid w:val="003460AF"/>
    <w:rsid w:val="003460B9"/>
    <w:rsid w:val="00346A8E"/>
    <w:rsid w:val="00346AA1"/>
    <w:rsid w:val="00346BC5"/>
    <w:rsid w:val="00346C42"/>
    <w:rsid w:val="00346D31"/>
    <w:rsid w:val="00346E24"/>
    <w:rsid w:val="00346FA8"/>
    <w:rsid w:val="00346FE1"/>
    <w:rsid w:val="0034701E"/>
    <w:rsid w:val="0034708D"/>
    <w:rsid w:val="0034719C"/>
    <w:rsid w:val="003471D2"/>
    <w:rsid w:val="0034729D"/>
    <w:rsid w:val="003472B8"/>
    <w:rsid w:val="00347439"/>
    <w:rsid w:val="00347703"/>
    <w:rsid w:val="00347FC0"/>
    <w:rsid w:val="00350193"/>
    <w:rsid w:val="00350205"/>
    <w:rsid w:val="00350285"/>
    <w:rsid w:val="00350301"/>
    <w:rsid w:val="00350323"/>
    <w:rsid w:val="003505AC"/>
    <w:rsid w:val="00350821"/>
    <w:rsid w:val="00350871"/>
    <w:rsid w:val="00350966"/>
    <w:rsid w:val="00350B6F"/>
    <w:rsid w:val="00350CB0"/>
    <w:rsid w:val="00351264"/>
    <w:rsid w:val="003515F9"/>
    <w:rsid w:val="00351732"/>
    <w:rsid w:val="003519DC"/>
    <w:rsid w:val="0035210B"/>
    <w:rsid w:val="00352129"/>
    <w:rsid w:val="003521DC"/>
    <w:rsid w:val="00352201"/>
    <w:rsid w:val="0035246C"/>
    <w:rsid w:val="0035268D"/>
    <w:rsid w:val="003526C9"/>
    <w:rsid w:val="003528BF"/>
    <w:rsid w:val="003529F0"/>
    <w:rsid w:val="00352A20"/>
    <w:rsid w:val="00352B53"/>
    <w:rsid w:val="00352B6C"/>
    <w:rsid w:val="00352C5A"/>
    <w:rsid w:val="00352D41"/>
    <w:rsid w:val="00352EAA"/>
    <w:rsid w:val="0035301E"/>
    <w:rsid w:val="00353089"/>
    <w:rsid w:val="003531AD"/>
    <w:rsid w:val="00353212"/>
    <w:rsid w:val="003533E3"/>
    <w:rsid w:val="00353441"/>
    <w:rsid w:val="00353493"/>
    <w:rsid w:val="00353534"/>
    <w:rsid w:val="003538F2"/>
    <w:rsid w:val="00353905"/>
    <w:rsid w:val="00353942"/>
    <w:rsid w:val="00353C62"/>
    <w:rsid w:val="00353CCB"/>
    <w:rsid w:val="00353E01"/>
    <w:rsid w:val="00353F62"/>
    <w:rsid w:val="00354263"/>
    <w:rsid w:val="00354402"/>
    <w:rsid w:val="00354478"/>
    <w:rsid w:val="0035470A"/>
    <w:rsid w:val="00354843"/>
    <w:rsid w:val="003548FB"/>
    <w:rsid w:val="00354B40"/>
    <w:rsid w:val="00354B5B"/>
    <w:rsid w:val="003550AD"/>
    <w:rsid w:val="00355156"/>
    <w:rsid w:val="00355499"/>
    <w:rsid w:val="00355524"/>
    <w:rsid w:val="00355A70"/>
    <w:rsid w:val="00355AA3"/>
    <w:rsid w:val="00355C9E"/>
    <w:rsid w:val="00355E82"/>
    <w:rsid w:val="00355EBD"/>
    <w:rsid w:val="0035624F"/>
    <w:rsid w:val="00356511"/>
    <w:rsid w:val="0035652D"/>
    <w:rsid w:val="003565C6"/>
    <w:rsid w:val="0035665B"/>
    <w:rsid w:val="00356670"/>
    <w:rsid w:val="003568DD"/>
    <w:rsid w:val="00356B9C"/>
    <w:rsid w:val="00357671"/>
    <w:rsid w:val="00357739"/>
    <w:rsid w:val="00357747"/>
    <w:rsid w:val="00357765"/>
    <w:rsid w:val="00357A67"/>
    <w:rsid w:val="00357B03"/>
    <w:rsid w:val="00357C11"/>
    <w:rsid w:val="00357FF4"/>
    <w:rsid w:val="003604F8"/>
    <w:rsid w:val="00360591"/>
    <w:rsid w:val="00360632"/>
    <w:rsid w:val="00360649"/>
    <w:rsid w:val="00360743"/>
    <w:rsid w:val="003608FD"/>
    <w:rsid w:val="00360CF8"/>
    <w:rsid w:val="0036105D"/>
    <w:rsid w:val="0036121C"/>
    <w:rsid w:val="00361540"/>
    <w:rsid w:val="003615AF"/>
    <w:rsid w:val="00361898"/>
    <w:rsid w:val="00361A9B"/>
    <w:rsid w:val="00361BB3"/>
    <w:rsid w:val="00361BCC"/>
    <w:rsid w:val="00361C60"/>
    <w:rsid w:val="00362199"/>
    <w:rsid w:val="00362374"/>
    <w:rsid w:val="00362530"/>
    <w:rsid w:val="003625D6"/>
    <w:rsid w:val="003626E4"/>
    <w:rsid w:val="003626EF"/>
    <w:rsid w:val="00362718"/>
    <w:rsid w:val="00362B7E"/>
    <w:rsid w:val="00362D49"/>
    <w:rsid w:val="00362EAE"/>
    <w:rsid w:val="00363446"/>
    <w:rsid w:val="00363554"/>
    <w:rsid w:val="0036355A"/>
    <w:rsid w:val="00363850"/>
    <w:rsid w:val="00363992"/>
    <w:rsid w:val="003639B6"/>
    <w:rsid w:val="003639E7"/>
    <w:rsid w:val="00363A58"/>
    <w:rsid w:val="00363CA4"/>
    <w:rsid w:val="00363CF1"/>
    <w:rsid w:val="00363E49"/>
    <w:rsid w:val="00363E82"/>
    <w:rsid w:val="00363EAE"/>
    <w:rsid w:val="00363F80"/>
    <w:rsid w:val="003641A4"/>
    <w:rsid w:val="003641B1"/>
    <w:rsid w:val="003642B6"/>
    <w:rsid w:val="003644C1"/>
    <w:rsid w:val="0036453B"/>
    <w:rsid w:val="00364678"/>
    <w:rsid w:val="00364868"/>
    <w:rsid w:val="0036490E"/>
    <w:rsid w:val="00364A79"/>
    <w:rsid w:val="003651B9"/>
    <w:rsid w:val="003652AE"/>
    <w:rsid w:val="0036560F"/>
    <w:rsid w:val="00365714"/>
    <w:rsid w:val="00365745"/>
    <w:rsid w:val="00365894"/>
    <w:rsid w:val="003659BF"/>
    <w:rsid w:val="003663A4"/>
    <w:rsid w:val="0036664F"/>
    <w:rsid w:val="00366717"/>
    <w:rsid w:val="0036699F"/>
    <w:rsid w:val="00366B4B"/>
    <w:rsid w:val="00366CC4"/>
    <w:rsid w:val="00366CDC"/>
    <w:rsid w:val="00366D2A"/>
    <w:rsid w:val="00366DFD"/>
    <w:rsid w:val="00366E95"/>
    <w:rsid w:val="00366F36"/>
    <w:rsid w:val="00367137"/>
    <w:rsid w:val="003675A5"/>
    <w:rsid w:val="003675AA"/>
    <w:rsid w:val="003675B4"/>
    <w:rsid w:val="003678C1"/>
    <w:rsid w:val="00367BFB"/>
    <w:rsid w:val="00367C73"/>
    <w:rsid w:val="00367D39"/>
    <w:rsid w:val="00367DA4"/>
    <w:rsid w:val="00370153"/>
    <w:rsid w:val="003706A2"/>
    <w:rsid w:val="0037074D"/>
    <w:rsid w:val="003707FB"/>
    <w:rsid w:val="003709AE"/>
    <w:rsid w:val="003709F9"/>
    <w:rsid w:val="00370B0C"/>
    <w:rsid w:val="00370D87"/>
    <w:rsid w:val="003712B2"/>
    <w:rsid w:val="003712BC"/>
    <w:rsid w:val="0037137E"/>
    <w:rsid w:val="003714D7"/>
    <w:rsid w:val="003714DE"/>
    <w:rsid w:val="003714E0"/>
    <w:rsid w:val="00371525"/>
    <w:rsid w:val="00371755"/>
    <w:rsid w:val="00371765"/>
    <w:rsid w:val="00371794"/>
    <w:rsid w:val="00371A28"/>
    <w:rsid w:val="00371E22"/>
    <w:rsid w:val="00371E6D"/>
    <w:rsid w:val="00371F2D"/>
    <w:rsid w:val="00372131"/>
    <w:rsid w:val="003721FC"/>
    <w:rsid w:val="003723C0"/>
    <w:rsid w:val="00372439"/>
    <w:rsid w:val="003724D7"/>
    <w:rsid w:val="0037257C"/>
    <w:rsid w:val="003725F4"/>
    <w:rsid w:val="0037265D"/>
    <w:rsid w:val="0037269C"/>
    <w:rsid w:val="00372B34"/>
    <w:rsid w:val="00372BBE"/>
    <w:rsid w:val="00373350"/>
    <w:rsid w:val="0037360E"/>
    <w:rsid w:val="00373618"/>
    <w:rsid w:val="003736CA"/>
    <w:rsid w:val="00373B21"/>
    <w:rsid w:val="00373C95"/>
    <w:rsid w:val="00373D1E"/>
    <w:rsid w:val="00374007"/>
    <w:rsid w:val="00374086"/>
    <w:rsid w:val="003740B4"/>
    <w:rsid w:val="003742F3"/>
    <w:rsid w:val="00374311"/>
    <w:rsid w:val="00374479"/>
    <w:rsid w:val="003745A7"/>
    <w:rsid w:val="00374828"/>
    <w:rsid w:val="0037489E"/>
    <w:rsid w:val="00374AB6"/>
    <w:rsid w:val="00374BB5"/>
    <w:rsid w:val="00374C06"/>
    <w:rsid w:val="003750FF"/>
    <w:rsid w:val="00375356"/>
    <w:rsid w:val="00375384"/>
    <w:rsid w:val="00375828"/>
    <w:rsid w:val="003759AD"/>
    <w:rsid w:val="00375E2F"/>
    <w:rsid w:val="003761E9"/>
    <w:rsid w:val="00376443"/>
    <w:rsid w:val="00376494"/>
    <w:rsid w:val="0037678B"/>
    <w:rsid w:val="0037685B"/>
    <w:rsid w:val="003769E3"/>
    <w:rsid w:val="00376AB5"/>
    <w:rsid w:val="00376BDD"/>
    <w:rsid w:val="00376E18"/>
    <w:rsid w:val="00376EFE"/>
    <w:rsid w:val="00376FCE"/>
    <w:rsid w:val="00377097"/>
    <w:rsid w:val="0037737E"/>
    <w:rsid w:val="0037742E"/>
    <w:rsid w:val="0037746A"/>
    <w:rsid w:val="00377485"/>
    <w:rsid w:val="003775F7"/>
    <w:rsid w:val="0037792E"/>
    <w:rsid w:val="00377D3F"/>
    <w:rsid w:val="00377DBC"/>
    <w:rsid w:val="00377E5E"/>
    <w:rsid w:val="003802D4"/>
    <w:rsid w:val="003803F1"/>
    <w:rsid w:val="00380949"/>
    <w:rsid w:val="00380956"/>
    <w:rsid w:val="00380BE1"/>
    <w:rsid w:val="00380D66"/>
    <w:rsid w:val="00380F94"/>
    <w:rsid w:val="00381106"/>
    <w:rsid w:val="00381114"/>
    <w:rsid w:val="0038152E"/>
    <w:rsid w:val="00381F71"/>
    <w:rsid w:val="00382030"/>
    <w:rsid w:val="00382063"/>
    <w:rsid w:val="003820D1"/>
    <w:rsid w:val="003821CD"/>
    <w:rsid w:val="003822C2"/>
    <w:rsid w:val="003822F9"/>
    <w:rsid w:val="003823E4"/>
    <w:rsid w:val="0038242A"/>
    <w:rsid w:val="003824C3"/>
    <w:rsid w:val="003825FE"/>
    <w:rsid w:val="00382660"/>
    <w:rsid w:val="0038270E"/>
    <w:rsid w:val="0038280A"/>
    <w:rsid w:val="00382EE1"/>
    <w:rsid w:val="003832DA"/>
    <w:rsid w:val="00383443"/>
    <w:rsid w:val="003837CC"/>
    <w:rsid w:val="00383920"/>
    <w:rsid w:val="0038397B"/>
    <w:rsid w:val="00383BB6"/>
    <w:rsid w:val="00383D9D"/>
    <w:rsid w:val="00383DBE"/>
    <w:rsid w:val="00383EBE"/>
    <w:rsid w:val="00383F38"/>
    <w:rsid w:val="003846BC"/>
    <w:rsid w:val="003846D7"/>
    <w:rsid w:val="00384CC1"/>
    <w:rsid w:val="00384E04"/>
    <w:rsid w:val="00384E7F"/>
    <w:rsid w:val="003857B8"/>
    <w:rsid w:val="00385833"/>
    <w:rsid w:val="00385A7C"/>
    <w:rsid w:val="00385B94"/>
    <w:rsid w:val="00385D8E"/>
    <w:rsid w:val="00385D97"/>
    <w:rsid w:val="00386097"/>
    <w:rsid w:val="00386462"/>
    <w:rsid w:val="003865F0"/>
    <w:rsid w:val="003865F4"/>
    <w:rsid w:val="00386654"/>
    <w:rsid w:val="003868A9"/>
    <w:rsid w:val="0038699D"/>
    <w:rsid w:val="00386A19"/>
    <w:rsid w:val="00386A95"/>
    <w:rsid w:val="00386B51"/>
    <w:rsid w:val="00386F7F"/>
    <w:rsid w:val="00387704"/>
    <w:rsid w:val="0038771C"/>
    <w:rsid w:val="003877D6"/>
    <w:rsid w:val="00387936"/>
    <w:rsid w:val="00387983"/>
    <w:rsid w:val="0038798C"/>
    <w:rsid w:val="00387AA8"/>
    <w:rsid w:val="00387B16"/>
    <w:rsid w:val="0039005B"/>
    <w:rsid w:val="0039009B"/>
    <w:rsid w:val="0039012A"/>
    <w:rsid w:val="003901AF"/>
    <w:rsid w:val="003901BC"/>
    <w:rsid w:val="003903C9"/>
    <w:rsid w:val="0039055C"/>
    <w:rsid w:val="0039072B"/>
    <w:rsid w:val="00390792"/>
    <w:rsid w:val="0039084A"/>
    <w:rsid w:val="00390B5C"/>
    <w:rsid w:val="00390D1E"/>
    <w:rsid w:val="00390D77"/>
    <w:rsid w:val="00390FA6"/>
    <w:rsid w:val="003911DD"/>
    <w:rsid w:val="003912C0"/>
    <w:rsid w:val="00391571"/>
    <w:rsid w:val="00391742"/>
    <w:rsid w:val="00391BDF"/>
    <w:rsid w:val="00391E97"/>
    <w:rsid w:val="00391F91"/>
    <w:rsid w:val="00392263"/>
    <w:rsid w:val="003924B1"/>
    <w:rsid w:val="003928CA"/>
    <w:rsid w:val="0039299B"/>
    <w:rsid w:val="003929EF"/>
    <w:rsid w:val="00392DCF"/>
    <w:rsid w:val="00392E58"/>
    <w:rsid w:val="00393213"/>
    <w:rsid w:val="003932FC"/>
    <w:rsid w:val="0039356E"/>
    <w:rsid w:val="00393793"/>
    <w:rsid w:val="0039386C"/>
    <w:rsid w:val="003938DE"/>
    <w:rsid w:val="00393934"/>
    <w:rsid w:val="00393BFA"/>
    <w:rsid w:val="00393D4A"/>
    <w:rsid w:val="00393DA5"/>
    <w:rsid w:val="00393F90"/>
    <w:rsid w:val="00394134"/>
    <w:rsid w:val="003945D9"/>
    <w:rsid w:val="00394720"/>
    <w:rsid w:val="00394810"/>
    <w:rsid w:val="00394887"/>
    <w:rsid w:val="00394940"/>
    <w:rsid w:val="00394FAE"/>
    <w:rsid w:val="00394FD0"/>
    <w:rsid w:val="0039530A"/>
    <w:rsid w:val="00395597"/>
    <w:rsid w:val="003956E9"/>
    <w:rsid w:val="00395A01"/>
    <w:rsid w:val="00395AB1"/>
    <w:rsid w:val="00395B4B"/>
    <w:rsid w:val="00395D31"/>
    <w:rsid w:val="00396076"/>
    <w:rsid w:val="003960B7"/>
    <w:rsid w:val="00396237"/>
    <w:rsid w:val="0039636F"/>
    <w:rsid w:val="0039659E"/>
    <w:rsid w:val="003966AF"/>
    <w:rsid w:val="00396757"/>
    <w:rsid w:val="00396C7C"/>
    <w:rsid w:val="00396F54"/>
    <w:rsid w:val="00396F6D"/>
    <w:rsid w:val="0039717B"/>
    <w:rsid w:val="00397295"/>
    <w:rsid w:val="00397A06"/>
    <w:rsid w:val="00397B60"/>
    <w:rsid w:val="00397C67"/>
    <w:rsid w:val="00397C76"/>
    <w:rsid w:val="00397EC9"/>
    <w:rsid w:val="00397F62"/>
    <w:rsid w:val="003A0045"/>
    <w:rsid w:val="003A02F5"/>
    <w:rsid w:val="003A0328"/>
    <w:rsid w:val="003A0475"/>
    <w:rsid w:val="003A093C"/>
    <w:rsid w:val="003A0CF7"/>
    <w:rsid w:val="003A0F6E"/>
    <w:rsid w:val="003A0F8B"/>
    <w:rsid w:val="003A0FA0"/>
    <w:rsid w:val="003A1344"/>
    <w:rsid w:val="003A14DE"/>
    <w:rsid w:val="003A1770"/>
    <w:rsid w:val="003A1B9A"/>
    <w:rsid w:val="003A1C29"/>
    <w:rsid w:val="003A1ED9"/>
    <w:rsid w:val="003A2189"/>
    <w:rsid w:val="003A2236"/>
    <w:rsid w:val="003A2310"/>
    <w:rsid w:val="003A2382"/>
    <w:rsid w:val="003A2499"/>
    <w:rsid w:val="003A24B0"/>
    <w:rsid w:val="003A2556"/>
    <w:rsid w:val="003A28B4"/>
    <w:rsid w:val="003A28F4"/>
    <w:rsid w:val="003A2919"/>
    <w:rsid w:val="003A2C12"/>
    <w:rsid w:val="003A2C4D"/>
    <w:rsid w:val="003A321A"/>
    <w:rsid w:val="003A327E"/>
    <w:rsid w:val="003A36AA"/>
    <w:rsid w:val="003A36C8"/>
    <w:rsid w:val="003A3754"/>
    <w:rsid w:val="003A37FE"/>
    <w:rsid w:val="003A382E"/>
    <w:rsid w:val="003A3BB0"/>
    <w:rsid w:val="003A3BF2"/>
    <w:rsid w:val="003A3E0F"/>
    <w:rsid w:val="003A3E1C"/>
    <w:rsid w:val="003A3E2A"/>
    <w:rsid w:val="003A3E56"/>
    <w:rsid w:val="003A3E64"/>
    <w:rsid w:val="003A3E71"/>
    <w:rsid w:val="003A40ED"/>
    <w:rsid w:val="003A4228"/>
    <w:rsid w:val="003A45C3"/>
    <w:rsid w:val="003A45C8"/>
    <w:rsid w:val="003A4658"/>
    <w:rsid w:val="003A4836"/>
    <w:rsid w:val="003A4A2E"/>
    <w:rsid w:val="003A4A76"/>
    <w:rsid w:val="003A4ADB"/>
    <w:rsid w:val="003A4B6E"/>
    <w:rsid w:val="003A4BA2"/>
    <w:rsid w:val="003A4FDA"/>
    <w:rsid w:val="003A50FF"/>
    <w:rsid w:val="003A53C9"/>
    <w:rsid w:val="003A54DA"/>
    <w:rsid w:val="003A55FF"/>
    <w:rsid w:val="003A56B6"/>
    <w:rsid w:val="003A5712"/>
    <w:rsid w:val="003A593F"/>
    <w:rsid w:val="003A5CCC"/>
    <w:rsid w:val="003A5F88"/>
    <w:rsid w:val="003A607B"/>
    <w:rsid w:val="003A60A6"/>
    <w:rsid w:val="003A6131"/>
    <w:rsid w:val="003A6177"/>
    <w:rsid w:val="003A61FB"/>
    <w:rsid w:val="003A64FA"/>
    <w:rsid w:val="003A6605"/>
    <w:rsid w:val="003A6A12"/>
    <w:rsid w:val="003A6B00"/>
    <w:rsid w:val="003A70B0"/>
    <w:rsid w:val="003A7181"/>
    <w:rsid w:val="003A7565"/>
    <w:rsid w:val="003A75CB"/>
    <w:rsid w:val="003A783C"/>
    <w:rsid w:val="003A78E9"/>
    <w:rsid w:val="003A7A24"/>
    <w:rsid w:val="003B0299"/>
    <w:rsid w:val="003B02A4"/>
    <w:rsid w:val="003B02C6"/>
    <w:rsid w:val="003B03F3"/>
    <w:rsid w:val="003B052B"/>
    <w:rsid w:val="003B07D1"/>
    <w:rsid w:val="003B0930"/>
    <w:rsid w:val="003B0A06"/>
    <w:rsid w:val="003B0B66"/>
    <w:rsid w:val="003B0B97"/>
    <w:rsid w:val="003B0CA7"/>
    <w:rsid w:val="003B0F5B"/>
    <w:rsid w:val="003B1043"/>
    <w:rsid w:val="003B1549"/>
    <w:rsid w:val="003B174F"/>
    <w:rsid w:val="003B17B5"/>
    <w:rsid w:val="003B17E9"/>
    <w:rsid w:val="003B1C26"/>
    <w:rsid w:val="003B1EC8"/>
    <w:rsid w:val="003B1F78"/>
    <w:rsid w:val="003B2095"/>
    <w:rsid w:val="003B211A"/>
    <w:rsid w:val="003B225B"/>
    <w:rsid w:val="003B22B1"/>
    <w:rsid w:val="003B233E"/>
    <w:rsid w:val="003B2522"/>
    <w:rsid w:val="003B2569"/>
    <w:rsid w:val="003B2623"/>
    <w:rsid w:val="003B26E1"/>
    <w:rsid w:val="003B26EE"/>
    <w:rsid w:val="003B2741"/>
    <w:rsid w:val="003B274E"/>
    <w:rsid w:val="003B2AFE"/>
    <w:rsid w:val="003B2E38"/>
    <w:rsid w:val="003B2FA5"/>
    <w:rsid w:val="003B318D"/>
    <w:rsid w:val="003B3657"/>
    <w:rsid w:val="003B3AAE"/>
    <w:rsid w:val="003B3EFD"/>
    <w:rsid w:val="003B3FBC"/>
    <w:rsid w:val="003B4155"/>
    <w:rsid w:val="003B4191"/>
    <w:rsid w:val="003B4233"/>
    <w:rsid w:val="003B4563"/>
    <w:rsid w:val="003B46D6"/>
    <w:rsid w:val="003B4752"/>
    <w:rsid w:val="003B47BD"/>
    <w:rsid w:val="003B4A3E"/>
    <w:rsid w:val="003B4C20"/>
    <w:rsid w:val="003B4C7B"/>
    <w:rsid w:val="003B4E76"/>
    <w:rsid w:val="003B55B9"/>
    <w:rsid w:val="003B58DC"/>
    <w:rsid w:val="003B5966"/>
    <w:rsid w:val="003B5AF5"/>
    <w:rsid w:val="003B5BE5"/>
    <w:rsid w:val="003B5C40"/>
    <w:rsid w:val="003B5DDF"/>
    <w:rsid w:val="003B620B"/>
    <w:rsid w:val="003B6324"/>
    <w:rsid w:val="003B6547"/>
    <w:rsid w:val="003B6565"/>
    <w:rsid w:val="003B669D"/>
    <w:rsid w:val="003B687C"/>
    <w:rsid w:val="003B68FF"/>
    <w:rsid w:val="003B6B85"/>
    <w:rsid w:val="003B6D0E"/>
    <w:rsid w:val="003B6DD0"/>
    <w:rsid w:val="003B6ED2"/>
    <w:rsid w:val="003B70A7"/>
    <w:rsid w:val="003B71E4"/>
    <w:rsid w:val="003B7939"/>
    <w:rsid w:val="003B7F20"/>
    <w:rsid w:val="003C0223"/>
    <w:rsid w:val="003C02BD"/>
    <w:rsid w:val="003C0340"/>
    <w:rsid w:val="003C041B"/>
    <w:rsid w:val="003C0B25"/>
    <w:rsid w:val="003C0D3F"/>
    <w:rsid w:val="003C1263"/>
    <w:rsid w:val="003C146A"/>
    <w:rsid w:val="003C159C"/>
    <w:rsid w:val="003C19A1"/>
    <w:rsid w:val="003C1A40"/>
    <w:rsid w:val="003C1C92"/>
    <w:rsid w:val="003C1D94"/>
    <w:rsid w:val="003C1EC3"/>
    <w:rsid w:val="003C202D"/>
    <w:rsid w:val="003C20BA"/>
    <w:rsid w:val="003C2101"/>
    <w:rsid w:val="003C2190"/>
    <w:rsid w:val="003C2269"/>
    <w:rsid w:val="003C2282"/>
    <w:rsid w:val="003C2451"/>
    <w:rsid w:val="003C2452"/>
    <w:rsid w:val="003C2642"/>
    <w:rsid w:val="003C2918"/>
    <w:rsid w:val="003C2920"/>
    <w:rsid w:val="003C2AB6"/>
    <w:rsid w:val="003C2B3C"/>
    <w:rsid w:val="003C2E18"/>
    <w:rsid w:val="003C2E6F"/>
    <w:rsid w:val="003C30E1"/>
    <w:rsid w:val="003C3289"/>
    <w:rsid w:val="003C3712"/>
    <w:rsid w:val="003C3940"/>
    <w:rsid w:val="003C39AB"/>
    <w:rsid w:val="003C3A78"/>
    <w:rsid w:val="003C3AB1"/>
    <w:rsid w:val="003C3B87"/>
    <w:rsid w:val="003C3E15"/>
    <w:rsid w:val="003C3E43"/>
    <w:rsid w:val="003C3E50"/>
    <w:rsid w:val="003C3EDF"/>
    <w:rsid w:val="003C4092"/>
    <w:rsid w:val="003C40EA"/>
    <w:rsid w:val="003C4178"/>
    <w:rsid w:val="003C423D"/>
    <w:rsid w:val="003C4296"/>
    <w:rsid w:val="003C434E"/>
    <w:rsid w:val="003C43C2"/>
    <w:rsid w:val="003C44CC"/>
    <w:rsid w:val="003C4999"/>
    <w:rsid w:val="003C4D38"/>
    <w:rsid w:val="003C4D68"/>
    <w:rsid w:val="003C4DBB"/>
    <w:rsid w:val="003C4DEE"/>
    <w:rsid w:val="003C4E51"/>
    <w:rsid w:val="003C5376"/>
    <w:rsid w:val="003C53B7"/>
    <w:rsid w:val="003C55AE"/>
    <w:rsid w:val="003C56CB"/>
    <w:rsid w:val="003C5B5C"/>
    <w:rsid w:val="003C5CC2"/>
    <w:rsid w:val="003C60BA"/>
    <w:rsid w:val="003C60E6"/>
    <w:rsid w:val="003C6127"/>
    <w:rsid w:val="003C64A9"/>
    <w:rsid w:val="003C658A"/>
    <w:rsid w:val="003C6794"/>
    <w:rsid w:val="003C67D9"/>
    <w:rsid w:val="003C692D"/>
    <w:rsid w:val="003C6A39"/>
    <w:rsid w:val="003C6BA8"/>
    <w:rsid w:val="003C6BC9"/>
    <w:rsid w:val="003C6D1B"/>
    <w:rsid w:val="003C6D88"/>
    <w:rsid w:val="003C6DA8"/>
    <w:rsid w:val="003C6E47"/>
    <w:rsid w:val="003C708C"/>
    <w:rsid w:val="003C70E5"/>
    <w:rsid w:val="003C712D"/>
    <w:rsid w:val="003C714E"/>
    <w:rsid w:val="003C7270"/>
    <w:rsid w:val="003C7296"/>
    <w:rsid w:val="003C72D1"/>
    <w:rsid w:val="003C74D3"/>
    <w:rsid w:val="003C74F4"/>
    <w:rsid w:val="003C7768"/>
    <w:rsid w:val="003C7879"/>
    <w:rsid w:val="003C788D"/>
    <w:rsid w:val="003C7957"/>
    <w:rsid w:val="003C7A91"/>
    <w:rsid w:val="003C7D7A"/>
    <w:rsid w:val="003C7E1B"/>
    <w:rsid w:val="003C7E8E"/>
    <w:rsid w:val="003C7F4A"/>
    <w:rsid w:val="003C7FA7"/>
    <w:rsid w:val="003C7FB7"/>
    <w:rsid w:val="003D00F8"/>
    <w:rsid w:val="003D03ED"/>
    <w:rsid w:val="003D0AA5"/>
    <w:rsid w:val="003D0D3F"/>
    <w:rsid w:val="003D0E66"/>
    <w:rsid w:val="003D10A5"/>
    <w:rsid w:val="003D1324"/>
    <w:rsid w:val="003D1330"/>
    <w:rsid w:val="003D134A"/>
    <w:rsid w:val="003D1528"/>
    <w:rsid w:val="003D1583"/>
    <w:rsid w:val="003D15F1"/>
    <w:rsid w:val="003D1644"/>
    <w:rsid w:val="003D1918"/>
    <w:rsid w:val="003D1C5E"/>
    <w:rsid w:val="003D1DC2"/>
    <w:rsid w:val="003D1DFF"/>
    <w:rsid w:val="003D2089"/>
    <w:rsid w:val="003D221C"/>
    <w:rsid w:val="003D2376"/>
    <w:rsid w:val="003D23B9"/>
    <w:rsid w:val="003D25EE"/>
    <w:rsid w:val="003D2704"/>
    <w:rsid w:val="003D27DE"/>
    <w:rsid w:val="003D2974"/>
    <w:rsid w:val="003D2A52"/>
    <w:rsid w:val="003D2AD3"/>
    <w:rsid w:val="003D2B34"/>
    <w:rsid w:val="003D2C4C"/>
    <w:rsid w:val="003D2D91"/>
    <w:rsid w:val="003D2DF7"/>
    <w:rsid w:val="003D2FF0"/>
    <w:rsid w:val="003D303B"/>
    <w:rsid w:val="003D31B8"/>
    <w:rsid w:val="003D3354"/>
    <w:rsid w:val="003D33B7"/>
    <w:rsid w:val="003D3416"/>
    <w:rsid w:val="003D3CA7"/>
    <w:rsid w:val="003D4074"/>
    <w:rsid w:val="003D4096"/>
    <w:rsid w:val="003D44B8"/>
    <w:rsid w:val="003D4535"/>
    <w:rsid w:val="003D466E"/>
    <w:rsid w:val="003D48C3"/>
    <w:rsid w:val="003D49B2"/>
    <w:rsid w:val="003D4A6A"/>
    <w:rsid w:val="003D4EA9"/>
    <w:rsid w:val="003D4F43"/>
    <w:rsid w:val="003D4FD1"/>
    <w:rsid w:val="003D510A"/>
    <w:rsid w:val="003D51DC"/>
    <w:rsid w:val="003D53BB"/>
    <w:rsid w:val="003D5448"/>
    <w:rsid w:val="003D5620"/>
    <w:rsid w:val="003D56C8"/>
    <w:rsid w:val="003D571B"/>
    <w:rsid w:val="003D58A8"/>
    <w:rsid w:val="003D58B9"/>
    <w:rsid w:val="003D58CC"/>
    <w:rsid w:val="003D5A88"/>
    <w:rsid w:val="003D5B98"/>
    <w:rsid w:val="003D5C5E"/>
    <w:rsid w:val="003D5C7F"/>
    <w:rsid w:val="003D5F53"/>
    <w:rsid w:val="003D5FCB"/>
    <w:rsid w:val="003D6134"/>
    <w:rsid w:val="003D621A"/>
    <w:rsid w:val="003D63C9"/>
    <w:rsid w:val="003D6490"/>
    <w:rsid w:val="003D6624"/>
    <w:rsid w:val="003D6649"/>
    <w:rsid w:val="003D66D9"/>
    <w:rsid w:val="003D682F"/>
    <w:rsid w:val="003D6CDC"/>
    <w:rsid w:val="003D6E4D"/>
    <w:rsid w:val="003D6EC3"/>
    <w:rsid w:val="003D6F72"/>
    <w:rsid w:val="003D701D"/>
    <w:rsid w:val="003D707D"/>
    <w:rsid w:val="003D7148"/>
    <w:rsid w:val="003D73A7"/>
    <w:rsid w:val="003D73C0"/>
    <w:rsid w:val="003D75DC"/>
    <w:rsid w:val="003D76E9"/>
    <w:rsid w:val="003D790D"/>
    <w:rsid w:val="003D7BA7"/>
    <w:rsid w:val="003D7C4D"/>
    <w:rsid w:val="003E00B9"/>
    <w:rsid w:val="003E0333"/>
    <w:rsid w:val="003E0377"/>
    <w:rsid w:val="003E03C4"/>
    <w:rsid w:val="003E05EC"/>
    <w:rsid w:val="003E07E5"/>
    <w:rsid w:val="003E07F8"/>
    <w:rsid w:val="003E07FB"/>
    <w:rsid w:val="003E08EA"/>
    <w:rsid w:val="003E090D"/>
    <w:rsid w:val="003E09E4"/>
    <w:rsid w:val="003E0D61"/>
    <w:rsid w:val="003E0D65"/>
    <w:rsid w:val="003E1020"/>
    <w:rsid w:val="003E10D8"/>
    <w:rsid w:val="003E1141"/>
    <w:rsid w:val="003E1227"/>
    <w:rsid w:val="003E1267"/>
    <w:rsid w:val="003E1314"/>
    <w:rsid w:val="003E17DA"/>
    <w:rsid w:val="003E1867"/>
    <w:rsid w:val="003E18FC"/>
    <w:rsid w:val="003E19EB"/>
    <w:rsid w:val="003E1E4B"/>
    <w:rsid w:val="003E231F"/>
    <w:rsid w:val="003E2C1D"/>
    <w:rsid w:val="003E2D25"/>
    <w:rsid w:val="003E2F01"/>
    <w:rsid w:val="003E3422"/>
    <w:rsid w:val="003E3543"/>
    <w:rsid w:val="003E383B"/>
    <w:rsid w:val="003E3950"/>
    <w:rsid w:val="003E3ABC"/>
    <w:rsid w:val="003E3AF7"/>
    <w:rsid w:val="003E3C1A"/>
    <w:rsid w:val="003E3F17"/>
    <w:rsid w:val="003E4145"/>
    <w:rsid w:val="003E419F"/>
    <w:rsid w:val="003E42AC"/>
    <w:rsid w:val="003E453E"/>
    <w:rsid w:val="003E45EB"/>
    <w:rsid w:val="003E4785"/>
    <w:rsid w:val="003E47FB"/>
    <w:rsid w:val="003E4C0F"/>
    <w:rsid w:val="003E4C40"/>
    <w:rsid w:val="003E4D04"/>
    <w:rsid w:val="003E4FE9"/>
    <w:rsid w:val="003E51A1"/>
    <w:rsid w:val="003E566D"/>
    <w:rsid w:val="003E5A2C"/>
    <w:rsid w:val="003E6172"/>
    <w:rsid w:val="003E61EE"/>
    <w:rsid w:val="003E6567"/>
    <w:rsid w:val="003E665F"/>
    <w:rsid w:val="003E68AF"/>
    <w:rsid w:val="003E6932"/>
    <w:rsid w:val="003E6B89"/>
    <w:rsid w:val="003E6D78"/>
    <w:rsid w:val="003E6F5E"/>
    <w:rsid w:val="003E6FF1"/>
    <w:rsid w:val="003E73AA"/>
    <w:rsid w:val="003E7456"/>
    <w:rsid w:val="003E7A4C"/>
    <w:rsid w:val="003E7AA8"/>
    <w:rsid w:val="003E7BD6"/>
    <w:rsid w:val="003F020E"/>
    <w:rsid w:val="003F0240"/>
    <w:rsid w:val="003F0286"/>
    <w:rsid w:val="003F03C2"/>
    <w:rsid w:val="003F0411"/>
    <w:rsid w:val="003F0970"/>
    <w:rsid w:val="003F09C9"/>
    <w:rsid w:val="003F0A18"/>
    <w:rsid w:val="003F0A39"/>
    <w:rsid w:val="003F0A61"/>
    <w:rsid w:val="003F0BB2"/>
    <w:rsid w:val="003F0EAA"/>
    <w:rsid w:val="003F0F31"/>
    <w:rsid w:val="003F117A"/>
    <w:rsid w:val="003F1247"/>
    <w:rsid w:val="003F133F"/>
    <w:rsid w:val="003F1410"/>
    <w:rsid w:val="003F1452"/>
    <w:rsid w:val="003F169C"/>
    <w:rsid w:val="003F16B1"/>
    <w:rsid w:val="003F1964"/>
    <w:rsid w:val="003F1994"/>
    <w:rsid w:val="003F19CB"/>
    <w:rsid w:val="003F1B06"/>
    <w:rsid w:val="003F1C09"/>
    <w:rsid w:val="003F1F11"/>
    <w:rsid w:val="003F227B"/>
    <w:rsid w:val="003F22B0"/>
    <w:rsid w:val="003F2357"/>
    <w:rsid w:val="003F23D4"/>
    <w:rsid w:val="003F23F3"/>
    <w:rsid w:val="003F2581"/>
    <w:rsid w:val="003F2954"/>
    <w:rsid w:val="003F2C76"/>
    <w:rsid w:val="003F2DC4"/>
    <w:rsid w:val="003F2EDE"/>
    <w:rsid w:val="003F2FD7"/>
    <w:rsid w:val="003F31B4"/>
    <w:rsid w:val="003F3323"/>
    <w:rsid w:val="003F3A08"/>
    <w:rsid w:val="003F3A21"/>
    <w:rsid w:val="003F3A8E"/>
    <w:rsid w:val="003F3AAD"/>
    <w:rsid w:val="003F3B50"/>
    <w:rsid w:val="003F3C80"/>
    <w:rsid w:val="003F3E6C"/>
    <w:rsid w:val="003F3FC8"/>
    <w:rsid w:val="003F401B"/>
    <w:rsid w:val="003F424E"/>
    <w:rsid w:val="003F4320"/>
    <w:rsid w:val="003F473C"/>
    <w:rsid w:val="003F4759"/>
    <w:rsid w:val="003F4768"/>
    <w:rsid w:val="003F4B67"/>
    <w:rsid w:val="003F4BF7"/>
    <w:rsid w:val="003F4D6D"/>
    <w:rsid w:val="003F4DF5"/>
    <w:rsid w:val="003F4DF9"/>
    <w:rsid w:val="003F4EAD"/>
    <w:rsid w:val="003F53D5"/>
    <w:rsid w:val="003F55E6"/>
    <w:rsid w:val="003F55FC"/>
    <w:rsid w:val="003F5792"/>
    <w:rsid w:val="003F5839"/>
    <w:rsid w:val="003F58ED"/>
    <w:rsid w:val="003F59CF"/>
    <w:rsid w:val="003F59E6"/>
    <w:rsid w:val="003F5C3E"/>
    <w:rsid w:val="003F5C47"/>
    <w:rsid w:val="003F5CF6"/>
    <w:rsid w:val="003F5D37"/>
    <w:rsid w:val="003F5DC7"/>
    <w:rsid w:val="003F60D5"/>
    <w:rsid w:val="003F60F9"/>
    <w:rsid w:val="003F62E9"/>
    <w:rsid w:val="003F6351"/>
    <w:rsid w:val="003F64BD"/>
    <w:rsid w:val="003F6504"/>
    <w:rsid w:val="003F684C"/>
    <w:rsid w:val="003F69C5"/>
    <w:rsid w:val="003F6DE5"/>
    <w:rsid w:val="003F7144"/>
    <w:rsid w:val="003F71AA"/>
    <w:rsid w:val="003F7313"/>
    <w:rsid w:val="003F7319"/>
    <w:rsid w:val="003F73C2"/>
    <w:rsid w:val="003F73C7"/>
    <w:rsid w:val="003F757F"/>
    <w:rsid w:val="003F7791"/>
    <w:rsid w:val="003F7933"/>
    <w:rsid w:val="003F7E6E"/>
    <w:rsid w:val="00400318"/>
    <w:rsid w:val="00400D90"/>
    <w:rsid w:val="00400DDB"/>
    <w:rsid w:val="00400EC1"/>
    <w:rsid w:val="00400FE5"/>
    <w:rsid w:val="0040106A"/>
    <w:rsid w:val="004016BD"/>
    <w:rsid w:val="004017BD"/>
    <w:rsid w:val="00401864"/>
    <w:rsid w:val="00401921"/>
    <w:rsid w:val="004019B2"/>
    <w:rsid w:val="00401A30"/>
    <w:rsid w:val="00401AD4"/>
    <w:rsid w:val="00401BF7"/>
    <w:rsid w:val="00401EB7"/>
    <w:rsid w:val="0040203C"/>
    <w:rsid w:val="00402182"/>
    <w:rsid w:val="004022B8"/>
    <w:rsid w:val="00402468"/>
    <w:rsid w:val="0040256E"/>
    <w:rsid w:val="00402623"/>
    <w:rsid w:val="0040262A"/>
    <w:rsid w:val="0040278F"/>
    <w:rsid w:val="00402A8A"/>
    <w:rsid w:val="00402CA7"/>
    <w:rsid w:val="00402CD1"/>
    <w:rsid w:val="00402EEB"/>
    <w:rsid w:val="00402EF0"/>
    <w:rsid w:val="00403578"/>
    <w:rsid w:val="00403591"/>
    <w:rsid w:val="00403703"/>
    <w:rsid w:val="00403821"/>
    <w:rsid w:val="00403872"/>
    <w:rsid w:val="00403EDA"/>
    <w:rsid w:val="00403F52"/>
    <w:rsid w:val="00403FA1"/>
    <w:rsid w:val="004040B9"/>
    <w:rsid w:val="004044C5"/>
    <w:rsid w:val="004044FC"/>
    <w:rsid w:val="00404A2D"/>
    <w:rsid w:val="00404D69"/>
    <w:rsid w:val="00404E85"/>
    <w:rsid w:val="00404FC0"/>
    <w:rsid w:val="00405222"/>
    <w:rsid w:val="00405242"/>
    <w:rsid w:val="00405280"/>
    <w:rsid w:val="004052A1"/>
    <w:rsid w:val="0040555D"/>
    <w:rsid w:val="004057B3"/>
    <w:rsid w:val="00405C61"/>
    <w:rsid w:val="00405C67"/>
    <w:rsid w:val="00405DE9"/>
    <w:rsid w:val="00405ECE"/>
    <w:rsid w:val="0040639F"/>
    <w:rsid w:val="004063C2"/>
    <w:rsid w:val="004063FC"/>
    <w:rsid w:val="00406676"/>
    <w:rsid w:val="00406721"/>
    <w:rsid w:val="0040692E"/>
    <w:rsid w:val="00407093"/>
    <w:rsid w:val="00407100"/>
    <w:rsid w:val="0040715C"/>
    <w:rsid w:val="004071FA"/>
    <w:rsid w:val="0040721C"/>
    <w:rsid w:val="00407567"/>
    <w:rsid w:val="004077C9"/>
    <w:rsid w:val="00407B5A"/>
    <w:rsid w:val="00407C68"/>
    <w:rsid w:val="00407D38"/>
    <w:rsid w:val="00407E35"/>
    <w:rsid w:val="00410052"/>
    <w:rsid w:val="00410064"/>
    <w:rsid w:val="004103E9"/>
    <w:rsid w:val="00410497"/>
    <w:rsid w:val="00410622"/>
    <w:rsid w:val="0041065D"/>
    <w:rsid w:val="0041068F"/>
    <w:rsid w:val="004106BE"/>
    <w:rsid w:val="004106C6"/>
    <w:rsid w:val="004106D5"/>
    <w:rsid w:val="00410E8D"/>
    <w:rsid w:val="00411379"/>
    <w:rsid w:val="004113AA"/>
    <w:rsid w:val="00411452"/>
    <w:rsid w:val="00411588"/>
    <w:rsid w:val="004115C4"/>
    <w:rsid w:val="00411B4F"/>
    <w:rsid w:val="00411BF4"/>
    <w:rsid w:val="00411C23"/>
    <w:rsid w:val="00411DC3"/>
    <w:rsid w:val="00411DF0"/>
    <w:rsid w:val="00411E74"/>
    <w:rsid w:val="00411ED4"/>
    <w:rsid w:val="00411F01"/>
    <w:rsid w:val="00412099"/>
    <w:rsid w:val="004121A5"/>
    <w:rsid w:val="0041233C"/>
    <w:rsid w:val="0041250E"/>
    <w:rsid w:val="0041271C"/>
    <w:rsid w:val="004127CD"/>
    <w:rsid w:val="004127EE"/>
    <w:rsid w:val="004128EE"/>
    <w:rsid w:val="00412A1E"/>
    <w:rsid w:val="00412A7B"/>
    <w:rsid w:val="00412CFA"/>
    <w:rsid w:val="00412D3D"/>
    <w:rsid w:val="00412DF6"/>
    <w:rsid w:val="00412EEA"/>
    <w:rsid w:val="00413113"/>
    <w:rsid w:val="004132CB"/>
    <w:rsid w:val="0041358F"/>
    <w:rsid w:val="00413951"/>
    <w:rsid w:val="00413A14"/>
    <w:rsid w:val="00413C41"/>
    <w:rsid w:val="00413D26"/>
    <w:rsid w:val="00413D77"/>
    <w:rsid w:val="00413F64"/>
    <w:rsid w:val="00413F67"/>
    <w:rsid w:val="004141F8"/>
    <w:rsid w:val="00414337"/>
    <w:rsid w:val="00414392"/>
    <w:rsid w:val="004143E6"/>
    <w:rsid w:val="00414690"/>
    <w:rsid w:val="004149FE"/>
    <w:rsid w:val="00414B2D"/>
    <w:rsid w:val="00414D18"/>
    <w:rsid w:val="00414D25"/>
    <w:rsid w:val="00414DC9"/>
    <w:rsid w:val="00414E43"/>
    <w:rsid w:val="00414F51"/>
    <w:rsid w:val="00414FE1"/>
    <w:rsid w:val="00414FEE"/>
    <w:rsid w:val="00415019"/>
    <w:rsid w:val="004150F3"/>
    <w:rsid w:val="00415170"/>
    <w:rsid w:val="0041526F"/>
    <w:rsid w:val="004154DF"/>
    <w:rsid w:val="00415549"/>
    <w:rsid w:val="004159E9"/>
    <w:rsid w:val="00415B2E"/>
    <w:rsid w:val="00415C38"/>
    <w:rsid w:val="00415C94"/>
    <w:rsid w:val="00415E35"/>
    <w:rsid w:val="004160EC"/>
    <w:rsid w:val="004162B7"/>
    <w:rsid w:val="004163F7"/>
    <w:rsid w:val="004164AF"/>
    <w:rsid w:val="004164ED"/>
    <w:rsid w:val="00416A93"/>
    <w:rsid w:val="00416C5F"/>
    <w:rsid w:val="00416E37"/>
    <w:rsid w:val="00416E63"/>
    <w:rsid w:val="00416F3E"/>
    <w:rsid w:val="00417382"/>
    <w:rsid w:val="0041744A"/>
    <w:rsid w:val="004177DD"/>
    <w:rsid w:val="00417A35"/>
    <w:rsid w:val="00417ACE"/>
    <w:rsid w:val="00417BE9"/>
    <w:rsid w:val="00417CB6"/>
    <w:rsid w:val="00417D2E"/>
    <w:rsid w:val="00417D82"/>
    <w:rsid w:val="00417DE9"/>
    <w:rsid w:val="00417E0B"/>
    <w:rsid w:val="0042010F"/>
    <w:rsid w:val="004202A4"/>
    <w:rsid w:val="004205F0"/>
    <w:rsid w:val="0042064D"/>
    <w:rsid w:val="004207D0"/>
    <w:rsid w:val="004208DC"/>
    <w:rsid w:val="00420955"/>
    <w:rsid w:val="00420B21"/>
    <w:rsid w:val="00420C98"/>
    <w:rsid w:val="00420FA1"/>
    <w:rsid w:val="004211CE"/>
    <w:rsid w:val="00421232"/>
    <w:rsid w:val="0042127B"/>
    <w:rsid w:val="004217B1"/>
    <w:rsid w:val="004219AB"/>
    <w:rsid w:val="00421DCF"/>
    <w:rsid w:val="00422006"/>
    <w:rsid w:val="0042201E"/>
    <w:rsid w:val="00422335"/>
    <w:rsid w:val="004223D2"/>
    <w:rsid w:val="004228B3"/>
    <w:rsid w:val="00422A20"/>
    <w:rsid w:val="00422A60"/>
    <w:rsid w:val="00422D76"/>
    <w:rsid w:val="00422F50"/>
    <w:rsid w:val="00422F5D"/>
    <w:rsid w:val="00422F64"/>
    <w:rsid w:val="00422FB2"/>
    <w:rsid w:val="00422FF1"/>
    <w:rsid w:val="004235A6"/>
    <w:rsid w:val="004238FD"/>
    <w:rsid w:val="00423CAE"/>
    <w:rsid w:val="004240CF"/>
    <w:rsid w:val="0042429D"/>
    <w:rsid w:val="004243ED"/>
    <w:rsid w:val="0042446B"/>
    <w:rsid w:val="0042447C"/>
    <w:rsid w:val="00424486"/>
    <w:rsid w:val="00424953"/>
    <w:rsid w:val="00424A21"/>
    <w:rsid w:val="00424A7D"/>
    <w:rsid w:val="00424C62"/>
    <w:rsid w:val="00424C80"/>
    <w:rsid w:val="00425130"/>
    <w:rsid w:val="00425286"/>
    <w:rsid w:val="004254FC"/>
    <w:rsid w:val="004254FF"/>
    <w:rsid w:val="00425536"/>
    <w:rsid w:val="004255A9"/>
    <w:rsid w:val="0042580A"/>
    <w:rsid w:val="004259DD"/>
    <w:rsid w:val="00425AF3"/>
    <w:rsid w:val="00425BA6"/>
    <w:rsid w:val="00425D22"/>
    <w:rsid w:val="00425F9E"/>
    <w:rsid w:val="004260A6"/>
    <w:rsid w:val="004261C5"/>
    <w:rsid w:val="004261EA"/>
    <w:rsid w:val="00426B6E"/>
    <w:rsid w:val="00426C33"/>
    <w:rsid w:val="00426D56"/>
    <w:rsid w:val="00427573"/>
    <w:rsid w:val="004275A2"/>
    <w:rsid w:val="0042772C"/>
    <w:rsid w:val="004277C0"/>
    <w:rsid w:val="0042783F"/>
    <w:rsid w:val="00427A28"/>
    <w:rsid w:val="00427CCD"/>
    <w:rsid w:val="00427ED0"/>
    <w:rsid w:val="00427FD6"/>
    <w:rsid w:val="004300F4"/>
    <w:rsid w:val="00430159"/>
    <w:rsid w:val="004301C5"/>
    <w:rsid w:val="00430427"/>
    <w:rsid w:val="004305E7"/>
    <w:rsid w:val="004307AA"/>
    <w:rsid w:val="004307F0"/>
    <w:rsid w:val="00430814"/>
    <w:rsid w:val="004308A0"/>
    <w:rsid w:val="004308E3"/>
    <w:rsid w:val="0043099D"/>
    <w:rsid w:val="00430B7A"/>
    <w:rsid w:val="00430C53"/>
    <w:rsid w:val="00430E11"/>
    <w:rsid w:val="004311A8"/>
    <w:rsid w:val="0043143A"/>
    <w:rsid w:val="00431452"/>
    <w:rsid w:val="0043159E"/>
    <w:rsid w:val="004316D2"/>
    <w:rsid w:val="00431731"/>
    <w:rsid w:val="0043197F"/>
    <w:rsid w:val="00431A78"/>
    <w:rsid w:val="00431D20"/>
    <w:rsid w:val="00431DBD"/>
    <w:rsid w:val="00431F6B"/>
    <w:rsid w:val="004320CC"/>
    <w:rsid w:val="00432127"/>
    <w:rsid w:val="00432136"/>
    <w:rsid w:val="00432297"/>
    <w:rsid w:val="00432354"/>
    <w:rsid w:val="00432361"/>
    <w:rsid w:val="004324FE"/>
    <w:rsid w:val="0043266F"/>
    <w:rsid w:val="00432B90"/>
    <w:rsid w:val="00432BAA"/>
    <w:rsid w:val="00433105"/>
    <w:rsid w:val="0043326C"/>
    <w:rsid w:val="00433412"/>
    <w:rsid w:val="00433417"/>
    <w:rsid w:val="00433686"/>
    <w:rsid w:val="004336A6"/>
    <w:rsid w:val="004338C9"/>
    <w:rsid w:val="004338F9"/>
    <w:rsid w:val="00433A96"/>
    <w:rsid w:val="00433C2E"/>
    <w:rsid w:val="00433D43"/>
    <w:rsid w:val="00433DDE"/>
    <w:rsid w:val="00433E64"/>
    <w:rsid w:val="00434177"/>
    <w:rsid w:val="004341AE"/>
    <w:rsid w:val="0043421E"/>
    <w:rsid w:val="00434293"/>
    <w:rsid w:val="004343DE"/>
    <w:rsid w:val="00434444"/>
    <w:rsid w:val="004345C0"/>
    <w:rsid w:val="0043465A"/>
    <w:rsid w:val="00434CD5"/>
    <w:rsid w:val="00434CD9"/>
    <w:rsid w:val="00434F48"/>
    <w:rsid w:val="0043536C"/>
    <w:rsid w:val="004355F9"/>
    <w:rsid w:val="00435868"/>
    <w:rsid w:val="00435D40"/>
    <w:rsid w:val="00435EAB"/>
    <w:rsid w:val="004360AB"/>
    <w:rsid w:val="004360CF"/>
    <w:rsid w:val="00436241"/>
    <w:rsid w:val="0043642B"/>
    <w:rsid w:val="00436817"/>
    <w:rsid w:val="004368D1"/>
    <w:rsid w:val="004368FD"/>
    <w:rsid w:val="00436B3C"/>
    <w:rsid w:val="00436B7B"/>
    <w:rsid w:val="00436CFC"/>
    <w:rsid w:val="00436E77"/>
    <w:rsid w:val="00436FDF"/>
    <w:rsid w:val="004371A6"/>
    <w:rsid w:val="004371B4"/>
    <w:rsid w:val="0043724A"/>
    <w:rsid w:val="00437276"/>
    <w:rsid w:val="004373B8"/>
    <w:rsid w:val="004373B9"/>
    <w:rsid w:val="004373E5"/>
    <w:rsid w:val="0043743B"/>
    <w:rsid w:val="00437546"/>
    <w:rsid w:val="004375F6"/>
    <w:rsid w:val="0043764D"/>
    <w:rsid w:val="00437703"/>
    <w:rsid w:val="00437835"/>
    <w:rsid w:val="00437B9C"/>
    <w:rsid w:val="004401BE"/>
    <w:rsid w:val="0044040A"/>
    <w:rsid w:val="00440521"/>
    <w:rsid w:val="00440732"/>
    <w:rsid w:val="0044086D"/>
    <w:rsid w:val="00440BD0"/>
    <w:rsid w:val="00440D33"/>
    <w:rsid w:val="00440FC5"/>
    <w:rsid w:val="00441050"/>
    <w:rsid w:val="004415AC"/>
    <w:rsid w:val="00441751"/>
    <w:rsid w:val="00441A31"/>
    <w:rsid w:val="00441C77"/>
    <w:rsid w:val="00441E25"/>
    <w:rsid w:val="00441E9E"/>
    <w:rsid w:val="0044220A"/>
    <w:rsid w:val="004422F7"/>
    <w:rsid w:val="0044243A"/>
    <w:rsid w:val="00442A7C"/>
    <w:rsid w:val="00442C04"/>
    <w:rsid w:val="00442CFD"/>
    <w:rsid w:val="00442DC5"/>
    <w:rsid w:val="004433A9"/>
    <w:rsid w:val="0044348B"/>
    <w:rsid w:val="00443529"/>
    <w:rsid w:val="00443674"/>
    <w:rsid w:val="00443A3F"/>
    <w:rsid w:val="00443B0A"/>
    <w:rsid w:val="00443CF0"/>
    <w:rsid w:val="00443E44"/>
    <w:rsid w:val="00443F40"/>
    <w:rsid w:val="00443F59"/>
    <w:rsid w:val="00443FB1"/>
    <w:rsid w:val="0044404F"/>
    <w:rsid w:val="00444278"/>
    <w:rsid w:val="004443C6"/>
    <w:rsid w:val="004443DF"/>
    <w:rsid w:val="00444682"/>
    <w:rsid w:val="004446D1"/>
    <w:rsid w:val="0044478B"/>
    <w:rsid w:val="0044483E"/>
    <w:rsid w:val="00444ABE"/>
    <w:rsid w:val="00444BCF"/>
    <w:rsid w:val="00444FFA"/>
    <w:rsid w:val="00445148"/>
    <w:rsid w:val="00445161"/>
    <w:rsid w:val="00445185"/>
    <w:rsid w:val="004451B0"/>
    <w:rsid w:val="00445329"/>
    <w:rsid w:val="00445375"/>
    <w:rsid w:val="00445480"/>
    <w:rsid w:val="00445506"/>
    <w:rsid w:val="00445959"/>
    <w:rsid w:val="00445A3C"/>
    <w:rsid w:val="00445CC1"/>
    <w:rsid w:val="004468C4"/>
    <w:rsid w:val="004468D6"/>
    <w:rsid w:val="00446A4E"/>
    <w:rsid w:val="00446B86"/>
    <w:rsid w:val="00446CA7"/>
    <w:rsid w:val="004471C4"/>
    <w:rsid w:val="0044747F"/>
    <w:rsid w:val="0044750F"/>
    <w:rsid w:val="004476B1"/>
    <w:rsid w:val="00447842"/>
    <w:rsid w:val="00447902"/>
    <w:rsid w:val="00447E94"/>
    <w:rsid w:val="00447EB5"/>
    <w:rsid w:val="00447EC1"/>
    <w:rsid w:val="00450083"/>
    <w:rsid w:val="0045040B"/>
    <w:rsid w:val="00450AD5"/>
    <w:rsid w:val="00450C05"/>
    <w:rsid w:val="00450C08"/>
    <w:rsid w:val="00450CF3"/>
    <w:rsid w:val="00450E18"/>
    <w:rsid w:val="00450F15"/>
    <w:rsid w:val="00450F56"/>
    <w:rsid w:val="004510A3"/>
    <w:rsid w:val="004514ED"/>
    <w:rsid w:val="00451521"/>
    <w:rsid w:val="00451922"/>
    <w:rsid w:val="004519B1"/>
    <w:rsid w:val="00451C0B"/>
    <w:rsid w:val="00451E2E"/>
    <w:rsid w:val="00451F86"/>
    <w:rsid w:val="00452171"/>
    <w:rsid w:val="00452457"/>
    <w:rsid w:val="004524C2"/>
    <w:rsid w:val="00452D42"/>
    <w:rsid w:val="00453313"/>
    <w:rsid w:val="004536CD"/>
    <w:rsid w:val="00453934"/>
    <w:rsid w:val="004539FE"/>
    <w:rsid w:val="00453AD1"/>
    <w:rsid w:val="00453C7E"/>
    <w:rsid w:val="00453CB9"/>
    <w:rsid w:val="00454182"/>
    <w:rsid w:val="0045421A"/>
    <w:rsid w:val="004542B8"/>
    <w:rsid w:val="004543EC"/>
    <w:rsid w:val="004544BD"/>
    <w:rsid w:val="00454715"/>
    <w:rsid w:val="004547B6"/>
    <w:rsid w:val="00454920"/>
    <w:rsid w:val="00454BF8"/>
    <w:rsid w:val="00454C90"/>
    <w:rsid w:val="00454D80"/>
    <w:rsid w:val="00454E89"/>
    <w:rsid w:val="00454F8A"/>
    <w:rsid w:val="004552A9"/>
    <w:rsid w:val="00455372"/>
    <w:rsid w:val="00455430"/>
    <w:rsid w:val="00455445"/>
    <w:rsid w:val="004554E2"/>
    <w:rsid w:val="00455529"/>
    <w:rsid w:val="00455715"/>
    <w:rsid w:val="00455771"/>
    <w:rsid w:val="004557E7"/>
    <w:rsid w:val="004558B5"/>
    <w:rsid w:val="004558EF"/>
    <w:rsid w:val="00455B70"/>
    <w:rsid w:val="00455BD9"/>
    <w:rsid w:val="00455EE5"/>
    <w:rsid w:val="00456099"/>
    <w:rsid w:val="00456370"/>
    <w:rsid w:val="004563CB"/>
    <w:rsid w:val="004565D4"/>
    <w:rsid w:val="004565F1"/>
    <w:rsid w:val="004568D3"/>
    <w:rsid w:val="00456900"/>
    <w:rsid w:val="00456AD4"/>
    <w:rsid w:val="00456AFD"/>
    <w:rsid w:val="00456C2F"/>
    <w:rsid w:val="00456C94"/>
    <w:rsid w:val="00456E27"/>
    <w:rsid w:val="004572D1"/>
    <w:rsid w:val="004572E8"/>
    <w:rsid w:val="004574B0"/>
    <w:rsid w:val="004574FA"/>
    <w:rsid w:val="004576F0"/>
    <w:rsid w:val="0045772A"/>
    <w:rsid w:val="00457759"/>
    <w:rsid w:val="00457774"/>
    <w:rsid w:val="00457899"/>
    <w:rsid w:val="00457922"/>
    <w:rsid w:val="0045793D"/>
    <w:rsid w:val="004579BF"/>
    <w:rsid w:val="00457A64"/>
    <w:rsid w:val="00457A89"/>
    <w:rsid w:val="00457B79"/>
    <w:rsid w:val="00457D4B"/>
    <w:rsid w:val="00457E68"/>
    <w:rsid w:val="00457E88"/>
    <w:rsid w:val="00457E97"/>
    <w:rsid w:val="00457F31"/>
    <w:rsid w:val="0046006C"/>
    <w:rsid w:val="004601BF"/>
    <w:rsid w:val="0046033D"/>
    <w:rsid w:val="00460375"/>
    <w:rsid w:val="004605C1"/>
    <w:rsid w:val="0046086C"/>
    <w:rsid w:val="00460C3A"/>
    <w:rsid w:val="00460F74"/>
    <w:rsid w:val="00461074"/>
    <w:rsid w:val="004611AA"/>
    <w:rsid w:val="0046149D"/>
    <w:rsid w:val="00461514"/>
    <w:rsid w:val="00461666"/>
    <w:rsid w:val="0046182D"/>
    <w:rsid w:val="004618AB"/>
    <w:rsid w:val="00461A0C"/>
    <w:rsid w:val="00461A2C"/>
    <w:rsid w:val="00461B14"/>
    <w:rsid w:val="00461B24"/>
    <w:rsid w:val="00461C83"/>
    <w:rsid w:val="00461D36"/>
    <w:rsid w:val="0046225B"/>
    <w:rsid w:val="004623C9"/>
    <w:rsid w:val="004624E9"/>
    <w:rsid w:val="0046292F"/>
    <w:rsid w:val="00462A1B"/>
    <w:rsid w:val="00462C36"/>
    <w:rsid w:val="0046305C"/>
    <w:rsid w:val="0046306A"/>
    <w:rsid w:val="0046385B"/>
    <w:rsid w:val="00463866"/>
    <w:rsid w:val="00463972"/>
    <w:rsid w:val="004639E9"/>
    <w:rsid w:val="00463E82"/>
    <w:rsid w:val="00463EC8"/>
    <w:rsid w:val="00464036"/>
    <w:rsid w:val="004640AC"/>
    <w:rsid w:val="004640D3"/>
    <w:rsid w:val="00464177"/>
    <w:rsid w:val="004641AB"/>
    <w:rsid w:val="004642A2"/>
    <w:rsid w:val="004642EB"/>
    <w:rsid w:val="004643CA"/>
    <w:rsid w:val="004644FB"/>
    <w:rsid w:val="00464E79"/>
    <w:rsid w:val="00464ED3"/>
    <w:rsid w:val="0046504A"/>
    <w:rsid w:val="004650C3"/>
    <w:rsid w:val="004650CA"/>
    <w:rsid w:val="00465108"/>
    <w:rsid w:val="00465183"/>
    <w:rsid w:val="00465594"/>
    <w:rsid w:val="00465658"/>
    <w:rsid w:val="004658BD"/>
    <w:rsid w:val="00465926"/>
    <w:rsid w:val="00465929"/>
    <w:rsid w:val="004659AF"/>
    <w:rsid w:val="00465D7A"/>
    <w:rsid w:val="00465D7C"/>
    <w:rsid w:val="00465F76"/>
    <w:rsid w:val="0046614A"/>
    <w:rsid w:val="0046615B"/>
    <w:rsid w:val="0046633B"/>
    <w:rsid w:val="00466644"/>
    <w:rsid w:val="00466774"/>
    <w:rsid w:val="0046679D"/>
    <w:rsid w:val="00466839"/>
    <w:rsid w:val="00466B03"/>
    <w:rsid w:val="00466B63"/>
    <w:rsid w:val="00466BED"/>
    <w:rsid w:val="00466D02"/>
    <w:rsid w:val="00466DC8"/>
    <w:rsid w:val="00466E10"/>
    <w:rsid w:val="00466EBC"/>
    <w:rsid w:val="00466FC4"/>
    <w:rsid w:val="0046708E"/>
    <w:rsid w:val="004670B2"/>
    <w:rsid w:val="00467219"/>
    <w:rsid w:val="004679BB"/>
    <w:rsid w:val="00467B89"/>
    <w:rsid w:val="00467C84"/>
    <w:rsid w:val="00467D1B"/>
    <w:rsid w:val="00467E73"/>
    <w:rsid w:val="00467F7E"/>
    <w:rsid w:val="0047000C"/>
    <w:rsid w:val="004703DD"/>
    <w:rsid w:val="00470695"/>
    <w:rsid w:val="00470713"/>
    <w:rsid w:val="00470906"/>
    <w:rsid w:val="00470A03"/>
    <w:rsid w:val="00470BB5"/>
    <w:rsid w:val="00470C3D"/>
    <w:rsid w:val="00470E1D"/>
    <w:rsid w:val="00470ECA"/>
    <w:rsid w:val="00470F5F"/>
    <w:rsid w:val="00470F66"/>
    <w:rsid w:val="00470FD6"/>
    <w:rsid w:val="00471372"/>
    <w:rsid w:val="00471465"/>
    <w:rsid w:val="004715B1"/>
    <w:rsid w:val="004717C5"/>
    <w:rsid w:val="00471865"/>
    <w:rsid w:val="00471903"/>
    <w:rsid w:val="00471A1C"/>
    <w:rsid w:val="00471AC1"/>
    <w:rsid w:val="00471C69"/>
    <w:rsid w:val="00471E38"/>
    <w:rsid w:val="00471E91"/>
    <w:rsid w:val="00471EC3"/>
    <w:rsid w:val="00472018"/>
    <w:rsid w:val="00472060"/>
    <w:rsid w:val="004723FD"/>
    <w:rsid w:val="00472406"/>
    <w:rsid w:val="004724BA"/>
    <w:rsid w:val="004725F2"/>
    <w:rsid w:val="0047266B"/>
    <w:rsid w:val="0047274A"/>
    <w:rsid w:val="00472779"/>
    <w:rsid w:val="004727BA"/>
    <w:rsid w:val="0047294C"/>
    <w:rsid w:val="004729D4"/>
    <w:rsid w:val="00472E37"/>
    <w:rsid w:val="004730A1"/>
    <w:rsid w:val="0047323B"/>
    <w:rsid w:val="0047326E"/>
    <w:rsid w:val="00473349"/>
    <w:rsid w:val="00473894"/>
    <w:rsid w:val="00473AF7"/>
    <w:rsid w:val="00473C1D"/>
    <w:rsid w:val="00473CC4"/>
    <w:rsid w:val="00473DCF"/>
    <w:rsid w:val="00473F0F"/>
    <w:rsid w:val="004740CF"/>
    <w:rsid w:val="004740E1"/>
    <w:rsid w:val="00474219"/>
    <w:rsid w:val="0047465D"/>
    <w:rsid w:val="004746B3"/>
    <w:rsid w:val="0047470E"/>
    <w:rsid w:val="004748CE"/>
    <w:rsid w:val="00474A37"/>
    <w:rsid w:val="00474B2F"/>
    <w:rsid w:val="00474BA6"/>
    <w:rsid w:val="00474C2F"/>
    <w:rsid w:val="00474C3D"/>
    <w:rsid w:val="00474C76"/>
    <w:rsid w:val="0047517C"/>
    <w:rsid w:val="004751BE"/>
    <w:rsid w:val="00475413"/>
    <w:rsid w:val="004756FC"/>
    <w:rsid w:val="0047579B"/>
    <w:rsid w:val="004758BC"/>
    <w:rsid w:val="00475E4A"/>
    <w:rsid w:val="00475EE8"/>
    <w:rsid w:val="00475EF1"/>
    <w:rsid w:val="00475F36"/>
    <w:rsid w:val="00475FBE"/>
    <w:rsid w:val="004760D6"/>
    <w:rsid w:val="00476428"/>
    <w:rsid w:val="004768FE"/>
    <w:rsid w:val="0047693F"/>
    <w:rsid w:val="00476976"/>
    <w:rsid w:val="004769CC"/>
    <w:rsid w:val="00476ABE"/>
    <w:rsid w:val="00476B19"/>
    <w:rsid w:val="00476D21"/>
    <w:rsid w:val="00476F77"/>
    <w:rsid w:val="00476FFC"/>
    <w:rsid w:val="004772ED"/>
    <w:rsid w:val="00477598"/>
    <w:rsid w:val="004776D5"/>
    <w:rsid w:val="00477755"/>
    <w:rsid w:val="00477786"/>
    <w:rsid w:val="00477939"/>
    <w:rsid w:val="0047795F"/>
    <w:rsid w:val="00477A22"/>
    <w:rsid w:val="00477DF7"/>
    <w:rsid w:val="00477EE7"/>
    <w:rsid w:val="00480257"/>
    <w:rsid w:val="004804FE"/>
    <w:rsid w:val="00480AF7"/>
    <w:rsid w:val="00480AFC"/>
    <w:rsid w:val="00480B15"/>
    <w:rsid w:val="00480C6F"/>
    <w:rsid w:val="00480D17"/>
    <w:rsid w:val="00480E02"/>
    <w:rsid w:val="00481104"/>
    <w:rsid w:val="00481727"/>
    <w:rsid w:val="004817D7"/>
    <w:rsid w:val="00481919"/>
    <w:rsid w:val="00481B44"/>
    <w:rsid w:val="00481C68"/>
    <w:rsid w:val="00481C76"/>
    <w:rsid w:val="00481D07"/>
    <w:rsid w:val="00481DC8"/>
    <w:rsid w:val="0048215E"/>
    <w:rsid w:val="004824ED"/>
    <w:rsid w:val="004826EB"/>
    <w:rsid w:val="00482781"/>
    <w:rsid w:val="004827B1"/>
    <w:rsid w:val="004828C0"/>
    <w:rsid w:val="00482D86"/>
    <w:rsid w:val="00482EB4"/>
    <w:rsid w:val="00482F07"/>
    <w:rsid w:val="0048309C"/>
    <w:rsid w:val="0048323D"/>
    <w:rsid w:val="004835A6"/>
    <w:rsid w:val="00483952"/>
    <w:rsid w:val="00483BA0"/>
    <w:rsid w:val="00483BC0"/>
    <w:rsid w:val="00483C19"/>
    <w:rsid w:val="00483E44"/>
    <w:rsid w:val="0048419C"/>
    <w:rsid w:val="004842D7"/>
    <w:rsid w:val="004843D4"/>
    <w:rsid w:val="00484661"/>
    <w:rsid w:val="0048479D"/>
    <w:rsid w:val="004848E5"/>
    <w:rsid w:val="00484A0C"/>
    <w:rsid w:val="00484A99"/>
    <w:rsid w:val="00484BFC"/>
    <w:rsid w:val="00484CE4"/>
    <w:rsid w:val="00484D34"/>
    <w:rsid w:val="00484E6F"/>
    <w:rsid w:val="0048508B"/>
    <w:rsid w:val="00485200"/>
    <w:rsid w:val="0048558E"/>
    <w:rsid w:val="004855C7"/>
    <w:rsid w:val="0048560C"/>
    <w:rsid w:val="0048567B"/>
    <w:rsid w:val="00485884"/>
    <w:rsid w:val="00485B15"/>
    <w:rsid w:val="00485CBE"/>
    <w:rsid w:val="00485D7B"/>
    <w:rsid w:val="00485D9F"/>
    <w:rsid w:val="00485F7F"/>
    <w:rsid w:val="0048606A"/>
    <w:rsid w:val="00486233"/>
    <w:rsid w:val="00486345"/>
    <w:rsid w:val="0048669B"/>
    <w:rsid w:val="004867CE"/>
    <w:rsid w:val="00486852"/>
    <w:rsid w:val="00486A65"/>
    <w:rsid w:val="00486A66"/>
    <w:rsid w:val="00486A67"/>
    <w:rsid w:val="00486BD3"/>
    <w:rsid w:val="00486C93"/>
    <w:rsid w:val="00486D5D"/>
    <w:rsid w:val="00486E57"/>
    <w:rsid w:val="00487085"/>
    <w:rsid w:val="004870DE"/>
    <w:rsid w:val="00487175"/>
    <w:rsid w:val="0048729E"/>
    <w:rsid w:val="004875C1"/>
    <w:rsid w:val="00487629"/>
    <w:rsid w:val="004876C7"/>
    <w:rsid w:val="00487991"/>
    <w:rsid w:val="00487A60"/>
    <w:rsid w:val="00487B8E"/>
    <w:rsid w:val="00487DDC"/>
    <w:rsid w:val="00487ED7"/>
    <w:rsid w:val="00487F0E"/>
    <w:rsid w:val="00487FA8"/>
    <w:rsid w:val="0049021B"/>
    <w:rsid w:val="00490478"/>
    <w:rsid w:val="00490525"/>
    <w:rsid w:val="0049069D"/>
    <w:rsid w:val="0049086D"/>
    <w:rsid w:val="004909BC"/>
    <w:rsid w:val="00490ABB"/>
    <w:rsid w:val="00490CAE"/>
    <w:rsid w:val="00490EB6"/>
    <w:rsid w:val="00490ECA"/>
    <w:rsid w:val="00491753"/>
    <w:rsid w:val="004917E1"/>
    <w:rsid w:val="0049182A"/>
    <w:rsid w:val="00491A5E"/>
    <w:rsid w:val="00491B74"/>
    <w:rsid w:val="00491F61"/>
    <w:rsid w:val="00492199"/>
    <w:rsid w:val="00492255"/>
    <w:rsid w:val="00492326"/>
    <w:rsid w:val="004924F5"/>
    <w:rsid w:val="004925AA"/>
    <w:rsid w:val="0049272C"/>
    <w:rsid w:val="00492AB6"/>
    <w:rsid w:val="00492C7F"/>
    <w:rsid w:val="00492C90"/>
    <w:rsid w:val="00492CFB"/>
    <w:rsid w:val="00492D2B"/>
    <w:rsid w:val="00492EA8"/>
    <w:rsid w:val="00493024"/>
    <w:rsid w:val="004930E8"/>
    <w:rsid w:val="00493239"/>
    <w:rsid w:val="004934C5"/>
    <w:rsid w:val="00493648"/>
    <w:rsid w:val="004936E7"/>
    <w:rsid w:val="00493BD0"/>
    <w:rsid w:val="00493E4F"/>
    <w:rsid w:val="00493E50"/>
    <w:rsid w:val="00493E96"/>
    <w:rsid w:val="00493EC9"/>
    <w:rsid w:val="00494027"/>
    <w:rsid w:val="00494491"/>
    <w:rsid w:val="004944D2"/>
    <w:rsid w:val="0049491D"/>
    <w:rsid w:val="00494B02"/>
    <w:rsid w:val="00494BF0"/>
    <w:rsid w:val="00494D8A"/>
    <w:rsid w:val="00494EB8"/>
    <w:rsid w:val="00495527"/>
    <w:rsid w:val="00495A13"/>
    <w:rsid w:val="00495B4E"/>
    <w:rsid w:val="00495E60"/>
    <w:rsid w:val="00495FD2"/>
    <w:rsid w:val="00495FD4"/>
    <w:rsid w:val="0049641E"/>
    <w:rsid w:val="0049642E"/>
    <w:rsid w:val="0049651F"/>
    <w:rsid w:val="0049662B"/>
    <w:rsid w:val="00496741"/>
    <w:rsid w:val="00496A74"/>
    <w:rsid w:val="00496E0E"/>
    <w:rsid w:val="00496E45"/>
    <w:rsid w:val="004970FA"/>
    <w:rsid w:val="0049739D"/>
    <w:rsid w:val="004974DB"/>
    <w:rsid w:val="00497544"/>
    <w:rsid w:val="00497680"/>
    <w:rsid w:val="004977C9"/>
    <w:rsid w:val="004978EF"/>
    <w:rsid w:val="004979DD"/>
    <w:rsid w:val="00497A94"/>
    <w:rsid w:val="00497B88"/>
    <w:rsid w:val="00497BEE"/>
    <w:rsid w:val="004A01C6"/>
    <w:rsid w:val="004A01EB"/>
    <w:rsid w:val="004A02DD"/>
    <w:rsid w:val="004A07AA"/>
    <w:rsid w:val="004A089C"/>
    <w:rsid w:val="004A08C9"/>
    <w:rsid w:val="004A0914"/>
    <w:rsid w:val="004A0A1B"/>
    <w:rsid w:val="004A0C08"/>
    <w:rsid w:val="004A0DDF"/>
    <w:rsid w:val="004A0E16"/>
    <w:rsid w:val="004A108F"/>
    <w:rsid w:val="004A133D"/>
    <w:rsid w:val="004A137E"/>
    <w:rsid w:val="004A163F"/>
    <w:rsid w:val="004A17A8"/>
    <w:rsid w:val="004A1924"/>
    <w:rsid w:val="004A19A2"/>
    <w:rsid w:val="004A1D5D"/>
    <w:rsid w:val="004A1F88"/>
    <w:rsid w:val="004A2017"/>
    <w:rsid w:val="004A2069"/>
    <w:rsid w:val="004A20C2"/>
    <w:rsid w:val="004A2109"/>
    <w:rsid w:val="004A2262"/>
    <w:rsid w:val="004A2277"/>
    <w:rsid w:val="004A2586"/>
    <w:rsid w:val="004A259F"/>
    <w:rsid w:val="004A2656"/>
    <w:rsid w:val="004A2667"/>
    <w:rsid w:val="004A273C"/>
    <w:rsid w:val="004A283B"/>
    <w:rsid w:val="004A29B5"/>
    <w:rsid w:val="004A2CA0"/>
    <w:rsid w:val="004A2F6B"/>
    <w:rsid w:val="004A3359"/>
    <w:rsid w:val="004A38B5"/>
    <w:rsid w:val="004A3DF0"/>
    <w:rsid w:val="004A3E39"/>
    <w:rsid w:val="004A3E69"/>
    <w:rsid w:val="004A3E9E"/>
    <w:rsid w:val="004A3F03"/>
    <w:rsid w:val="004A4177"/>
    <w:rsid w:val="004A42F6"/>
    <w:rsid w:val="004A4501"/>
    <w:rsid w:val="004A46B7"/>
    <w:rsid w:val="004A479C"/>
    <w:rsid w:val="004A47F8"/>
    <w:rsid w:val="004A4954"/>
    <w:rsid w:val="004A4D97"/>
    <w:rsid w:val="004A4E1F"/>
    <w:rsid w:val="004A5002"/>
    <w:rsid w:val="004A50BF"/>
    <w:rsid w:val="004A50D7"/>
    <w:rsid w:val="004A51F6"/>
    <w:rsid w:val="004A53D8"/>
    <w:rsid w:val="004A5498"/>
    <w:rsid w:val="004A57EB"/>
    <w:rsid w:val="004A5897"/>
    <w:rsid w:val="004A5AB9"/>
    <w:rsid w:val="004A5AFA"/>
    <w:rsid w:val="004A5C02"/>
    <w:rsid w:val="004A5FEB"/>
    <w:rsid w:val="004A6048"/>
    <w:rsid w:val="004A606A"/>
    <w:rsid w:val="004A61D7"/>
    <w:rsid w:val="004A6664"/>
    <w:rsid w:val="004A677C"/>
    <w:rsid w:val="004A6867"/>
    <w:rsid w:val="004A6899"/>
    <w:rsid w:val="004A6A5F"/>
    <w:rsid w:val="004A6A7B"/>
    <w:rsid w:val="004A6C5C"/>
    <w:rsid w:val="004A6C73"/>
    <w:rsid w:val="004A6C77"/>
    <w:rsid w:val="004A6C79"/>
    <w:rsid w:val="004A7153"/>
    <w:rsid w:val="004A71A0"/>
    <w:rsid w:val="004A75D8"/>
    <w:rsid w:val="004A7635"/>
    <w:rsid w:val="004A78BC"/>
    <w:rsid w:val="004A79BA"/>
    <w:rsid w:val="004A7BBF"/>
    <w:rsid w:val="004A7DBA"/>
    <w:rsid w:val="004A7E42"/>
    <w:rsid w:val="004A7FB1"/>
    <w:rsid w:val="004B08D8"/>
    <w:rsid w:val="004B0A87"/>
    <w:rsid w:val="004B0E95"/>
    <w:rsid w:val="004B103E"/>
    <w:rsid w:val="004B15BC"/>
    <w:rsid w:val="004B1691"/>
    <w:rsid w:val="004B16A9"/>
    <w:rsid w:val="004B176A"/>
    <w:rsid w:val="004B17E1"/>
    <w:rsid w:val="004B1C98"/>
    <w:rsid w:val="004B1E4D"/>
    <w:rsid w:val="004B1EF0"/>
    <w:rsid w:val="004B2370"/>
    <w:rsid w:val="004B2374"/>
    <w:rsid w:val="004B23D1"/>
    <w:rsid w:val="004B2616"/>
    <w:rsid w:val="004B263E"/>
    <w:rsid w:val="004B2709"/>
    <w:rsid w:val="004B2875"/>
    <w:rsid w:val="004B293E"/>
    <w:rsid w:val="004B2C4C"/>
    <w:rsid w:val="004B2D3A"/>
    <w:rsid w:val="004B2D7E"/>
    <w:rsid w:val="004B2E55"/>
    <w:rsid w:val="004B2E9E"/>
    <w:rsid w:val="004B31CA"/>
    <w:rsid w:val="004B33D8"/>
    <w:rsid w:val="004B38A5"/>
    <w:rsid w:val="004B3930"/>
    <w:rsid w:val="004B3ABE"/>
    <w:rsid w:val="004B3EA3"/>
    <w:rsid w:val="004B40B2"/>
    <w:rsid w:val="004B4199"/>
    <w:rsid w:val="004B429C"/>
    <w:rsid w:val="004B42BF"/>
    <w:rsid w:val="004B42E5"/>
    <w:rsid w:val="004B43E2"/>
    <w:rsid w:val="004B4951"/>
    <w:rsid w:val="004B4B15"/>
    <w:rsid w:val="004B4DD0"/>
    <w:rsid w:val="004B4EAD"/>
    <w:rsid w:val="004B4EFF"/>
    <w:rsid w:val="004B4F46"/>
    <w:rsid w:val="004B4F6F"/>
    <w:rsid w:val="004B50ED"/>
    <w:rsid w:val="004B51AB"/>
    <w:rsid w:val="004B5600"/>
    <w:rsid w:val="004B59AB"/>
    <w:rsid w:val="004B5C1C"/>
    <w:rsid w:val="004B5C90"/>
    <w:rsid w:val="004B5E5B"/>
    <w:rsid w:val="004B61A9"/>
    <w:rsid w:val="004B6427"/>
    <w:rsid w:val="004B673B"/>
    <w:rsid w:val="004B6839"/>
    <w:rsid w:val="004B68BE"/>
    <w:rsid w:val="004B6992"/>
    <w:rsid w:val="004B69EA"/>
    <w:rsid w:val="004B69FD"/>
    <w:rsid w:val="004B6EA7"/>
    <w:rsid w:val="004B7196"/>
    <w:rsid w:val="004B7204"/>
    <w:rsid w:val="004B743D"/>
    <w:rsid w:val="004B77FC"/>
    <w:rsid w:val="004B795E"/>
    <w:rsid w:val="004B79B7"/>
    <w:rsid w:val="004B7AC8"/>
    <w:rsid w:val="004B7ED7"/>
    <w:rsid w:val="004B7F64"/>
    <w:rsid w:val="004C0640"/>
    <w:rsid w:val="004C0725"/>
    <w:rsid w:val="004C0BC3"/>
    <w:rsid w:val="004C0BFF"/>
    <w:rsid w:val="004C0DD6"/>
    <w:rsid w:val="004C0F93"/>
    <w:rsid w:val="004C0F97"/>
    <w:rsid w:val="004C10AE"/>
    <w:rsid w:val="004C12C2"/>
    <w:rsid w:val="004C141E"/>
    <w:rsid w:val="004C1575"/>
    <w:rsid w:val="004C17AF"/>
    <w:rsid w:val="004C19C3"/>
    <w:rsid w:val="004C1B04"/>
    <w:rsid w:val="004C1B47"/>
    <w:rsid w:val="004C1B69"/>
    <w:rsid w:val="004C1BE9"/>
    <w:rsid w:val="004C1C03"/>
    <w:rsid w:val="004C1CE9"/>
    <w:rsid w:val="004C1D6D"/>
    <w:rsid w:val="004C1DFB"/>
    <w:rsid w:val="004C1E18"/>
    <w:rsid w:val="004C1EEC"/>
    <w:rsid w:val="004C2729"/>
    <w:rsid w:val="004C28B2"/>
    <w:rsid w:val="004C2AE2"/>
    <w:rsid w:val="004C2B47"/>
    <w:rsid w:val="004C2D45"/>
    <w:rsid w:val="004C2D4B"/>
    <w:rsid w:val="004C2D71"/>
    <w:rsid w:val="004C3026"/>
    <w:rsid w:val="004C339D"/>
    <w:rsid w:val="004C34C9"/>
    <w:rsid w:val="004C35DB"/>
    <w:rsid w:val="004C361B"/>
    <w:rsid w:val="004C3988"/>
    <w:rsid w:val="004C3F08"/>
    <w:rsid w:val="004C4278"/>
    <w:rsid w:val="004C456E"/>
    <w:rsid w:val="004C460F"/>
    <w:rsid w:val="004C465F"/>
    <w:rsid w:val="004C469A"/>
    <w:rsid w:val="004C46E9"/>
    <w:rsid w:val="004C47F4"/>
    <w:rsid w:val="004C48B0"/>
    <w:rsid w:val="004C4A11"/>
    <w:rsid w:val="004C4AAB"/>
    <w:rsid w:val="004C4ACB"/>
    <w:rsid w:val="004C4CC4"/>
    <w:rsid w:val="004C5066"/>
    <w:rsid w:val="004C50BD"/>
    <w:rsid w:val="004C532E"/>
    <w:rsid w:val="004C579A"/>
    <w:rsid w:val="004C59ED"/>
    <w:rsid w:val="004C5BE8"/>
    <w:rsid w:val="004C5F06"/>
    <w:rsid w:val="004C5F52"/>
    <w:rsid w:val="004C5F73"/>
    <w:rsid w:val="004C616D"/>
    <w:rsid w:val="004C62BE"/>
    <w:rsid w:val="004C62EC"/>
    <w:rsid w:val="004C6376"/>
    <w:rsid w:val="004C64DF"/>
    <w:rsid w:val="004C666E"/>
    <w:rsid w:val="004C699D"/>
    <w:rsid w:val="004C6B92"/>
    <w:rsid w:val="004C6DBF"/>
    <w:rsid w:val="004C6DF1"/>
    <w:rsid w:val="004C7106"/>
    <w:rsid w:val="004C746E"/>
    <w:rsid w:val="004C77E7"/>
    <w:rsid w:val="004C7A38"/>
    <w:rsid w:val="004C7E98"/>
    <w:rsid w:val="004D01A8"/>
    <w:rsid w:val="004D03A6"/>
    <w:rsid w:val="004D0614"/>
    <w:rsid w:val="004D077E"/>
    <w:rsid w:val="004D07B2"/>
    <w:rsid w:val="004D0940"/>
    <w:rsid w:val="004D0AE3"/>
    <w:rsid w:val="004D11AF"/>
    <w:rsid w:val="004D11E2"/>
    <w:rsid w:val="004D139F"/>
    <w:rsid w:val="004D153F"/>
    <w:rsid w:val="004D1665"/>
    <w:rsid w:val="004D16E3"/>
    <w:rsid w:val="004D1769"/>
    <w:rsid w:val="004D1883"/>
    <w:rsid w:val="004D19E6"/>
    <w:rsid w:val="004D1AB3"/>
    <w:rsid w:val="004D1FBA"/>
    <w:rsid w:val="004D1FDB"/>
    <w:rsid w:val="004D260B"/>
    <w:rsid w:val="004D2803"/>
    <w:rsid w:val="004D283D"/>
    <w:rsid w:val="004D28B8"/>
    <w:rsid w:val="004D2A52"/>
    <w:rsid w:val="004D306D"/>
    <w:rsid w:val="004D3262"/>
    <w:rsid w:val="004D350E"/>
    <w:rsid w:val="004D36F2"/>
    <w:rsid w:val="004D39C0"/>
    <w:rsid w:val="004D3B23"/>
    <w:rsid w:val="004D3DC6"/>
    <w:rsid w:val="004D40E8"/>
    <w:rsid w:val="004D49AB"/>
    <w:rsid w:val="004D4A00"/>
    <w:rsid w:val="004D4E46"/>
    <w:rsid w:val="004D4F28"/>
    <w:rsid w:val="004D4F6B"/>
    <w:rsid w:val="004D5031"/>
    <w:rsid w:val="004D5047"/>
    <w:rsid w:val="004D5218"/>
    <w:rsid w:val="004D5468"/>
    <w:rsid w:val="004D5490"/>
    <w:rsid w:val="004D552A"/>
    <w:rsid w:val="004D5579"/>
    <w:rsid w:val="004D55FD"/>
    <w:rsid w:val="004D5C05"/>
    <w:rsid w:val="004D5CB2"/>
    <w:rsid w:val="004D5D76"/>
    <w:rsid w:val="004D5EB9"/>
    <w:rsid w:val="004D6055"/>
    <w:rsid w:val="004D60FF"/>
    <w:rsid w:val="004D61CD"/>
    <w:rsid w:val="004D636C"/>
    <w:rsid w:val="004D66AC"/>
    <w:rsid w:val="004D6792"/>
    <w:rsid w:val="004D6A1F"/>
    <w:rsid w:val="004D6A59"/>
    <w:rsid w:val="004D6D2D"/>
    <w:rsid w:val="004D6D4F"/>
    <w:rsid w:val="004D6E03"/>
    <w:rsid w:val="004D7084"/>
    <w:rsid w:val="004D709E"/>
    <w:rsid w:val="004D7185"/>
    <w:rsid w:val="004D739A"/>
    <w:rsid w:val="004D7549"/>
    <w:rsid w:val="004D7A4D"/>
    <w:rsid w:val="004D7A52"/>
    <w:rsid w:val="004D7A5D"/>
    <w:rsid w:val="004D7B96"/>
    <w:rsid w:val="004D7BA8"/>
    <w:rsid w:val="004D7DD6"/>
    <w:rsid w:val="004D7DE1"/>
    <w:rsid w:val="004E016D"/>
    <w:rsid w:val="004E0214"/>
    <w:rsid w:val="004E032D"/>
    <w:rsid w:val="004E069E"/>
    <w:rsid w:val="004E07DE"/>
    <w:rsid w:val="004E0CA1"/>
    <w:rsid w:val="004E1190"/>
    <w:rsid w:val="004E142F"/>
    <w:rsid w:val="004E180C"/>
    <w:rsid w:val="004E1A52"/>
    <w:rsid w:val="004E1D49"/>
    <w:rsid w:val="004E1E5B"/>
    <w:rsid w:val="004E203E"/>
    <w:rsid w:val="004E22A7"/>
    <w:rsid w:val="004E252A"/>
    <w:rsid w:val="004E261E"/>
    <w:rsid w:val="004E2E8E"/>
    <w:rsid w:val="004E2E9B"/>
    <w:rsid w:val="004E2EBD"/>
    <w:rsid w:val="004E3022"/>
    <w:rsid w:val="004E310D"/>
    <w:rsid w:val="004E328B"/>
    <w:rsid w:val="004E32AE"/>
    <w:rsid w:val="004E3454"/>
    <w:rsid w:val="004E345E"/>
    <w:rsid w:val="004E348B"/>
    <w:rsid w:val="004E34A1"/>
    <w:rsid w:val="004E35E0"/>
    <w:rsid w:val="004E36ED"/>
    <w:rsid w:val="004E3CE5"/>
    <w:rsid w:val="004E3E92"/>
    <w:rsid w:val="004E4030"/>
    <w:rsid w:val="004E4088"/>
    <w:rsid w:val="004E4104"/>
    <w:rsid w:val="004E42B4"/>
    <w:rsid w:val="004E431B"/>
    <w:rsid w:val="004E437E"/>
    <w:rsid w:val="004E441A"/>
    <w:rsid w:val="004E4614"/>
    <w:rsid w:val="004E4B28"/>
    <w:rsid w:val="004E4D6D"/>
    <w:rsid w:val="004E4E29"/>
    <w:rsid w:val="004E518A"/>
    <w:rsid w:val="004E532B"/>
    <w:rsid w:val="004E536C"/>
    <w:rsid w:val="004E540D"/>
    <w:rsid w:val="004E543F"/>
    <w:rsid w:val="004E54A0"/>
    <w:rsid w:val="004E5501"/>
    <w:rsid w:val="004E55CA"/>
    <w:rsid w:val="004E5670"/>
    <w:rsid w:val="004E5754"/>
    <w:rsid w:val="004E57CC"/>
    <w:rsid w:val="004E585F"/>
    <w:rsid w:val="004E588E"/>
    <w:rsid w:val="004E5A91"/>
    <w:rsid w:val="004E5B28"/>
    <w:rsid w:val="004E5B7B"/>
    <w:rsid w:val="004E5D8E"/>
    <w:rsid w:val="004E5DCB"/>
    <w:rsid w:val="004E5EA6"/>
    <w:rsid w:val="004E5F11"/>
    <w:rsid w:val="004E5F21"/>
    <w:rsid w:val="004E60D4"/>
    <w:rsid w:val="004E61A1"/>
    <w:rsid w:val="004E627F"/>
    <w:rsid w:val="004E63AB"/>
    <w:rsid w:val="004E65EA"/>
    <w:rsid w:val="004E68D3"/>
    <w:rsid w:val="004E6A03"/>
    <w:rsid w:val="004E6AF1"/>
    <w:rsid w:val="004E6B10"/>
    <w:rsid w:val="004E6CF6"/>
    <w:rsid w:val="004E6D4B"/>
    <w:rsid w:val="004E70B0"/>
    <w:rsid w:val="004E7113"/>
    <w:rsid w:val="004E717D"/>
    <w:rsid w:val="004E72B8"/>
    <w:rsid w:val="004E731F"/>
    <w:rsid w:val="004E7559"/>
    <w:rsid w:val="004E76F4"/>
    <w:rsid w:val="004E771B"/>
    <w:rsid w:val="004E77A6"/>
    <w:rsid w:val="004E7B16"/>
    <w:rsid w:val="004E7BC1"/>
    <w:rsid w:val="004E7EB5"/>
    <w:rsid w:val="004E7F4A"/>
    <w:rsid w:val="004E7F6A"/>
    <w:rsid w:val="004F011E"/>
    <w:rsid w:val="004F018C"/>
    <w:rsid w:val="004F03A1"/>
    <w:rsid w:val="004F047E"/>
    <w:rsid w:val="004F05EE"/>
    <w:rsid w:val="004F08F7"/>
    <w:rsid w:val="004F098A"/>
    <w:rsid w:val="004F0B57"/>
    <w:rsid w:val="004F0C0E"/>
    <w:rsid w:val="004F0D09"/>
    <w:rsid w:val="004F0FC3"/>
    <w:rsid w:val="004F1077"/>
    <w:rsid w:val="004F10E7"/>
    <w:rsid w:val="004F1395"/>
    <w:rsid w:val="004F14D7"/>
    <w:rsid w:val="004F1509"/>
    <w:rsid w:val="004F155F"/>
    <w:rsid w:val="004F159D"/>
    <w:rsid w:val="004F15AE"/>
    <w:rsid w:val="004F181A"/>
    <w:rsid w:val="004F1877"/>
    <w:rsid w:val="004F18DC"/>
    <w:rsid w:val="004F1999"/>
    <w:rsid w:val="004F1CA0"/>
    <w:rsid w:val="004F1D73"/>
    <w:rsid w:val="004F212F"/>
    <w:rsid w:val="004F2406"/>
    <w:rsid w:val="004F249C"/>
    <w:rsid w:val="004F24C6"/>
    <w:rsid w:val="004F250F"/>
    <w:rsid w:val="004F253E"/>
    <w:rsid w:val="004F2555"/>
    <w:rsid w:val="004F25F5"/>
    <w:rsid w:val="004F2620"/>
    <w:rsid w:val="004F2773"/>
    <w:rsid w:val="004F298B"/>
    <w:rsid w:val="004F2DE8"/>
    <w:rsid w:val="004F2E80"/>
    <w:rsid w:val="004F3081"/>
    <w:rsid w:val="004F318B"/>
    <w:rsid w:val="004F3326"/>
    <w:rsid w:val="004F33D1"/>
    <w:rsid w:val="004F3619"/>
    <w:rsid w:val="004F3A9B"/>
    <w:rsid w:val="004F3B7E"/>
    <w:rsid w:val="004F3F19"/>
    <w:rsid w:val="004F4094"/>
    <w:rsid w:val="004F41E0"/>
    <w:rsid w:val="004F4336"/>
    <w:rsid w:val="004F43B0"/>
    <w:rsid w:val="004F45D1"/>
    <w:rsid w:val="004F470E"/>
    <w:rsid w:val="004F4772"/>
    <w:rsid w:val="004F497D"/>
    <w:rsid w:val="004F4C6A"/>
    <w:rsid w:val="004F4C7C"/>
    <w:rsid w:val="004F5064"/>
    <w:rsid w:val="004F50A7"/>
    <w:rsid w:val="004F5157"/>
    <w:rsid w:val="004F53D4"/>
    <w:rsid w:val="004F5440"/>
    <w:rsid w:val="004F5549"/>
    <w:rsid w:val="004F564F"/>
    <w:rsid w:val="004F5730"/>
    <w:rsid w:val="004F577A"/>
    <w:rsid w:val="004F5A5B"/>
    <w:rsid w:val="004F5BEC"/>
    <w:rsid w:val="004F5CFE"/>
    <w:rsid w:val="004F5E86"/>
    <w:rsid w:val="004F6187"/>
    <w:rsid w:val="004F6300"/>
    <w:rsid w:val="004F63D7"/>
    <w:rsid w:val="004F65D7"/>
    <w:rsid w:val="004F66A1"/>
    <w:rsid w:val="004F6737"/>
    <w:rsid w:val="004F67AE"/>
    <w:rsid w:val="004F69F5"/>
    <w:rsid w:val="004F6CE5"/>
    <w:rsid w:val="004F6FBE"/>
    <w:rsid w:val="004F716B"/>
    <w:rsid w:val="004F72E3"/>
    <w:rsid w:val="004F73D2"/>
    <w:rsid w:val="004F77B0"/>
    <w:rsid w:val="004F78BE"/>
    <w:rsid w:val="004F79EB"/>
    <w:rsid w:val="004F7C70"/>
    <w:rsid w:val="004F7CBE"/>
    <w:rsid w:val="004F7F08"/>
    <w:rsid w:val="0050002E"/>
    <w:rsid w:val="005002F9"/>
    <w:rsid w:val="005003C3"/>
    <w:rsid w:val="0050052B"/>
    <w:rsid w:val="005008A2"/>
    <w:rsid w:val="005008B3"/>
    <w:rsid w:val="005008E9"/>
    <w:rsid w:val="0050092E"/>
    <w:rsid w:val="00500A78"/>
    <w:rsid w:val="00500D5D"/>
    <w:rsid w:val="0050110A"/>
    <w:rsid w:val="00501399"/>
    <w:rsid w:val="0050181B"/>
    <w:rsid w:val="005018BF"/>
    <w:rsid w:val="00501C03"/>
    <w:rsid w:val="00501C20"/>
    <w:rsid w:val="00501D48"/>
    <w:rsid w:val="00501E77"/>
    <w:rsid w:val="00501EDD"/>
    <w:rsid w:val="00501EFE"/>
    <w:rsid w:val="0050257C"/>
    <w:rsid w:val="00502800"/>
    <w:rsid w:val="00502832"/>
    <w:rsid w:val="00502973"/>
    <w:rsid w:val="00502A03"/>
    <w:rsid w:val="00502A32"/>
    <w:rsid w:val="00502DF2"/>
    <w:rsid w:val="00502E21"/>
    <w:rsid w:val="005031BF"/>
    <w:rsid w:val="0050334A"/>
    <w:rsid w:val="005033A0"/>
    <w:rsid w:val="00503533"/>
    <w:rsid w:val="0050370A"/>
    <w:rsid w:val="00503884"/>
    <w:rsid w:val="00503B18"/>
    <w:rsid w:val="00503D4D"/>
    <w:rsid w:val="00503D76"/>
    <w:rsid w:val="00503E7D"/>
    <w:rsid w:val="005041E3"/>
    <w:rsid w:val="00504236"/>
    <w:rsid w:val="0050430D"/>
    <w:rsid w:val="005045B7"/>
    <w:rsid w:val="00504715"/>
    <w:rsid w:val="00504AD6"/>
    <w:rsid w:val="00504F93"/>
    <w:rsid w:val="0050500D"/>
    <w:rsid w:val="00505100"/>
    <w:rsid w:val="00505181"/>
    <w:rsid w:val="005051ED"/>
    <w:rsid w:val="0050527F"/>
    <w:rsid w:val="005052CE"/>
    <w:rsid w:val="0050535B"/>
    <w:rsid w:val="005053D4"/>
    <w:rsid w:val="00505401"/>
    <w:rsid w:val="00505495"/>
    <w:rsid w:val="00505A32"/>
    <w:rsid w:val="00505A4C"/>
    <w:rsid w:val="00505B9B"/>
    <w:rsid w:val="00505C3D"/>
    <w:rsid w:val="00505E61"/>
    <w:rsid w:val="00505F5B"/>
    <w:rsid w:val="0050685F"/>
    <w:rsid w:val="00506BB7"/>
    <w:rsid w:val="00506C89"/>
    <w:rsid w:val="00506D51"/>
    <w:rsid w:val="00506FBF"/>
    <w:rsid w:val="00507347"/>
    <w:rsid w:val="005073AE"/>
    <w:rsid w:val="00507433"/>
    <w:rsid w:val="00507457"/>
    <w:rsid w:val="00507496"/>
    <w:rsid w:val="0050751A"/>
    <w:rsid w:val="00507624"/>
    <w:rsid w:val="0050773C"/>
    <w:rsid w:val="00507788"/>
    <w:rsid w:val="005077AC"/>
    <w:rsid w:val="005078EA"/>
    <w:rsid w:val="00507FA2"/>
    <w:rsid w:val="00507FCA"/>
    <w:rsid w:val="005101FF"/>
    <w:rsid w:val="005102CC"/>
    <w:rsid w:val="005103CD"/>
    <w:rsid w:val="0051091F"/>
    <w:rsid w:val="00510998"/>
    <w:rsid w:val="00510A2C"/>
    <w:rsid w:val="00510AB2"/>
    <w:rsid w:val="00510BD8"/>
    <w:rsid w:val="00510E5A"/>
    <w:rsid w:val="00511166"/>
    <w:rsid w:val="00511B79"/>
    <w:rsid w:val="00511C41"/>
    <w:rsid w:val="00511D21"/>
    <w:rsid w:val="00511D29"/>
    <w:rsid w:val="00511F9D"/>
    <w:rsid w:val="0051206B"/>
    <w:rsid w:val="005122AF"/>
    <w:rsid w:val="005125E6"/>
    <w:rsid w:val="0051261B"/>
    <w:rsid w:val="005127B7"/>
    <w:rsid w:val="0051290C"/>
    <w:rsid w:val="00512A89"/>
    <w:rsid w:val="00512C3C"/>
    <w:rsid w:val="00512E11"/>
    <w:rsid w:val="0051336F"/>
    <w:rsid w:val="00513436"/>
    <w:rsid w:val="005134E0"/>
    <w:rsid w:val="005135A8"/>
    <w:rsid w:val="005136EC"/>
    <w:rsid w:val="00513946"/>
    <w:rsid w:val="0051398F"/>
    <w:rsid w:val="00513C0A"/>
    <w:rsid w:val="00513C37"/>
    <w:rsid w:val="00513C8E"/>
    <w:rsid w:val="00513CA1"/>
    <w:rsid w:val="00513CA6"/>
    <w:rsid w:val="00513CDF"/>
    <w:rsid w:val="00513D79"/>
    <w:rsid w:val="00513E6E"/>
    <w:rsid w:val="00513FBD"/>
    <w:rsid w:val="00514027"/>
    <w:rsid w:val="0051405C"/>
    <w:rsid w:val="005140AB"/>
    <w:rsid w:val="00514131"/>
    <w:rsid w:val="005141F2"/>
    <w:rsid w:val="00514302"/>
    <w:rsid w:val="0051452C"/>
    <w:rsid w:val="005145E2"/>
    <w:rsid w:val="00514646"/>
    <w:rsid w:val="0051467B"/>
    <w:rsid w:val="00514DB4"/>
    <w:rsid w:val="005152AC"/>
    <w:rsid w:val="00515365"/>
    <w:rsid w:val="00515605"/>
    <w:rsid w:val="005156A1"/>
    <w:rsid w:val="00515895"/>
    <w:rsid w:val="0051591F"/>
    <w:rsid w:val="00515A5F"/>
    <w:rsid w:val="00515B55"/>
    <w:rsid w:val="00515CA5"/>
    <w:rsid w:val="00515DA1"/>
    <w:rsid w:val="00515E3D"/>
    <w:rsid w:val="0051607A"/>
    <w:rsid w:val="00516254"/>
    <w:rsid w:val="00516299"/>
    <w:rsid w:val="005168A9"/>
    <w:rsid w:val="00516B4E"/>
    <w:rsid w:val="00516C13"/>
    <w:rsid w:val="00516E70"/>
    <w:rsid w:val="0051716B"/>
    <w:rsid w:val="005173D7"/>
    <w:rsid w:val="005176A8"/>
    <w:rsid w:val="00517BDD"/>
    <w:rsid w:val="00517BEC"/>
    <w:rsid w:val="00517BF5"/>
    <w:rsid w:val="00517C1C"/>
    <w:rsid w:val="005201BB"/>
    <w:rsid w:val="0052028F"/>
    <w:rsid w:val="00520464"/>
    <w:rsid w:val="005208A7"/>
    <w:rsid w:val="005208E5"/>
    <w:rsid w:val="00520991"/>
    <w:rsid w:val="00520A97"/>
    <w:rsid w:val="00520B8D"/>
    <w:rsid w:val="00520EB8"/>
    <w:rsid w:val="0052103E"/>
    <w:rsid w:val="005210BA"/>
    <w:rsid w:val="0052114C"/>
    <w:rsid w:val="0052121F"/>
    <w:rsid w:val="0052154A"/>
    <w:rsid w:val="00521597"/>
    <w:rsid w:val="00521BD1"/>
    <w:rsid w:val="00521D86"/>
    <w:rsid w:val="00521DF2"/>
    <w:rsid w:val="00521EBA"/>
    <w:rsid w:val="00521EEA"/>
    <w:rsid w:val="005221B7"/>
    <w:rsid w:val="005222F7"/>
    <w:rsid w:val="005228DB"/>
    <w:rsid w:val="0052291B"/>
    <w:rsid w:val="00522DDF"/>
    <w:rsid w:val="00522EE4"/>
    <w:rsid w:val="00523180"/>
    <w:rsid w:val="005232D0"/>
    <w:rsid w:val="005233F7"/>
    <w:rsid w:val="00523608"/>
    <w:rsid w:val="0052395D"/>
    <w:rsid w:val="0052397A"/>
    <w:rsid w:val="005239A0"/>
    <w:rsid w:val="00523D2E"/>
    <w:rsid w:val="00524038"/>
    <w:rsid w:val="005243C0"/>
    <w:rsid w:val="005244A3"/>
    <w:rsid w:val="005246D2"/>
    <w:rsid w:val="005248A9"/>
    <w:rsid w:val="00524928"/>
    <w:rsid w:val="00524B1F"/>
    <w:rsid w:val="00525403"/>
    <w:rsid w:val="00525528"/>
    <w:rsid w:val="00525776"/>
    <w:rsid w:val="00525AA7"/>
    <w:rsid w:val="00525C28"/>
    <w:rsid w:val="00525C5B"/>
    <w:rsid w:val="00525C88"/>
    <w:rsid w:val="00525FC8"/>
    <w:rsid w:val="0052611C"/>
    <w:rsid w:val="005261FB"/>
    <w:rsid w:val="005265FF"/>
    <w:rsid w:val="005266D8"/>
    <w:rsid w:val="005267B6"/>
    <w:rsid w:val="00526948"/>
    <w:rsid w:val="00526C7E"/>
    <w:rsid w:val="00526D7E"/>
    <w:rsid w:val="005270AA"/>
    <w:rsid w:val="00527182"/>
    <w:rsid w:val="005271FB"/>
    <w:rsid w:val="005274C7"/>
    <w:rsid w:val="0052753F"/>
    <w:rsid w:val="005276CE"/>
    <w:rsid w:val="005276F6"/>
    <w:rsid w:val="00527839"/>
    <w:rsid w:val="00527890"/>
    <w:rsid w:val="00527AE2"/>
    <w:rsid w:val="00527D17"/>
    <w:rsid w:val="0053040C"/>
    <w:rsid w:val="0053087F"/>
    <w:rsid w:val="00530B63"/>
    <w:rsid w:val="00530B87"/>
    <w:rsid w:val="00530BE0"/>
    <w:rsid w:val="00530E3A"/>
    <w:rsid w:val="005310A7"/>
    <w:rsid w:val="0053131A"/>
    <w:rsid w:val="005314DD"/>
    <w:rsid w:val="0053152B"/>
    <w:rsid w:val="0053171F"/>
    <w:rsid w:val="00531745"/>
    <w:rsid w:val="00531A95"/>
    <w:rsid w:val="00531CEC"/>
    <w:rsid w:val="00531D2F"/>
    <w:rsid w:val="00531F33"/>
    <w:rsid w:val="00532070"/>
    <w:rsid w:val="00532223"/>
    <w:rsid w:val="005323B9"/>
    <w:rsid w:val="0053260A"/>
    <w:rsid w:val="00532B65"/>
    <w:rsid w:val="00532B80"/>
    <w:rsid w:val="00532D33"/>
    <w:rsid w:val="00532F26"/>
    <w:rsid w:val="00533037"/>
    <w:rsid w:val="0053368B"/>
    <w:rsid w:val="005339CB"/>
    <w:rsid w:val="00533A3D"/>
    <w:rsid w:val="00533E01"/>
    <w:rsid w:val="00533EDE"/>
    <w:rsid w:val="00534079"/>
    <w:rsid w:val="005340AB"/>
    <w:rsid w:val="00534251"/>
    <w:rsid w:val="0053427B"/>
    <w:rsid w:val="005342B6"/>
    <w:rsid w:val="005342EA"/>
    <w:rsid w:val="0053462B"/>
    <w:rsid w:val="005348E8"/>
    <w:rsid w:val="00534AE0"/>
    <w:rsid w:val="00534AEF"/>
    <w:rsid w:val="00534C19"/>
    <w:rsid w:val="005353E4"/>
    <w:rsid w:val="0053557C"/>
    <w:rsid w:val="0053561E"/>
    <w:rsid w:val="00535643"/>
    <w:rsid w:val="0053567A"/>
    <w:rsid w:val="0053573F"/>
    <w:rsid w:val="00535786"/>
    <w:rsid w:val="00535A39"/>
    <w:rsid w:val="00535B29"/>
    <w:rsid w:val="00535D34"/>
    <w:rsid w:val="00535D41"/>
    <w:rsid w:val="00535D9D"/>
    <w:rsid w:val="00535DD4"/>
    <w:rsid w:val="00535F2E"/>
    <w:rsid w:val="0053610B"/>
    <w:rsid w:val="005361F9"/>
    <w:rsid w:val="00536335"/>
    <w:rsid w:val="005363CE"/>
    <w:rsid w:val="00536544"/>
    <w:rsid w:val="0053655A"/>
    <w:rsid w:val="005365EC"/>
    <w:rsid w:val="005366D7"/>
    <w:rsid w:val="005368F8"/>
    <w:rsid w:val="00536949"/>
    <w:rsid w:val="00536CF4"/>
    <w:rsid w:val="00536E96"/>
    <w:rsid w:val="0053701F"/>
    <w:rsid w:val="00537036"/>
    <w:rsid w:val="00537132"/>
    <w:rsid w:val="0053714C"/>
    <w:rsid w:val="0053723C"/>
    <w:rsid w:val="005373FB"/>
    <w:rsid w:val="005374FD"/>
    <w:rsid w:val="0053751C"/>
    <w:rsid w:val="00537591"/>
    <w:rsid w:val="00537842"/>
    <w:rsid w:val="00537B5F"/>
    <w:rsid w:val="00537C67"/>
    <w:rsid w:val="00537CA4"/>
    <w:rsid w:val="00537D98"/>
    <w:rsid w:val="00537E6A"/>
    <w:rsid w:val="00537FBD"/>
    <w:rsid w:val="00540105"/>
    <w:rsid w:val="00540113"/>
    <w:rsid w:val="00540315"/>
    <w:rsid w:val="005404B7"/>
    <w:rsid w:val="0054057A"/>
    <w:rsid w:val="005407C7"/>
    <w:rsid w:val="005407CA"/>
    <w:rsid w:val="0054081D"/>
    <w:rsid w:val="005409B0"/>
    <w:rsid w:val="00540B14"/>
    <w:rsid w:val="00540BEE"/>
    <w:rsid w:val="0054108A"/>
    <w:rsid w:val="005412DF"/>
    <w:rsid w:val="0054130E"/>
    <w:rsid w:val="00541949"/>
    <w:rsid w:val="00541A98"/>
    <w:rsid w:val="00541ADB"/>
    <w:rsid w:val="00541CBD"/>
    <w:rsid w:val="00541F8D"/>
    <w:rsid w:val="00541F90"/>
    <w:rsid w:val="00542173"/>
    <w:rsid w:val="0054234D"/>
    <w:rsid w:val="00542413"/>
    <w:rsid w:val="00542567"/>
    <w:rsid w:val="00542681"/>
    <w:rsid w:val="005426A1"/>
    <w:rsid w:val="00542A0E"/>
    <w:rsid w:val="00542B76"/>
    <w:rsid w:val="00542D18"/>
    <w:rsid w:val="00542FBD"/>
    <w:rsid w:val="005432BE"/>
    <w:rsid w:val="0054339D"/>
    <w:rsid w:val="00543603"/>
    <w:rsid w:val="00543F94"/>
    <w:rsid w:val="005441A1"/>
    <w:rsid w:val="00544530"/>
    <w:rsid w:val="00544673"/>
    <w:rsid w:val="00544880"/>
    <w:rsid w:val="00544C0F"/>
    <w:rsid w:val="00544C35"/>
    <w:rsid w:val="00544D6E"/>
    <w:rsid w:val="00544F13"/>
    <w:rsid w:val="0054506E"/>
    <w:rsid w:val="005456F2"/>
    <w:rsid w:val="00545B12"/>
    <w:rsid w:val="00545D0B"/>
    <w:rsid w:val="00545D98"/>
    <w:rsid w:val="005460DB"/>
    <w:rsid w:val="00546102"/>
    <w:rsid w:val="00546540"/>
    <w:rsid w:val="005466B1"/>
    <w:rsid w:val="005466D5"/>
    <w:rsid w:val="005467A1"/>
    <w:rsid w:val="00546AE3"/>
    <w:rsid w:val="00546E00"/>
    <w:rsid w:val="00546F7E"/>
    <w:rsid w:val="00546FF0"/>
    <w:rsid w:val="00547113"/>
    <w:rsid w:val="0054711D"/>
    <w:rsid w:val="0054719E"/>
    <w:rsid w:val="0054728A"/>
    <w:rsid w:val="00547418"/>
    <w:rsid w:val="005475DF"/>
    <w:rsid w:val="00547614"/>
    <w:rsid w:val="0054777B"/>
    <w:rsid w:val="005478C5"/>
    <w:rsid w:val="00547BB2"/>
    <w:rsid w:val="00547BC8"/>
    <w:rsid w:val="00547D18"/>
    <w:rsid w:val="00547DBA"/>
    <w:rsid w:val="00547E18"/>
    <w:rsid w:val="00547F1A"/>
    <w:rsid w:val="005503C0"/>
    <w:rsid w:val="00550761"/>
    <w:rsid w:val="005508C0"/>
    <w:rsid w:val="00550979"/>
    <w:rsid w:val="005509F9"/>
    <w:rsid w:val="00550BA8"/>
    <w:rsid w:val="00550BD6"/>
    <w:rsid w:val="00550C8B"/>
    <w:rsid w:val="00550DD5"/>
    <w:rsid w:val="00550F5F"/>
    <w:rsid w:val="00550F6F"/>
    <w:rsid w:val="00551189"/>
    <w:rsid w:val="0055153F"/>
    <w:rsid w:val="005515AD"/>
    <w:rsid w:val="00551946"/>
    <w:rsid w:val="00551ECC"/>
    <w:rsid w:val="005520FC"/>
    <w:rsid w:val="0055210B"/>
    <w:rsid w:val="0055227B"/>
    <w:rsid w:val="00552292"/>
    <w:rsid w:val="00552459"/>
    <w:rsid w:val="00552484"/>
    <w:rsid w:val="00552669"/>
    <w:rsid w:val="00552673"/>
    <w:rsid w:val="00552694"/>
    <w:rsid w:val="00552708"/>
    <w:rsid w:val="005529DC"/>
    <w:rsid w:val="00552A4D"/>
    <w:rsid w:val="00552CA1"/>
    <w:rsid w:val="00552DA7"/>
    <w:rsid w:val="00552DC8"/>
    <w:rsid w:val="00552F20"/>
    <w:rsid w:val="0055311B"/>
    <w:rsid w:val="0055311C"/>
    <w:rsid w:val="0055312D"/>
    <w:rsid w:val="005531BE"/>
    <w:rsid w:val="0055333A"/>
    <w:rsid w:val="00553564"/>
    <w:rsid w:val="00553746"/>
    <w:rsid w:val="00553949"/>
    <w:rsid w:val="005539A8"/>
    <w:rsid w:val="00553A79"/>
    <w:rsid w:val="005540A7"/>
    <w:rsid w:val="005540E1"/>
    <w:rsid w:val="005541A0"/>
    <w:rsid w:val="005542DE"/>
    <w:rsid w:val="00554511"/>
    <w:rsid w:val="00554C8D"/>
    <w:rsid w:val="00554CF3"/>
    <w:rsid w:val="00554DDF"/>
    <w:rsid w:val="00554DED"/>
    <w:rsid w:val="00554E3E"/>
    <w:rsid w:val="00554F1D"/>
    <w:rsid w:val="00555128"/>
    <w:rsid w:val="005551D0"/>
    <w:rsid w:val="0055559D"/>
    <w:rsid w:val="005555DE"/>
    <w:rsid w:val="00555880"/>
    <w:rsid w:val="00555A71"/>
    <w:rsid w:val="00555ABD"/>
    <w:rsid w:val="00555B1A"/>
    <w:rsid w:val="00555CCD"/>
    <w:rsid w:val="00555EFB"/>
    <w:rsid w:val="00555F1D"/>
    <w:rsid w:val="0055605E"/>
    <w:rsid w:val="005563EB"/>
    <w:rsid w:val="005565D4"/>
    <w:rsid w:val="00556956"/>
    <w:rsid w:val="005569E9"/>
    <w:rsid w:val="00556A3A"/>
    <w:rsid w:val="00556C3F"/>
    <w:rsid w:val="005570B5"/>
    <w:rsid w:val="00557368"/>
    <w:rsid w:val="0055770C"/>
    <w:rsid w:val="00557719"/>
    <w:rsid w:val="0055794D"/>
    <w:rsid w:val="00557D3C"/>
    <w:rsid w:val="00557F36"/>
    <w:rsid w:val="00560055"/>
    <w:rsid w:val="00560069"/>
    <w:rsid w:val="005601B2"/>
    <w:rsid w:val="0056031F"/>
    <w:rsid w:val="00560882"/>
    <w:rsid w:val="00560896"/>
    <w:rsid w:val="00560988"/>
    <w:rsid w:val="00560D5A"/>
    <w:rsid w:val="00560DD1"/>
    <w:rsid w:val="00560E17"/>
    <w:rsid w:val="005613A6"/>
    <w:rsid w:val="00561474"/>
    <w:rsid w:val="0056147E"/>
    <w:rsid w:val="00561545"/>
    <w:rsid w:val="00561676"/>
    <w:rsid w:val="00561731"/>
    <w:rsid w:val="005617F1"/>
    <w:rsid w:val="0056180B"/>
    <w:rsid w:val="0056191E"/>
    <w:rsid w:val="00561AFA"/>
    <w:rsid w:val="00561C7A"/>
    <w:rsid w:val="00561F32"/>
    <w:rsid w:val="00561F4E"/>
    <w:rsid w:val="005623BC"/>
    <w:rsid w:val="00562F30"/>
    <w:rsid w:val="00562F57"/>
    <w:rsid w:val="00562FA9"/>
    <w:rsid w:val="005630AE"/>
    <w:rsid w:val="005631C3"/>
    <w:rsid w:val="005636F0"/>
    <w:rsid w:val="005637C5"/>
    <w:rsid w:val="005638EA"/>
    <w:rsid w:val="005639F5"/>
    <w:rsid w:val="00563BA4"/>
    <w:rsid w:val="00563BB0"/>
    <w:rsid w:val="00563C1F"/>
    <w:rsid w:val="00563D0C"/>
    <w:rsid w:val="0056404A"/>
    <w:rsid w:val="00564168"/>
    <w:rsid w:val="00564318"/>
    <w:rsid w:val="00564334"/>
    <w:rsid w:val="0056442A"/>
    <w:rsid w:val="00564484"/>
    <w:rsid w:val="00564759"/>
    <w:rsid w:val="00564BD0"/>
    <w:rsid w:val="00564D3C"/>
    <w:rsid w:val="00564EC5"/>
    <w:rsid w:val="00564F23"/>
    <w:rsid w:val="0056522C"/>
    <w:rsid w:val="005659A6"/>
    <w:rsid w:val="00565B5F"/>
    <w:rsid w:val="00565C8C"/>
    <w:rsid w:val="00565EE4"/>
    <w:rsid w:val="00565F64"/>
    <w:rsid w:val="005660AD"/>
    <w:rsid w:val="00566202"/>
    <w:rsid w:val="00566253"/>
    <w:rsid w:val="00566290"/>
    <w:rsid w:val="00566464"/>
    <w:rsid w:val="0056657B"/>
    <w:rsid w:val="00566595"/>
    <w:rsid w:val="0056699B"/>
    <w:rsid w:val="00566B4F"/>
    <w:rsid w:val="00566C3D"/>
    <w:rsid w:val="00566DAA"/>
    <w:rsid w:val="00566E03"/>
    <w:rsid w:val="00566EF5"/>
    <w:rsid w:val="00567082"/>
    <w:rsid w:val="00567224"/>
    <w:rsid w:val="005672C2"/>
    <w:rsid w:val="005672EE"/>
    <w:rsid w:val="00567469"/>
    <w:rsid w:val="0056754B"/>
    <w:rsid w:val="00567719"/>
    <w:rsid w:val="0056771A"/>
    <w:rsid w:val="005677A5"/>
    <w:rsid w:val="0056784D"/>
    <w:rsid w:val="00567989"/>
    <w:rsid w:val="00567C47"/>
    <w:rsid w:val="00567D1F"/>
    <w:rsid w:val="0057022F"/>
    <w:rsid w:val="00570304"/>
    <w:rsid w:val="00570435"/>
    <w:rsid w:val="00570532"/>
    <w:rsid w:val="0057069E"/>
    <w:rsid w:val="00570792"/>
    <w:rsid w:val="00570869"/>
    <w:rsid w:val="00570906"/>
    <w:rsid w:val="00570E03"/>
    <w:rsid w:val="005711B4"/>
    <w:rsid w:val="0057126F"/>
    <w:rsid w:val="005719A5"/>
    <w:rsid w:val="00571D4A"/>
    <w:rsid w:val="00571D68"/>
    <w:rsid w:val="005721F6"/>
    <w:rsid w:val="005722B5"/>
    <w:rsid w:val="00572531"/>
    <w:rsid w:val="0057296F"/>
    <w:rsid w:val="00572CCF"/>
    <w:rsid w:val="00572D10"/>
    <w:rsid w:val="00572D23"/>
    <w:rsid w:val="00572D66"/>
    <w:rsid w:val="00572F2A"/>
    <w:rsid w:val="0057313A"/>
    <w:rsid w:val="0057322A"/>
    <w:rsid w:val="00573232"/>
    <w:rsid w:val="0057363A"/>
    <w:rsid w:val="00573786"/>
    <w:rsid w:val="00573844"/>
    <w:rsid w:val="00573993"/>
    <w:rsid w:val="005739B7"/>
    <w:rsid w:val="00573CF0"/>
    <w:rsid w:val="0057407A"/>
    <w:rsid w:val="0057425C"/>
    <w:rsid w:val="005742C6"/>
    <w:rsid w:val="00574573"/>
    <w:rsid w:val="00574871"/>
    <w:rsid w:val="005748E3"/>
    <w:rsid w:val="00574C2D"/>
    <w:rsid w:val="00574C80"/>
    <w:rsid w:val="00574CAF"/>
    <w:rsid w:val="00574E0F"/>
    <w:rsid w:val="00574EB7"/>
    <w:rsid w:val="0057500A"/>
    <w:rsid w:val="00575030"/>
    <w:rsid w:val="0057533D"/>
    <w:rsid w:val="00575427"/>
    <w:rsid w:val="005754B9"/>
    <w:rsid w:val="0057553D"/>
    <w:rsid w:val="00575591"/>
    <w:rsid w:val="005757B9"/>
    <w:rsid w:val="0057589C"/>
    <w:rsid w:val="005758B3"/>
    <w:rsid w:val="005759F2"/>
    <w:rsid w:val="00575B93"/>
    <w:rsid w:val="00575C97"/>
    <w:rsid w:val="00575E4B"/>
    <w:rsid w:val="00575F9B"/>
    <w:rsid w:val="0057601D"/>
    <w:rsid w:val="0057615E"/>
    <w:rsid w:val="00576175"/>
    <w:rsid w:val="00576185"/>
    <w:rsid w:val="0057629C"/>
    <w:rsid w:val="005762C9"/>
    <w:rsid w:val="005764BC"/>
    <w:rsid w:val="005764D9"/>
    <w:rsid w:val="00576599"/>
    <w:rsid w:val="00576727"/>
    <w:rsid w:val="005768F7"/>
    <w:rsid w:val="00576901"/>
    <w:rsid w:val="00576A08"/>
    <w:rsid w:val="00576C69"/>
    <w:rsid w:val="00576D03"/>
    <w:rsid w:val="00576E5B"/>
    <w:rsid w:val="00577034"/>
    <w:rsid w:val="005770E6"/>
    <w:rsid w:val="00577569"/>
    <w:rsid w:val="005776AC"/>
    <w:rsid w:val="005776F8"/>
    <w:rsid w:val="005777FE"/>
    <w:rsid w:val="00577842"/>
    <w:rsid w:val="005778B7"/>
    <w:rsid w:val="0057790D"/>
    <w:rsid w:val="00577934"/>
    <w:rsid w:val="00577C84"/>
    <w:rsid w:val="00577D18"/>
    <w:rsid w:val="00577E0E"/>
    <w:rsid w:val="00580507"/>
    <w:rsid w:val="005805EA"/>
    <w:rsid w:val="005809D0"/>
    <w:rsid w:val="00580DEB"/>
    <w:rsid w:val="00580FB9"/>
    <w:rsid w:val="00581010"/>
    <w:rsid w:val="005810CE"/>
    <w:rsid w:val="0058130A"/>
    <w:rsid w:val="00581432"/>
    <w:rsid w:val="0058154B"/>
    <w:rsid w:val="0058168F"/>
    <w:rsid w:val="005817A5"/>
    <w:rsid w:val="00581950"/>
    <w:rsid w:val="00581962"/>
    <w:rsid w:val="00581B2F"/>
    <w:rsid w:val="00581BE1"/>
    <w:rsid w:val="00581CB2"/>
    <w:rsid w:val="00581E92"/>
    <w:rsid w:val="00581ECF"/>
    <w:rsid w:val="00581F97"/>
    <w:rsid w:val="00581FA6"/>
    <w:rsid w:val="0058254F"/>
    <w:rsid w:val="005825FC"/>
    <w:rsid w:val="005826C7"/>
    <w:rsid w:val="00582884"/>
    <w:rsid w:val="005829CE"/>
    <w:rsid w:val="00582B5B"/>
    <w:rsid w:val="00582CDB"/>
    <w:rsid w:val="00582F99"/>
    <w:rsid w:val="0058304E"/>
    <w:rsid w:val="00583254"/>
    <w:rsid w:val="00583378"/>
    <w:rsid w:val="005837DF"/>
    <w:rsid w:val="005839E9"/>
    <w:rsid w:val="00583A0E"/>
    <w:rsid w:val="00583D8A"/>
    <w:rsid w:val="00583DD8"/>
    <w:rsid w:val="00583EFC"/>
    <w:rsid w:val="00583F8B"/>
    <w:rsid w:val="00584123"/>
    <w:rsid w:val="00584219"/>
    <w:rsid w:val="00584468"/>
    <w:rsid w:val="00584518"/>
    <w:rsid w:val="00584537"/>
    <w:rsid w:val="005846DD"/>
    <w:rsid w:val="00584D35"/>
    <w:rsid w:val="00584EB2"/>
    <w:rsid w:val="00585149"/>
    <w:rsid w:val="0058519C"/>
    <w:rsid w:val="005851C7"/>
    <w:rsid w:val="005851F8"/>
    <w:rsid w:val="00585357"/>
    <w:rsid w:val="005853CA"/>
    <w:rsid w:val="00585463"/>
    <w:rsid w:val="00585690"/>
    <w:rsid w:val="00585B9A"/>
    <w:rsid w:val="00585BD7"/>
    <w:rsid w:val="00585C08"/>
    <w:rsid w:val="00585C28"/>
    <w:rsid w:val="00585DE6"/>
    <w:rsid w:val="00585E4C"/>
    <w:rsid w:val="00585EBB"/>
    <w:rsid w:val="00585FA6"/>
    <w:rsid w:val="005860FC"/>
    <w:rsid w:val="00586184"/>
    <w:rsid w:val="005863CB"/>
    <w:rsid w:val="005864D7"/>
    <w:rsid w:val="005864E9"/>
    <w:rsid w:val="005865AF"/>
    <w:rsid w:val="00586717"/>
    <w:rsid w:val="00586C4B"/>
    <w:rsid w:val="00586CEA"/>
    <w:rsid w:val="00586F65"/>
    <w:rsid w:val="0058703F"/>
    <w:rsid w:val="0058727E"/>
    <w:rsid w:val="00587365"/>
    <w:rsid w:val="005874CF"/>
    <w:rsid w:val="005875F2"/>
    <w:rsid w:val="005876F1"/>
    <w:rsid w:val="00587A15"/>
    <w:rsid w:val="00587AC1"/>
    <w:rsid w:val="00587C10"/>
    <w:rsid w:val="00587CC5"/>
    <w:rsid w:val="0059003D"/>
    <w:rsid w:val="0059004C"/>
    <w:rsid w:val="0059006F"/>
    <w:rsid w:val="005900C6"/>
    <w:rsid w:val="00590417"/>
    <w:rsid w:val="00590446"/>
    <w:rsid w:val="005906A2"/>
    <w:rsid w:val="0059071C"/>
    <w:rsid w:val="005907FB"/>
    <w:rsid w:val="0059088E"/>
    <w:rsid w:val="0059089E"/>
    <w:rsid w:val="00590912"/>
    <w:rsid w:val="00590A28"/>
    <w:rsid w:val="00590A88"/>
    <w:rsid w:val="00590D46"/>
    <w:rsid w:val="00591567"/>
    <w:rsid w:val="00591837"/>
    <w:rsid w:val="00591B0D"/>
    <w:rsid w:val="00591CEE"/>
    <w:rsid w:val="00591EF8"/>
    <w:rsid w:val="00591FC7"/>
    <w:rsid w:val="00592134"/>
    <w:rsid w:val="005923BE"/>
    <w:rsid w:val="00592518"/>
    <w:rsid w:val="00592646"/>
    <w:rsid w:val="00592858"/>
    <w:rsid w:val="005929DB"/>
    <w:rsid w:val="00592B67"/>
    <w:rsid w:val="00592EFC"/>
    <w:rsid w:val="00592FFB"/>
    <w:rsid w:val="005930EA"/>
    <w:rsid w:val="005930F0"/>
    <w:rsid w:val="00593188"/>
    <w:rsid w:val="005932F3"/>
    <w:rsid w:val="00593627"/>
    <w:rsid w:val="005939D7"/>
    <w:rsid w:val="00593C71"/>
    <w:rsid w:val="00593CD9"/>
    <w:rsid w:val="005941A9"/>
    <w:rsid w:val="005947D5"/>
    <w:rsid w:val="00594825"/>
    <w:rsid w:val="005949D6"/>
    <w:rsid w:val="00594E19"/>
    <w:rsid w:val="00594EFA"/>
    <w:rsid w:val="00594F86"/>
    <w:rsid w:val="00595014"/>
    <w:rsid w:val="00595088"/>
    <w:rsid w:val="005951D8"/>
    <w:rsid w:val="005952BB"/>
    <w:rsid w:val="005955A8"/>
    <w:rsid w:val="00595964"/>
    <w:rsid w:val="005959D1"/>
    <w:rsid w:val="00595A11"/>
    <w:rsid w:val="00595CA9"/>
    <w:rsid w:val="00595E3F"/>
    <w:rsid w:val="005962FA"/>
    <w:rsid w:val="0059638E"/>
    <w:rsid w:val="00596501"/>
    <w:rsid w:val="005966C8"/>
    <w:rsid w:val="005966FD"/>
    <w:rsid w:val="00596A8C"/>
    <w:rsid w:val="00596FF0"/>
    <w:rsid w:val="00597308"/>
    <w:rsid w:val="00597430"/>
    <w:rsid w:val="00597443"/>
    <w:rsid w:val="0059753A"/>
    <w:rsid w:val="005977F5"/>
    <w:rsid w:val="005979BD"/>
    <w:rsid w:val="00597DA5"/>
    <w:rsid w:val="00597FCE"/>
    <w:rsid w:val="005A003D"/>
    <w:rsid w:val="005A03EE"/>
    <w:rsid w:val="005A041C"/>
    <w:rsid w:val="005A0446"/>
    <w:rsid w:val="005A07FE"/>
    <w:rsid w:val="005A0A90"/>
    <w:rsid w:val="005A0AF3"/>
    <w:rsid w:val="005A0AF5"/>
    <w:rsid w:val="005A0E0C"/>
    <w:rsid w:val="005A0FB4"/>
    <w:rsid w:val="005A1135"/>
    <w:rsid w:val="005A1394"/>
    <w:rsid w:val="005A1701"/>
    <w:rsid w:val="005A1AEF"/>
    <w:rsid w:val="005A1DA7"/>
    <w:rsid w:val="005A1DBE"/>
    <w:rsid w:val="005A1E1F"/>
    <w:rsid w:val="005A1F49"/>
    <w:rsid w:val="005A2031"/>
    <w:rsid w:val="005A2042"/>
    <w:rsid w:val="005A2194"/>
    <w:rsid w:val="005A24C0"/>
    <w:rsid w:val="005A25B0"/>
    <w:rsid w:val="005A25C1"/>
    <w:rsid w:val="005A25D6"/>
    <w:rsid w:val="005A27F6"/>
    <w:rsid w:val="005A28D8"/>
    <w:rsid w:val="005A2BDB"/>
    <w:rsid w:val="005A2C7A"/>
    <w:rsid w:val="005A2CAB"/>
    <w:rsid w:val="005A2E21"/>
    <w:rsid w:val="005A2E86"/>
    <w:rsid w:val="005A3063"/>
    <w:rsid w:val="005A3168"/>
    <w:rsid w:val="005A36CB"/>
    <w:rsid w:val="005A37FD"/>
    <w:rsid w:val="005A3C18"/>
    <w:rsid w:val="005A3D6A"/>
    <w:rsid w:val="005A3E90"/>
    <w:rsid w:val="005A407B"/>
    <w:rsid w:val="005A42A5"/>
    <w:rsid w:val="005A4580"/>
    <w:rsid w:val="005A46A1"/>
    <w:rsid w:val="005A479A"/>
    <w:rsid w:val="005A48A0"/>
    <w:rsid w:val="005A4AAB"/>
    <w:rsid w:val="005A4B54"/>
    <w:rsid w:val="005A4CD1"/>
    <w:rsid w:val="005A4E8E"/>
    <w:rsid w:val="005A4EA1"/>
    <w:rsid w:val="005A51C8"/>
    <w:rsid w:val="005A52E1"/>
    <w:rsid w:val="005A5342"/>
    <w:rsid w:val="005A54AD"/>
    <w:rsid w:val="005A5551"/>
    <w:rsid w:val="005A58E9"/>
    <w:rsid w:val="005A58FE"/>
    <w:rsid w:val="005A5BBC"/>
    <w:rsid w:val="005A5CE3"/>
    <w:rsid w:val="005A5F01"/>
    <w:rsid w:val="005A5F10"/>
    <w:rsid w:val="005A5F49"/>
    <w:rsid w:val="005A6084"/>
    <w:rsid w:val="005A60F0"/>
    <w:rsid w:val="005A62B7"/>
    <w:rsid w:val="005A62E0"/>
    <w:rsid w:val="005A6493"/>
    <w:rsid w:val="005A6A19"/>
    <w:rsid w:val="005A6C4E"/>
    <w:rsid w:val="005A6DB7"/>
    <w:rsid w:val="005A707B"/>
    <w:rsid w:val="005A7090"/>
    <w:rsid w:val="005A70D5"/>
    <w:rsid w:val="005A71A6"/>
    <w:rsid w:val="005A7205"/>
    <w:rsid w:val="005A7557"/>
    <w:rsid w:val="005A7708"/>
    <w:rsid w:val="005A7B6F"/>
    <w:rsid w:val="005A7BFB"/>
    <w:rsid w:val="005A7D3B"/>
    <w:rsid w:val="005A7E29"/>
    <w:rsid w:val="005B08AE"/>
    <w:rsid w:val="005B0A24"/>
    <w:rsid w:val="005B0B05"/>
    <w:rsid w:val="005B0BCF"/>
    <w:rsid w:val="005B0BDA"/>
    <w:rsid w:val="005B0C8A"/>
    <w:rsid w:val="005B0D11"/>
    <w:rsid w:val="005B11E0"/>
    <w:rsid w:val="005B1423"/>
    <w:rsid w:val="005B142A"/>
    <w:rsid w:val="005B14B8"/>
    <w:rsid w:val="005B18E4"/>
    <w:rsid w:val="005B1BBD"/>
    <w:rsid w:val="005B1BCE"/>
    <w:rsid w:val="005B1CAB"/>
    <w:rsid w:val="005B1D57"/>
    <w:rsid w:val="005B20D8"/>
    <w:rsid w:val="005B2336"/>
    <w:rsid w:val="005B236A"/>
    <w:rsid w:val="005B2523"/>
    <w:rsid w:val="005B2602"/>
    <w:rsid w:val="005B2768"/>
    <w:rsid w:val="005B2853"/>
    <w:rsid w:val="005B28D5"/>
    <w:rsid w:val="005B2933"/>
    <w:rsid w:val="005B2B8B"/>
    <w:rsid w:val="005B2C3F"/>
    <w:rsid w:val="005B30DA"/>
    <w:rsid w:val="005B3116"/>
    <w:rsid w:val="005B32A3"/>
    <w:rsid w:val="005B3404"/>
    <w:rsid w:val="005B365E"/>
    <w:rsid w:val="005B386A"/>
    <w:rsid w:val="005B3D00"/>
    <w:rsid w:val="005B416F"/>
    <w:rsid w:val="005B41B3"/>
    <w:rsid w:val="005B4204"/>
    <w:rsid w:val="005B4256"/>
    <w:rsid w:val="005B44C4"/>
    <w:rsid w:val="005B4531"/>
    <w:rsid w:val="005B4631"/>
    <w:rsid w:val="005B46FD"/>
    <w:rsid w:val="005B4FE1"/>
    <w:rsid w:val="005B52C5"/>
    <w:rsid w:val="005B583D"/>
    <w:rsid w:val="005B588C"/>
    <w:rsid w:val="005B5A36"/>
    <w:rsid w:val="005B5B6B"/>
    <w:rsid w:val="005B5D39"/>
    <w:rsid w:val="005B5DE0"/>
    <w:rsid w:val="005B6239"/>
    <w:rsid w:val="005B65A3"/>
    <w:rsid w:val="005B66E0"/>
    <w:rsid w:val="005B67A0"/>
    <w:rsid w:val="005B67D7"/>
    <w:rsid w:val="005B686D"/>
    <w:rsid w:val="005B6A9F"/>
    <w:rsid w:val="005B6B41"/>
    <w:rsid w:val="005B7064"/>
    <w:rsid w:val="005B71F8"/>
    <w:rsid w:val="005B73E9"/>
    <w:rsid w:val="005B7494"/>
    <w:rsid w:val="005B7880"/>
    <w:rsid w:val="005B7B8F"/>
    <w:rsid w:val="005B7F0F"/>
    <w:rsid w:val="005C0065"/>
    <w:rsid w:val="005C00F2"/>
    <w:rsid w:val="005C0366"/>
    <w:rsid w:val="005C0395"/>
    <w:rsid w:val="005C03DD"/>
    <w:rsid w:val="005C0551"/>
    <w:rsid w:val="005C0555"/>
    <w:rsid w:val="005C0561"/>
    <w:rsid w:val="005C099F"/>
    <w:rsid w:val="005C0C7B"/>
    <w:rsid w:val="005C0E3D"/>
    <w:rsid w:val="005C0F40"/>
    <w:rsid w:val="005C107E"/>
    <w:rsid w:val="005C1359"/>
    <w:rsid w:val="005C1493"/>
    <w:rsid w:val="005C15A3"/>
    <w:rsid w:val="005C15E5"/>
    <w:rsid w:val="005C17D3"/>
    <w:rsid w:val="005C1A39"/>
    <w:rsid w:val="005C1BE7"/>
    <w:rsid w:val="005C1E0A"/>
    <w:rsid w:val="005C1F2F"/>
    <w:rsid w:val="005C20AE"/>
    <w:rsid w:val="005C218E"/>
    <w:rsid w:val="005C2345"/>
    <w:rsid w:val="005C240F"/>
    <w:rsid w:val="005C26BE"/>
    <w:rsid w:val="005C2872"/>
    <w:rsid w:val="005C2EFB"/>
    <w:rsid w:val="005C30EE"/>
    <w:rsid w:val="005C3455"/>
    <w:rsid w:val="005C345E"/>
    <w:rsid w:val="005C3522"/>
    <w:rsid w:val="005C3598"/>
    <w:rsid w:val="005C367B"/>
    <w:rsid w:val="005C37C3"/>
    <w:rsid w:val="005C3C0B"/>
    <w:rsid w:val="005C3E13"/>
    <w:rsid w:val="005C3E72"/>
    <w:rsid w:val="005C3E7A"/>
    <w:rsid w:val="005C3F6B"/>
    <w:rsid w:val="005C4088"/>
    <w:rsid w:val="005C40A4"/>
    <w:rsid w:val="005C40E3"/>
    <w:rsid w:val="005C4174"/>
    <w:rsid w:val="005C44FF"/>
    <w:rsid w:val="005C461B"/>
    <w:rsid w:val="005C4685"/>
    <w:rsid w:val="005C46A1"/>
    <w:rsid w:val="005C4AAE"/>
    <w:rsid w:val="005C4BC9"/>
    <w:rsid w:val="005C4F0C"/>
    <w:rsid w:val="005C4FD6"/>
    <w:rsid w:val="005C5032"/>
    <w:rsid w:val="005C527E"/>
    <w:rsid w:val="005C5327"/>
    <w:rsid w:val="005C5381"/>
    <w:rsid w:val="005C589A"/>
    <w:rsid w:val="005C5961"/>
    <w:rsid w:val="005C596D"/>
    <w:rsid w:val="005C5D05"/>
    <w:rsid w:val="005C5DBB"/>
    <w:rsid w:val="005C6245"/>
    <w:rsid w:val="005C6317"/>
    <w:rsid w:val="005C6406"/>
    <w:rsid w:val="005C65C8"/>
    <w:rsid w:val="005C66B3"/>
    <w:rsid w:val="005C680D"/>
    <w:rsid w:val="005C6833"/>
    <w:rsid w:val="005C683B"/>
    <w:rsid w:val="005C687F"/>
    <w:rsid w:val="005C6C01"/>
    <w:rsid w:val="005C6C47"/>
    <w:rsid w:val="005C6FC9"/>
    <w:rsid w:val="005C7274"/>
    <w:rsid w:val="005C75AB"/>
    <w:rsid w:val="005C7601"/>
    <w:rsid w:val="005C764F"/>
    <w:rsid w:val="005C7794"/>
    <w:rsid w:val="005C77A7"/>
    <w:rsid w:val="005C781D"/>
    <w:rsid w:val="005C7938"/>
    <w:rsid w:val="005C7963"/>
    <w:rsid w:val="005C7A3C"/>
    <w:rsid w:val="005C7A4C"/>
    <w:rsid w:val="005C7BFE"/>
    <w:rsid w:val="005C7E5E"/>
    <w:rsid w:val="005C7FAE"/>
    <w:rsid w:val="005D0172"/>
    <w:rsid w:val="005D01D2"/>
    <w:rsid w:val="005D0290"/>
    <w:rsid w:val="005D03B4"/>
    <w:rsid w:val="005D048D"/>
    <w:rsid w:val="005D069B"/>
    <w:rsid w:val="005D06CB"/>
    <w:rsid w:val="005D0909"/>
    <w:rsid w:val="005D0B7D"/>
    <w:rsid w:val="005D0C86"/>
    <w:rsid w:val="005D0D02"/>
    <w:rsid w:val="005D0F51"/>
    <w:rsid w:val="005D105F"/>
    <w:rsid w:val="005D12A8"/>
    <w:rsid w:val="005D13A9"/>
    <w:rsid w:val="005D1566"/>
    <w:rsid w:val="005D15FD"/>
    <w:rsid w:val="005D1743"/>
    <w:rsid w:val="005D1805"/>
    <w:rsid w:val="005D1856"/>
    <w:rsid w:val="005D1A6F"/>
    <w:rsid w:val="005D1C8D"/>
    <w:rsid w:val="005D2113"/>
    <w:rsid w:val="005D21AC"/>
    <w:rsid w:val="005D2420"/>
    <w:rsid w:val="005D2738"/>
    <w:rsid w:val="005D28C0"/>
    <w:rsid w:val="005D2955"/>
    <w:rsid w:val="005D29DA"/>
    <w:rsid w:val="005D2D67"/>
    <w:rsid w:val="005D2F34"/>
    <w:rsid w:val="005D3263"/>
    <w:rsid w:val="005D336B"/>
    <w:rsid w:val="005D33BC"/>
    <w:rsid w:val="005D3554"/>
    <w:rsid w:val="005D375E"/>
    <w:rsid w:val="005D3AB8"/>
    <w:rsid w:val="005D3B45"/>
    <w:rsid w:val="005D3C5E"/>
    <w:rsid w:val="005D3CBF"/>
    <w:rsid w:val="005D3F0B"/>
    <w:rsid w:val="005D3FBC"/>
    <w:rsid w:val="005D4049"/>
    <w:rsid w:val="005D41A6"/>
    <w:rsid w:val="005D44BC"/>
    <w:rsid w:val="005D4548"/>
    <w:rsid w:val="005D46EF"/>
    <w:rsid w:val="005D49B6"/>
    <w:rsid w:val="005D4BAB"/>
    <w:rsid w:val="005D4D64"/>
    <w:rsid w:val="005D4FCC"/>
    <w:rsid w:val="005D51B9"/>
    <w:rsid w:val="005D52A1"/>
    <w:rsid w:val="005D5306"/>
    <w:rsid w:val="005D5630"/>
    <w:rsid w:val="005D565B"/>
    <w:rsid w:val="005D56BC"/>
    <w:rsid w:val="005D5809"/>
    <w:rsid w:val="005D58DA"/>
    <w:rsid w:val="005D58F6"/>
    <w:rsid w:val="005D5961"/>
    <w:rsid w:val="005D5A46"/>
    <w:rsid w:val="005D5BDB"/>
    <w:rsid w:val="005D5C58"/>
    <w:rsid w:val="005D5CD5"/>
    <w:rsid w:val="005D5D7D"/>
    <w:rsid w:val="005D5D91"/>
    <w:rsid w:val="005D5E65"/>
    <w:rsid w:val="005D62C0"/>
    <w:rsid w:val="005D62CF"/>
    <w:rsid w:val="005D62ED"/>
    <w:rsid w:val="005D67C1"/>
    <w:rsid w:val="005D6CE2"/>
    <w:rsid w:val="005D6D65"/>
    <w:rsid w:val="005D6D84"/>
    <w:rsid w:val="005D6EE9"/>
    <w:rsid w:val="005D702B"/>
    <w:rsid w:val="005D72E0"/>
    <w:rsid w:val="005D7559"/>
    <w:rsid w:val="005D7642"/>
    <w:rsid w:val="005D76BC"/>
    <w:rsid w:val="005D7AB4"/>
    <w:rsid w:val="005D7AD0"/>
    <w:rsid w:val="005D7B35"/>
    <w:rsid w:val="005D7CCE"/>
    <w:rsid w:val="005D7CF4"/>
    <w:rsid w:val="005D7D23"/>
    <w:rsid w:val="005E0322"/>
    <w:rsid w:val="005E0333"/>
    <w:rsid w:val="005E07A2"/>
    <w:rsid w:val="005E09B9"/>
    <w:rsid w:val="005E0A9C"/>
    <w:rsid w:val="005E0B80"/>
    <w:rsid w:val="005E0DC6"/>
    <w:rsid w:val="005E0DEB"/>
    <w:rsid w:val="005E0E9F"/>
    <w:rsid w:val="005E0ED1"/>
    <w:rsid w:val="005E100D"/>
    <w:rsid w:val="005E1070"/>
    <w:rsid w:val="005E12D6"/>
    <w:rsid w:val="005E1497"/>
    <w:rsid w:val="005E161A"/>
    <w:rsid w:val="005E1620"/>
    <w:rsid w:val="005E1851"/>
    <w:rsid w:val="005E190B"/>
    <w:rsid w:val="005E196C"/>
    <w:rsid w:val="005E1992"/>
    <w:rsid w:val="005E1A95"/>
    <w:rsid w:val="005E1CB5"/>
    <w:rsid w:val="005E1CCC"/>
    <w:rsid w:val="005E1DDD"/>
    <w:rsid w:val="005E1EAF"/>
    <w:rsid w:val="005E1EC1"/>
    <w:rsid w:val="005E20A3"/>
    <w:rsid w:val="005E20F9"/>
    <w:rsid w:val="005E21A6"/>
    <w:rsid w:val="005E2439"/>
    <w:rsid w:val="005E26BC"/>
    <w:rsid w:val="005E2945"/>
    <w:rsid w:val="005E2B46"/>
    <w:rsid w:val="005E2BB5"/>
    <w:rsid w:val="005E2BBA"/>
    <w:rsid w:val="005E2C02"/>
    <w:rsid w:val="005E2FF7"/>
    <w:rsid w:val="005E31D2"/>
    <w:rsid w:val="005E32AF"/>
    <w:rsid w:val="005E38C9"/>
    <w:rsid w:val="005E3DB4"/>
    <w:rsid w:val="005E3DF2"/>
    <w:rsid w:val="005E3E93"/>
    <w:rsid w:val="005E3F90"/>
    <w:rsid w:val="005E40B8"/>
    <w:rsid w:val="005E42FD"/>
    <w:rsid w:val="005E434C"/>
    <w:rsid w:val="005E4438"/>
    <w:rsid w:val="005E46F6"/>
    <w:rsid w:val="005E471A"/>
    <w:rsid w:val="005E484A"/>
    <w:rsid w:val="005E49C4"/>
    <w:rsid w:val="005E4A10"/>
    <w:rsid w:val="005E4ACB"/>
    <w:rsid w:val="005E506A"/>
    <w:rsid w:val="005E545F"/>
    <w:rsid w:val="005E5503"/>
    <w:rsid w:val="005E55C9"/>
    <w:rsid w:val="005E560C"/>
    <w:rsid w:val="005E5780"/>
    <w:rsid w:val="005E5788"/>
    <w:rsid w:val="005E57A4"/>
    <w:rsid w:val="005E5AE3"/>
    <w:rsid w:val="005E5B40"/>
    <w:rsid w:val="005E5B4D"/>
    <w:rsid w:val="005E5B93"/>
    <w:rsid w:val="005E5C90"/>
    <w:rsid w:val="005E5E99"/>
    <w:rsid w:val="005E5EA1"/>
    <w:rsid w:val="005E6150"/>
    <w:rsid w:val="005E6175"/>
    <w:rsid w:val="005E6690"/>
    <w:rsid w:val="005E675D"/>
    <w:rsid w:val="005E67E3"/>
    <w:rsid w:val="005E698C"/>
    <w:rsid w:val="005E69F2"/>
    <w:rsid w:val="005E6BF6"/>
    <w:rsid w:val="005E6C2A"/>
    <w:rsid w:val="005E6F5D"/>
    <w:rsid w:val="005E714C"/>
    <w:rsid w:val="005E7354"/>
    <w:rsid w:val="005E74CB"/>
    <w:rsid w:val="005E7926"/>
    <w:rsid w:val="005F0214"/>
    <w:rsid w:val="005F032B"/>
    <w:rsid w:val="005F048A"/>
    <w:rsid w:val="005F0559"/>
    <w:rsid w:val="005F0947"/>
    <w:rsid w:val="005F0B63"/>
    <w:rsid w:val="005F0CB2"/>
    <w:rsid w:val="005F0D05"/>
    <w:rsid w:val="005F0E99"/>
    <w:rsid w:val="005F0FC3"/>
    <w:rsid w:val="005F0FFD"/>
    <w:rsid w:val="005F1133"/>
    <w:rsid w:val="005F1178"/>
    <w:rsid w:val="005F1619"/>
    <w:rsid w:val="005F174F"/>
    <w:rsid w:val="005F1882"/>
    <w:rsid w:val="005F1A97"/>
    <w:rsid w:val="005F1B16"/>
    <w:rsid w:val="005F1BF9"/>
    <w:rsid w:val="005F235B"/>
    <w:rsid w:val="005F2590"/>
    <w:rsid w:val="005F26C8"/>
    <w:rsid w:val="005F26C9"/>
    <w:rsid w:val="005F2820"/>
    <w:rsid w:val="005F2ABC"/>
    <w:rsid w:val="005F2B63"/>
    <w:rsid w:val="005F2C9C"/>
    <w:rsid w:val="005F2E12"/>
    <w:rsid w:val="005F301C"/>
    <w:rsid w:val="005F3359"/>
    <w:rsid w:val="005F33D0"/>
    <w:rsid w:val="005F3447"/>
    <w:rsid w:val="005F350F"/>
    <w:rsid w:val="005F3761"/>
    <w:rsid w:val="005F380B"/>
    <w:rsid w:val="005F3831"/>
    <w:rsid w:val="005F3AB4"/>
    <w:rsid w:val="005F3D06"/>
    <w:rsid w:val="005F3D5D"/>
    <w:rsid w:val="005F3FB6"/>
    <w:rsid w:val="005F4136"/>
    <w:rsid w:val="005F424E"/>
    <w:rsid w:val="005F42DC"/>
    <w:rsid w:val="005F4350"/>
    <w:rsid w:val="005F444D"/>
    <w:rsid w:val="005F466D"/>
    <w:rsid w:val="005F472B"/>
    <w:rsid w:val="005F47DE"/>
    <w:rsid w:val="005F48B7"/>
    <w:rsid w:val="005F499C"/>
    <w:rsid w:val="005F4AE5"/>
    <w:rsid w:val="005F4C00"/>
    <w:rsid w:val="005F4D6C"/>
    <w:rsid w:val="005F4E78"/>
    <w:rsid w:val="005F4F7A"/>
    <w:rsid w:val="005F5188"/>
    <w:rsid w:val="005F537E"/>
    <w:rsid w:val="005F54B0"/>
    <w:rsid w:val="005F54F0"/>
    <w:rsid w:val="005F55B3"/>
    <w:rsid w:val="005F562B"/>
    <w:rsid w:val="005F5841"/>
    <w:rsid w:val="005F599A"/>
    <w:rsid w:val="005F59EB"/>
    <w:rsid w:val="005F5DD1"/>
    <w:rsid w:val="005F5EC1"/>
    <w:rsid w:val="005F60EF"/>
    <w:rsid w:val="005F6512"/>
    <w:rsid w:val="005F665F"/>
    <w:rsid w:val="005F6666"/>
    <w:rsid w:val="005F66AD"/>
    <w:rsid w:val="005F66F8"/>
    <w:rsid w:val="005F6AAC"/>
    <w:rsid w:val="005F6C33"/>
    <w:rsid w:val="005F6C35"/>
    <w:rsid w:val="005F6D29"/>
    <w:rsid w:val="005F6FB8"/>
    <w:rsid w:val="005F6FE8"/>
    <w:rsid w:val="005F71E3"/>
    <w:rsid w:val="005F7279"/>
    <w:rsid w:val="005F749E"/>
    <w:rsid w:val="005F75D4"/>
    <w:rsid w:val="005F75D5"/>
    <w:rsid w:val="005F781B"/>
    <w:rsid w:val="005F798C"/>
    <w:rsid w:val="005F7B7E"/>
    <w:rsid w:val="005F7C18"/>
    <w:rsid w:val="005F7D57"/>
    <w:rsid w:val="005F7E09"/>
    <w:rsid w:val="005F7E51"/>
    <w:rsid w:val="005F7EF2"/>
    <w:rsid w:val="006000EF"/>
    <w:rsid w:val="00600187"/>
    <w:rsid w:val="0060037F"/>
    <w:rsid w:val="0060069B"/>
    <w:rsid w:val="00600904"/>
    <w:rsid w:val="00600966"/>
    <w:rsid w:val="00600A27"/>
    <w:rsid w:val="00600A47"/>
    <w:rsid w:val="00600DDA"/>
    <w:rsid w:val="00600E3E"/>
    <w:rsid w:val="00600F6C"/>
    <w:rsid w:val="00601090"/>
    <w:rsid w:val="006010C4"/>
    <w:rsid w:val="00601319"/>
    <w:rsid w:val="00601339"/>
    <w:rsid w:val="006013C4"/>
    <w:rsid w:val="0060147D"/>
    <w:rsid w:val="00601536"/>
    <w:rsid w:val="0060161F"/>
    <w:rsid w:val="00601740"/>
    <w:rsid w:val="00601CE4"/>
    <w:rsid w:val="00601D3A"/>
    <w:rsid w:val="00601D77"/>
    <w:rsid w:val="00602291"/>
    <w:rsid w:val="0060246A"/>
    <w:rsid w:val="0060289A"/>
    <w:rsid w:val="00602963"/>
    <w:rsid w:val="00602A87"/>
    <w:rsid w:val="00602CDA"/>
    <w:rsid w:val="00602F52"/>
    <w:rsid w:val="0060334C"/>
    <w:rsid w:val="006033E3"/>
    <w:rsid w:val="0060373E"/>
    <w:rsid w:val="0060385D"/>
    <w:rsid w:val="006038E2"/>
    <w:rsid w:val="00603989"/>
    <w:rsid w:val="006039A3"/>
    <w:rsid w:val="00603D20"/>
    <w:rsid w:val="00603D53"/>
    <w:rsid w:val="0060402D"/>
    <w:rsid w:val="006042F0"/>
    <w:rsid w:val="00604393"/>
    <w:rsid w:val="0060450C"/>
    <w:rsid w:val="00604534"/>
    <w:rsid w:val="00604597"/>
    <w:rsid w:val="006045C0"/>
    <w:rsid w:val="00604897"/>
    <w:rsid w:val="006048F4"/>
    <w:rsid w:val="00604935"/>
    <w:rsid w:val="00604A3C"/>
    <w:rsid w:val="00604B5D"/>
    <w:rsid w:val="00604D41"/>
    <w:rsid w:val="00604DF4"/>
    <w:rsid w:val="00604FB8"/>
    <w:rsid w:val="0060539F"/>
    <w:rsid w:val="0060545A"/>
    <w:rsid w:val="0060548C"/>
    <w:rsid w:val="006056E3"/>
    <w:rsid w:val="006057D1"/>
    <w:rsid w:val="0060589A"/>
    <w:rsid w:val="00605930"/>
    <w:rsid w:val="0060598B"/>
    <w:rsid w:val="00605AF8"/>
    <w:rsid w:val="00605C61"/>
    <w:rsid w:val="00605D9C"/>
    <w:rsid w:val="00605DB1"/>
    <w:rsid w:val="006061AA"/>
    <w:rsid w:val="00606467"/>
    <w:rsid w:val="006065AA"/>
    <w:rsid w:val="0060660C"/>
    <w:rsid w:val="00606718"/>
    <w:rsid w:val="006067B7"/>
    <w:rsid w:val="006068B2"/>
    <w:rsid w:val="00606A00"/>
    <w:rsid w:val="00606B72"/>
    <w:rsid w:val="00606C8C"/>
    <w:rsid w:val="00606D75"/>
    <w:rsid w:val="00606F99"/>
    <w:rsid w:val="00606FE7"/>
    <w:rsid w:val="00607050"/>
    <w:rsid w:val="0060713D"/>
    <w:rsid w:val="006071AD"/>
    <w:rsid w:val="00607635"/>
    <w:rsid w:val="00607C20"/>
    <w:rsid w:val="00607C49"/>
    <w:rsid w:val="00607D0A"/>
    <w:rsid w:val="00607D89"/>
    <w:rsid w:val="00607DA7"/>
    <w:rsid w:val="00607DFD"/>
    <w:rsid w:val="00610513"/>
    <w:rsid w:val="00610612"/>
    <w:rsid w:val="006106B9"/>
    <w:rsid w:val="0061082D"/>
    <w:rsid w:val="00610A60"/>
    <w:rsid w:val="00610AD8"/>
    <w:rsid w:val="00610B00"/>
    <w:rsid w:val="00610BA2"/>
    <w:rsid w:val="00610C6A"/>
    <w:rsid w:val="00610CCC"/>
    <w:rsid w:val="00610DD0"/>
    <w:rsid w:val="00610F72"/>
    <w:rsid w:val="00610FBD"/>
    <w:rsid w:val="006111D1"/>
    <w:rsid w:val="00611522"/>
    <w:rsid w:val="0061158A"/>
    <w:rsid w:val="006115A6"/>
    <w:rsid w:val="0061166D"/>
    <w:rsid w:val="00611817"/>
    <w:rsid w:val="00611BDF"/>
    <w:rsid w:val="00611D73"/>
    <w:rsid w:val="006120E1"/>
    <w:rsid w:val="006121A6"/>
    <w:rsid w:val="0061221C"/>
    <w:rsid w:val="006122E2"/>
    <w:rsid w:val="0061230D"/>
    <w:rsid w:val="00612352"/>
    <w:rsid w:val="00612386"/>
    <w:rsid w:val="0061259B"/>
    <w:rsid w:val="00612A8C"/>
    <w:rsid w:val="00612BB4"/>
    <w:rsid w:val="00612CF5"/>
    <w:rsid w:val="00612DB9"/>
    <w:rsid w:val="00612EA6"/>
    <w:rsid w:val="00612EBD"/>
    <w:rsid w:val="00612F0F"/>
    <w:rsid w:val="00612F69"/>
    <w:rsid w:val="00613117"/>
    <w:rsid w:val="00613450"/>
    <w:rsid w:val="00613461"/>
    <w:rsid w:val="006134C2"/>
    <w:rsid w:val="006137CE"/>
    <w:rsid w:val="006137CF"/>
    <w:rsid w:val="00613885"/>
    <w:rsid w:val="00613CFA"/>
    <w:rsid w:val="00613E45"/>
    <w:rsid w:val="00613EDA"/>
    <w:rsid w:val="00614187"/>
    <w:rsid w:val="00614326"/>
    <w:rsid w:val="006145BC"/>
    <w:rsid w:val="006146C9"/>
    <w:rsid w:val="006148A5"/>
    <w:rsid w:val="00614F01"/>
    <w:rsid w:val="00614F5F"/>
    <w:rsid w:val="00614FF8"/>
    <w:rsid w:val="00615049"/>
    <w:rsid w:val="006150C4"/>
    <w:rsid w:val="006151BF"/>
    <w:rsid w:val="0061525D"/>
    <w:rsid w:val="006156EB"/>
    <w:rsid w:val="006159C3"/>
    <w:rsid w:val="00615A11"/>
    <w:rsid w:val="00615A23"/>
    <w:rsid w:val="00615FE6"/>
    <w:rsid w:val="006161F3"/>
    <w:rsid w:val="0061635F"/>
    <w:rsid w:val="0061654C"/>
    <w:rsid w:val="006166E2"/>
    <w:rsid w:val="00616AF4"/>
    <w:rsid w:val="00616C8C"/>
    <w:rsid w:val="00616CF3"/>
    <w:rsid w:val="00616D76"/>
    <w:rsid w:val="00616D7C"/>
    <w:rsid w:val="00616DCE"/>
    <w:rsid w:val="00616EB9"/>
    <w:rsid w:val="00617023"/>
    <w:rsid w:val="0061729A"/>
    <w:rsid w:val="006172E8"/>
    <w:rsid w:val="006173AD"/>
    <w:rsid w:val="00617865"/>
    <w:rsid w:val="006178BC"/>
    <w:rsid w:val="0061796A"/>
    <w:rsid w:val="00617AEB"/>
    <w:rsid w:val="00617C33"/>
    <w:rsid w:val="00617C45"/>
    <w:rsid w:val="006200C1"/>
    <w:rsid w:val="0062018E"/>
    <w:rsid w:val="006201BC"/>
    <w:rsid w:val="0062047E"/>
    <w:rsid w:val="006206F9"/>
    <w:rsid w:val="006208AA"/>
    <w:rsid w:val="00620AD7"/>
    <w:rsid w:val="00620BE8"/>
    <w:rsid w:val="00620DEF"/>
    <w:rsid w:val="0062109B"/>
    <w:rsid w:val="006214B8"/>
    <w:rsid w:val="00621723"/>
    <w:rsid w:val="00621966"/>
    <w:rsid w:val="00621A60"/>
    <w:rsid w:val="00621B2D"/>
    <w:rsid w:val="00621BD3"/>
    <w:rsid w:val="00621CC3"/>
    <w:rsid w:val="00621DA9"/>
    <w:rsid w:val="00621EEF"/>
    <w:rsid w:val="00621F44"/>
    <w:rsid w:val="00622413"/>
    <w:rsid w:val="00622623"/>
    <w:rsid w:val="006227FC"/>
    <w:rsid w:val="00622B83"/>
    <w:rsid w:val="00622D33"/>
    <w:rsid w:val="00622D86"/>
    <w:rsid w:val="00622DB9"/>
    <w:rsid w:val="00622EB4"/>
    <w:rsid w:val="00622F5D"/>
    <w:rsid w:val="006232B7"/>
    <w:rsid w:val="00623394"/>
    <w:rsid w:val="006235B7"/>
    <w:rsid w:val="006237F4"/>
    <w:rsid w:val="0062384D"/>
    <w:rsid w:val="00623859"/>
    <w:rsid w:val="0062388F"/>
    <w:rsid w:val="00623B36"/>
    <w:rsid w:val="00623F67"/>
    <w:rsid w:val="00623F6C"/>
    <w:rsid w:val="00624106"/>
    <w:rsid w:val="0062412F"/>
    <w:rsid w:val="00624276"/>
    <w:rsid w:val="00624623"/>
    <w:rsid w:val="00624825"/>
    <w:rsid w:val="00624B30"/>
    <w:rsid w:val="00624D36"/>
    <w:rsid w:val="0062520A"/>
    <w:rsid w:val="006254AD"/>
    <w:rsid w:val="006254F6"/>
    <w:rsid w:val="0062553C"/>
    <w:rsid w:val="0062585C"/>
    <w:rsid w:val="0062598E"/>
    <w:rsid w:val="00625A22"/>
    <w:rsid w:val="00625C04"/>
    <w:rsid w:val="00625DB8"/>
    <w:rsid w:val="00625DC4"/>
    <w:rsid w:val="0062625D"/>
    <w:rsid w:val="0062628D"/>
    <w:rsid w:val="006262EA"/>
    <w:rsid w:val="00626402"/>
    <w:rsid w:val="006264E5"/>
    <w:rsid w:val="00626516"/>
    <w:rsid w:val="0062665B"/>
    <w:rsid w:val="00626A65"/>
    <w:rsid w:val="00626A69"/>
    <w:rsid w:val="00626D17"/>
    <w:rsid w:val="00626D66"/>
    <w:rsid w:val="00627557"/>
    <w:rsid w:val="00627792"/>
    <w:rsid w:val="00627929"/>
    <w:rsid w:val="00627A7F"/>
    <w:rsid w:val="00627BAC"/>
    <w:rsid w:val="00627C6C"/>
    <w:rsid w:val="00627C88"/>
    <w:rsid w:val="00627D71"/>
    <w:rsid w:val="00627ED7"/>
    <w:rsid w:val="0063027F"/>
    <w:rsid w:val="006302DE"/>
    <w:rsid w:val="006303F2"/>
    <w:rsid w:val="0063050C"/>
    <w:rsid w:val="00630527"/>
    <w:rsid w:val="006305C2"/>
    <w:rsid w:val="006307EF"/>
    <w:rsid w:val="0063085D"/>
    <w:rsid w:val="00630A2D"/>
    <w:rsid w:val="00630A7C"/>
    <w:rsid w:val="00630FAD"/>
    <w:rsid w:val="0063104A"/>
    <w:rsid w:val="00631128"/>
    <w:rsid w:val="00631153"/>
    <w:rsid w:val="00631502"/>
    <w:rsid w:val="00631550"/>
    <w:rsid w:val="00631759"/>
    <w:rsid w:val="006317DB"/>
    <w:rsid w:val="0063185B"/>
    <w:rsid w:val="00631985"/>
    <w:rsid w:val="006319DA"/>
    <w:rsid w:val="00631AB3"/>
    <w:rsid w:val="00631D6B"/>
    <w:rsid w:val="00631E23"/>
    <w:rsid w:val="00632165"/>
    <w:rsid w:val="00632211"/>
    <w:rsid w:val="0063264A"/>
    <w:rsid w:val="00632920"/>
    <w:rsid w:val="00632B98"/>
    <w:rsid w:val="00632BC7"/>
    <w:rsid w:val="00632BD6"/>
    <w:rsid w:val="00632C41"/>
    <w:rsid w:val="00632C98"/>
    <w:rsid w:val="00632F87"/>
    <w:rsid w:val="00632FD8"/>
    <w:rsid w:val="00633092"/>
    <w:rsid w:val="006330D1"/>
    <w:rsid w:val="006331B3"/>
    <w:rsid w:val="0063353A"/>
    <w:rsid w:val="006335E5"/>
    <w:rsid w:val="006335FF"/>
    <w:rsid w:val="00633718"/>
    <w:rsid w:val="0063383C"/>
    <w:rsid w:val="0063392A"/>
    <w:rsid w:val="00633953"/>
    <w:rsid w:val="00633A0F"/>
    <w:rsid w:val="00633B09"/>
    <w:rsid w:val="00633E12"/>
    <w:rsid w:val="00633E60"/>
    <w:rsid w:val="00633E69"/>
    <w:rsid w:val="0063429E"/>
    <w:rsid w:val="006342C0"/>
    <w:rsid w:val="006343D5"/>
    <w:rsid w:val="00634406"/>
    <w:rsid w:val="006344E1"/>
    <w:rsid w:val="006344F0"/>
    <w:rsid w:val="006346C0"/>
    <w:rsid w:val="00634886"/>
    <w:rsid w:val="00634BF3"/>
    <w:rsid w:val="00634C23"/>
    <w:rsid w:val="00635086"/>
    <w:rsid w:val="006350E1"/>
    <w:rsid w:val="0063524D"/>
    <w:rsid w:val="0063552E"/>
    <w:rsid w:val="00635A1F"/>
    <w:rsid w:val="00635F91"/>
    <w:rsid w:val="00636006"/>
    <w:rsid w:val="006362D9"/>
    <w:rsid w:val="0063696B"/>
    <w:rsid w:val="006369D2"/>
    <w:rsid w:val="00636ACF"/>
    <w:rsid w:val="00636AFB"/>
    <w:rsid w:val="00636CEA"/>
    <w:rsid w:val="00636E31"/>
    <w:rsid w:val="006372E9"/>
    <w:rsid w:val="006372F1"/>
    <w:rsid w:val="006372FB"/>
    <w:rsid w:val="006376AD"/>
    <w:rsid w:val="00637848"/>
    <w:rsid w:val="00637A24"/>
    <w:rsid w:val="00637C38"/>
    <w:rsid w:val="00637DFA"/>
    <w:rsid w:val="00637E7A"/>
    <w:rsid w:val="00637F19"/>
    <w:rsid w:val="00640032"/>
    <w:rsid w:val="00640938"/>
    <w:rsid w:val="00640946"/>
    <w:rsid w:val="006409EF"/>
    <w:rsid w:val="00640A33"/>
    <w:rsid w:val="00640B1F"/>
    <w:rsid w:val="00640F16"/>
    <w:rsid w:val="00640F3E"/>
    <w:rsid w:val="00641438"/>
    <w:rsid w:val="006414E7"/>
    <w:rsid w:val="00641623"/>
    <w:rsid w:val="0064185A"/>
    <w:rsid w:val="006418E0"/>
    <w:rsid w:val="00641BE3"/>
    <w:rsid w:val="00641E91"/>
    <w:rsid w:val="006420EF"/>
    <w:rsid w:val="00642169"/>
    <w:rsid w:val="00642225"/>
    <w:rsid w:val="006422F0"/>
    <w:rsid w:val="00642590"/>
    <w:rsid w:val="006427F2"/>
    <w:rsid w:val="0064284D"/>
    <w:rsid w:val="00642861"/>
    <w:rsid w:val="00642BA5"/>
    <w:rsid w:val="00642D8F"/>
    <w:rsid w:val="006430D2"/>
    <w:rsid w:val="00643306"/>
    <w:rsid w:val="00643332"/>
    <w:rsid w:val="0064378C"/>
    <w:rsid w:val="006437BC"/>
    <w:rsid w:val="00643974"/>
    <w:rsid w:val="00643CA6"/>
    <w:rsid w:val="00643E2D"/>
    <w:rsid w:val="00644014"/>
    <w:rsid w:val="006442F2"/>
    <w:rsid w:val="0064441B"/>
    <w:rsid w:val="00644537"/>
    <w:rsid w:val="006446E8"/>
    <w:rsid w:val="00644CE2"/>
    <w:rsid w:val="00644CF3"/>
    <w:rsid w:val="00644D7A"/>
    <w:rsid w:val="00644DF9"/>
    <w:rsid w:val="00644E3C"/>
    <w:rsid w:val="00644F71"/>
    <w:rsid w:val="00644FC1"/>
    <w:rsid w:val="006450DC"/>
    <w:rsid w:val="00645185"/>
    <w:rsid w:val="006451BB"/>
    <w:rsid w:val="0064522D"/>
    <w:rsid w:val="006452E6"/>
    <w:rsid w:val="00645583"/>
    <w:rsid w:val="006456F1"/>
    <w:rsid w:val="0064575A"/>
    <w:rsid w:val="006457C3"/>
    <w:rsid w:val="006457D9"/>
    <w:rsid w:val="00645993"/>
    <w:rsid w:val="00645BA1"/>
    <w:rsid w:val="00645CFE"/>
    <w:rsid w:val="00645D88"/>
    <w:rsid w:val="00645FBA"/>
    <w:rsid w:val="00646028"/>
    <w:rsid w:val="006461BE"/>
    <w:rsid w:val="00646263"/>
    <w:rsid w:val="0064658B"/>
    <w:rsid w:val="006465B1"/>
    <w:rsid w:val="006467F0"/>
    <w:rsid w:val="00646889"/>
    <w:rsid w:val="00646A67"/>
    <w:rsid w:val="00646B09"/>
    <w:rsid w:val="0064702C"/>
    <w:rsid w:val="006476E9"/>
    <w:rsid w:val="00647797"/>
    <w:rsid w:val="00647DB3"/>
    <w:rsid w:val="00647ED7"/>
    <w:rsid w:val="00647F5C"/>
    <w:rsid w:val="0065013E"/>
    <w:rsid w:val="00650223"/>
    <w:rsid w:val="0065047C"/>
    <w:rsid w:val="00650602"/>
    <w:rsid w:val="00650666"/>
    <w:rsid w:val="006508D1"/>
    <w:rsid w:val="00650956"/>
    <w:rsid w:val="006509B9"/>
    <w:rsid w:val="00650AED"/>
    <w:rsid w:val="00650FD4"/>
    <w:rsid w:val="006514CD"/>
    <w:rsid w:val="00651890"/>
    <w:rsid w:val="00651A96"/>
    <w:rsid w:val="00651B72"/>
    <w:rsid w:val="00651BB4"/>
    <w:rsid w:val="00651BFC"/>
    <w:rsid w:val="00651C2A"/>
    <w:rsid w:val="00651CED"/>
    <w:rsid w:val="00651D86"/>
    <w:rsid w:val="00651DA0"/>
    <w:rsid w:val="00651E68"/>
    <w:rsid w:val="00652060"/>
    <w:rsid w:val="006521E9"/>
    <w:rsid w:val="00652284"/>
    <w:rsid w:val="006525B8"/>
    <w:rsid w:val="006526CF"/>
    <w:rsid w:val="00652788"/>
    <w:rsid w:val="006527D6"/>
    <w:rsid w:val="0065291B"/>
    <w:rsid w:val="00652CAC"/>
    <w:rsid w:val="00652CB7"/>
    <w:rsid w:val="00652EDB"/>
    <w:rsid w:val="0065312E"/>
    <w:rsid w:val="0065326D"/>
    <w:rsid w:val="006532FE"/>
    <w:rsid w:val="0065335A"/>
    <w:rsid w:val="00653558"/>
    <w:rsid w:val="0065369B"/>
    <w:rsid w:val="00653923"/>
    <w:rsid w:val="006539D4"/>
    <w:rsid w:val="00653A1C"/>
    <w:rsid w:val="00653AB2"/>
    <w:rsid w:val="00653C70"/>
    <w:rsid w:val="00653D85"/>
    <w:rsid w:val="00653DD5"/>
    <w:rsid w:val="0065461D"/>
    <w:rsid w:val="00654738"/>
    <w:rsid w:val="00654E81"/>
    <w:rsid w:val="00654F5C"/>
    <w:rsid w:val="00655258"/>
    <w:rsid w:val="0065552E"/>
    <w:rsid w:val="006556AD"/>
    <w:rsid w:val="006556F6"/>
    <w:rsid w:val="00655C9C"/>
    <w:rsid w:val="00655FCE"/>
    <w:rsid w:val="00656005"/>
    <w:rsid w:val="006561C8"/>
    <w:rsid w:val="00656284"/>
    <w:rsid w:val="00656B02"/>
    <w:rsid w:val="00656B06"/>
    <w:rsid w:val="00656B8A"/>
    <w:rsid w:val="006570CF"/>
    <w:rsid w:val="006570D4"/>
    <w:rsid w:val="006571D0"/>
    <w:rsid w:val="006571DB"/>
    <w:rsid w:val="00657321"/>
    <w:rsid w:val="006573E7"/>
    <w:rsid w:val="00657714"/>
    <w:rsid w:val="00657EBD"/>
    <w:rsid w:val="00657EF9"/>
    <w:rsid w:val="00657F49"/>
    <w:rsid w:val="00657F98"/>
    <w:rsid w:val="00657FF8"/>
    <w:rsid w:val="00660007"/>
    <w:rsid w:val="0066002D"/>
    <w:rsid w:val="0066002F"/>
    <w:rsid w:val="00660188"/>
    <w:rsid w:val="00660495"/>
    <w:rsid w:val="006604DA"/>
    <w:rsid w:val="00660514"/>
    <w:rsid w:val="00660705"/>
    <w:rsid w:val="0066080F"/>
    <w:rsid w:val="0066085E"/>
    <w:rsid w:val="006608A0"/>
    <w:rsid w:val="00660A60"/>
    <w:rsid w:val="00660D60"/>
    <w:rsid w:val="00660D64"/>
    <w:rsid w:val="00660EC3"/>
    <w:rsid w:val="00661160"/>
    <w:rsid w:val="00661212"/>
    <w:rsid w:val="00661245"/>
    <w:rsid w:val="00661296"/>
    <w:rsid w:val="00661386"/>
    <w:rsid w:val="006613E3"/>
    <w:rsid w:val="006614E8"/>
    <w:rsid w:val="006619DD"/>
    <w:rsid w:val="00661B12"/>
    <w:rsid w:val="00661CC1"/>
    <w:rsid w:val="00661DE3"/>
    <w:rsid w:val="00661E12"/>
    <w:rsid w:val="00661E59"/>
    <w:rsid w:val="00661FDF"/>
    <w:rsid w:val="0066230E"/>
    <w:rsid w:val="0066245F"/>
    <w:rsid w:val="00662558"/>
    <w:rsid w:val="006629BB"/>
    <w:rsid w:val="00662D09"/>
    <w:rsid w:val="00662DF2"/>
    <w:rsid w:val="00662E81"/>
    <w:rsid w:val="00662F0A"/>
    <w:rsid w:val="00663289"/>
    <w:rsid w:val="006632B6"/>
    <w:rsid w:val="006634BB"/>
    <w:rsid w:val="00663572"/>
    <w:rsid w:val="0066369E"/>
    <w:rsid w:val="00663808"/>
    <w:rsid w:val="00663A6C"/>
    <w:rsid w:val="00663AA3"/>
    <w:rsid w:val="00663BA5"/>
    <w:rsid w:val="00663BBF"/>
    <w:rsid w:val="00663C9D"/>
    <w:rsid w:val="00663DCC"/>
    <w:rsid w:val="00664104"/>
    <w:rsid w:val="00664191"/>
    <w:rsid w:val="006642BE"/>
    <w:rsid w:val="0066446E"/>
    <w:rsid w:val="006644D0"/>
    <w:rsid w:val="0066472B"/>
    <w:rsid w:val="00664782"/>
    <w:rsid w:val="006647FD"/>
    <w:rsid w:val="00664951"/>
    <w:rsid w:val="00664B70"/>
    <w:rsid w:val="00664D16"/>
    <w:rsid w:val="00664D87"/>
    <w:rsid w:val="00665494"/>
    <w:rsid w:val="00665552"/>
    <w:rsid w:val="006655DB"/>
    <w:rsid w:val="006659A0"/>
    <w:rsid w:val="00665D04"/>
    <w:rsid w:val="00665D56"/>
    <w:rsid w:val="00666003"/>
    <w:rsid w:val="006663A3"/>
    <w:rsid w:val="00666440"/>
    <w:rsid w:val="006667BF"/>
    <w:rsid w:val="006668B5"/>
    <w:rsid w:val="006669C6"/>
    <w:rsid w:val="006669D5"/>
    <w:rsid w:val="00666F35"/>
    <w:rsid w:val="00667028"/>
    <w:rsid w:val="006671FE"/>
    <w:rsid w:val="0066787A"/>
    <w:rsid w:val="00667894"/>
    <w:rsid w:val="00667E90"/>
    <w:rsid w:val="00667F71"/>
    <w:rsid w:val="006701B8"/>
    <w:rsid w:val="00670404"/>
    <w:rsid w:val="00670AC1"/>
    <w:rsid w:val="00670B96"/>
    <w:rsid w:val="00670D16"/>
    <w:rsid w:val="00671033"/>
    <w:rsid w:val="006711E6"/>
    <w:rsid w:val="00671204"/>
    <w:rsid w:val="00671277"/>
    <w:rsid w:val="00671334"/>
    <w:rsid w:val="00671444"/>
    <w:rsid w:val="00671668"/>
    <w:rsid w:val="006716A7"/>
    <w:rsid w:val="00671781"/>
    <w:rsid w:val="00671804"/>
    <w:rsid w:val="00671824"/>
    <w:rsid w:val="0067188D"/>
    <w:rsid w:val="00671B01"/>
    <w:rsid w:val="00671BAD"/>
    <w:rsid w:val="00671BDF"/>
    <w:rsid w:val="00671C49"/>
    <w:rsid w:val="00671D2C"/>
    <w:rsid w:val="00671D5C"/>
    <w:rsid w:val="00671F0E"/>
    <w:rsid w:val="00671FFC"/>
    <w:rsid w:val="00672018"/>
    <w:rsid w:val="006721A1"/>
    <w:rsid w:val="00672210"/>
    <w:rsid w:val="0067257D"/>
    <w:rsid w:val="006727E3"/>
    <w:rsid w:val="006728C5"/>
    <w:rsid w:val="006729B9"/>
    <w:rsid w:val="00672AD4"/>
    <w:rsid w:val="00672DCF"/>
    <w:rsid w:val="00672DD7"/>
    <w:rsid w:val="00672EE4"/>
    <w:rsid w:val="006731F8"/>
    <w:rsid w:val="006732A2"/>
    <w:rsid w:val="006735A4"/>
    <w:rsid w:val="006737E7"/>
    <w:rsid w:val="006739CA"/>
    <w:rsid w:val="00673E9C"/>
    <w:rsid w:val="006741DF"/>
    <w:rsid w:val="0067420F"/>
    <w:rsid w:val="006744E0"/>
    <w:rsid w:val="006745BA"/>
    <w:rsid w:val="00674698"/>
    <w:rsid w:val="006746E1"/>
    <w:rsid w:val="00674730"/>
    <w:rsid w:val="00674757"/>
    <w:rsid w:val="0067494A"/>
    <w:rsid w:val="006749C5"/>
    <w:rsid w:val="00674B2D"/>
    <w:rsid w:val="00674B66"/>
    <w:rsid w:val="006755BD"/>
    <w:rsid w:val="0067583B"/>
    <w:rsid w:val="00675844"/>
    <w:rsid w:val="00675854"/>
    <w:rsid w:val="00675873"/>
    <w:rsid w:val="00675882"/>
    <w:rsid w:val="00675A59"/>
    <w:rsid w:val="00675B7C"/>
    <w:rsid w:val="00675F0B"/>
    <w:rsid w:val="0067613B"/>
    <w:rsid w:val="00676383"/>
    <w:rsid w:val="006763D3"/>
    <w:rsid w:val="006763D5"/>
    <w:rsid w:val="00676842"/>
    <w:rsid w:val="00676B36"/>
    <w:rsid w:val="00676CCA"/>
    <w:rsid w:val="00677273"/>
    <w:rsid w:val="00677309"/>
    <w:rsid w:val="00677337"/>
    <w:rsid w:val="006773CE"/>
    <w:rsid w:val="006774CD"/>
    <w:rsid w:val="006775BA"/>
    <w:rsid w:val="0067771E"/>
    <w:rsid w:val="00677864"/>
    <w:rsid w:val="00677A20"/>
    <w:rsid w:val="00677EFD"/>
    <w:rsid w:val="00677FA8"/>
    <w:rsid w:val="00677FE2"/>
    <w:rsid w:val="00680116"/>
    <w:rsid w:val="0068020A"/>
    <w:rsid w:val="0068020E"/>
    <w:rsid w:val="0068021F"/>
    <w:rsid w:val="00680228"/>
    <w:rsid w:val="00680560"/>
    <w:rsid w:val="0068067F"/>
    <w:rsid w:val="006807D6"/>
    <w:rsid w:val="0068087C"/>
    <w:rsid w:val="00680C9C"/>
    <w:rsid w:val="00680CDD"/>
    <w:rsid w:val="00680FA7"/>
    <w:rsid w:val="006810FC"/>
    <w:rsid w:val="00681274"/>
    <w:rsid w:val="006813A8"/>
    <w:rsid w:val="00681416"/>
    <w:rsid w:val="0068155C"/>
    <w:rsid w:val="00681860"/>
    <w:rsid w:val="00681A1A"/>
    <w:rsid w:val="006820FC"/>
    <w:rsid w:val="006821A2"/>
    <w:rsid w:val="006822B2"/>
    <w:rsid w:val="00682765"/>
    <w:rsid w:val="00682874"/>
    <w:rsid w:val="00682BF1"/>
    <w:rsid w:val="00682F50"/>
    <w:rsid w:val="006834BF"/>
    <w:rsid w:val="0068352E"/>
    <w:rsid w:val="006838A6"/>
    <w:rsid w:val="00683AE2"/>
    <w:rsid w:val="00683B47"/>
    <w:rsid w:val="00683E15"/>
    <w:rsid w:val="00683FA9"/>
    <w:rsid w:val="00684223"/>
    <w:rsid w:val="00684258"/>
    <w:rsid w:val="00684452"/>
    <w:rsid w:val="006844DC"/>
    <w:rsid w:val="00684584"/>
    <w:rsid w:val="006845D6"/>
    <w:rsid w:val="006845F1"/>
    <w:rsid w:val="00684854"/>
    <w:rsid w:val="006848D2"/>
    <w:rsid w:val="00684C0F"/>
    <w:rsid w:val="00684C7A"/>
    <w:rsid w:val="00684C86"/>
    <w:rsid w:val="00684D81"/>
    <w:rsid w:val="00684F1E"/>
    <w:rsid w:val="0068505A"/>
    <w:rsid w:val="00685149"/>
    <w:rsid w:val="006851DC"/>
    <w:rsid w:val="006857D9"/>
    <w:rsid w:val="00685942"/>
    <w:rsid w:val="00685A60"/>
    <w:rsid w:val="00685AF6"/>
    <w:rsid w:val="00685B97"/>
    <w:rsid w:val="00685D2E"/>
    <w:rsid w:val="00685D60"/>
    <w:rsid w:val="00685EEE"/>
    <w:rsid w:val="0068618E"/>
    <w:rsid w:val="006861D3"/>
    <w:rsid w:val="00686288"/>
    <w:rsid w:val="006862BE"/>
    <w:rsid w:val="006865CD"/>
    <w:rsid w:val="006867F0"/>
    <w:rsid w:val="00686A88"/>
    <w:rsid w:val="00686ED2"/>
    <w:rsid w:val="0068701A"/>
    <w:rsid w:val="00687191"/>
    <w:rsid w:val="0068756B"/>
    <w:rsid w:val="006876E5"/>
    <w:rsid w:val="006879B6"/>
    <w:rsid w:val="00687A65"/>
    <w:rsid w:val="00687BC3"/>
    <w:rsid w:val="00687D5F"/>
    <w:rsid w:val="00687DD3"/>
    <w:rsid w:val="00690273"/>
    <w:rsid w:val="0069045E"/>
    <w:rsid w:val="0069071D"/>
    <w:rsid w:val="006907A6"/>
    <w:rsid w:val="00690B05"/>
    <w:rsid w:val="00690CE1"/>
    <w:rsid w:val="00690EA1"/>
    <w:rsid w:val="00690F8A"/>
    <w:rsid w:val="006911AA"/>
    <w:rsid w:val="00691227"/>
    <w:rsid w:val="00691436"/>
    <w:rsid w:val="006914ED"/>
    <w:rsid w:val="0069191D"/>
    <w:rsid w:val="00691B93"/>
    <w:rsid w:val="00691C75"/>
    <w:rsid w:val="00691F2C"/>
    <w:rsid w:val="0069213D"/>
    <w:rsid w:val="00692222"/>
    <w:rsid w:val="00692314"/>
    <w:rsid w:val="0069233B"/>
    <w:rsid w:val="00692431"/>
    <w:rsid w:val="00692492"/>
    <w:rsid w:val="0069294F"/>
    <w:rsid w:val="00692E13"/>
    <w:rsid w:val="00693002"/>
    <w:rsid w:val="00693263"/>
    <w:rsid w:val="0069328F"/>
    <w:rsid w:val="0069361D"/>
    <w:rsid w:val="00693889"/>
    <w:rsid w:val="00693A03"/>
    <w:rsid w:val="00693D44"/>
    <w:rsid w:val="00693F93"/>
    <w:rsid w:val="0069429C"/>
    <w:rsid w:val="006943EC"/>
    <w:rsid w:val="006944BD"/>
    <w:rsid w:val="0069456D"/>
    <w:rsid w:val="006945A2"/>
    <w:rsid w:val="00694603"/>
    <w:rsid w:val="00694785"/>
    <w:rsid w:val="00694B7F"/>
    <w:rsid w:val="006951ED"/>
    <w:rsid w:val="00695208"/>
    <w:rsid w:val="00695345"/>
    <w:rsid w:val="00695393"/>
    <w:rsid w:val="00695799"/>
    <w:rsid w:val="00695935"/>
    <w:rsid w:val="00695CB5"/>
    <w:rsid w:val="00695CC2"/>
    <w:rsid w:val="00695DF8"/>
    <w:rsid w:val="006962CB"/>
    <w:rsid w:val="00696312"/>
    <w:rsid w:val="00696330"/>
    <w:rsid w:val="00696623"/>
    <w:rsid w:val="006966F5"/>
    <w:rsid w:val="00696746"/>
    <w:rsid w:val="0069674B"/>
    <w:rsid w:val="00696837"/>
    <w:rsid w:val="00696A02"/>
    <w:rsid w:val="00696C06"/>
    <w:rsid w:val="00696D2A"/>
    <w:rsid w:val="00696FD1"/>
    <w:rsid w:val="00696FE8"/>
    <w:rsid w:val="00697194"/>
    <w:rsid w:val="006971ED"/>
    <w:rsid w:val="006972B1"/>
    <w:rsid w:val="006972C1"/>
    <w:rsid w:val="00697363"/>
    <w:rsid w:val="00697370"/>
    <w:rsid w:val="00697430"/>
    <w:rsid w:val="00697586"/>
    <w:rsid w:val="006979D1"/>
    <w:rsid w:val="00697B0C"/>
    <w:rsid w:val="00697D56"/>
    <w:rsid w:val="00697E33"/>
    <w:rsid w:val="00697F64"/>
    <w:rsid w:val="00697FA7"/>
    <w:rsid w:val="00697FB2"/>
    <w:rsid w:val="006A0119"/>
    <w:rsid w:val="006A0287"/>
    <w:rsid w:val="006A07B1"/>
    <w:rsid w:val="006A097C"/>
    <w:rsid w:val="006A0A26"/>
    <w:rsid w:val="006A0A85"/>
    <w:rsid w:val="006A0C79"/>
    <w:rsid w:val="006A0D44"/>
    <w:rsid w:val="006A0DE7"/>
    <w:rsid w:val="006A0DEF"/>
    <w:rsid w:val="006A0ED5"/>
    <w:rsid w:val="006A0F4C"/>
    <w:rsid w:val="006A10B7"/>
    <w:rsid w:val="006A1543"/>
    <w:rsid w:val="006A1559"/>
    <w:rsid w:val="006A1653"/>
    <w:rsid w:val="006A1696"/>
    <w:rsid w:val="006A1774"/>
    <w:rsid w:val="006A179C"/>
    <w:rsid w:val="006A185A"/>
    <w:rsid w:val="006A1886"/>
    <w:rsid w:val="006A1BB3"/>
    <w:rsid w:val="006A1DB3"/>
    <w:rsid w:val="006A1E65"/>
    <w:rsid w:val="006A1E6B"/>
    <w:rsid w:val="006A1F67"/>
    <w:rsid w:val="006A1F77"/>
    <w:rsid w:val="006A208D"/>
    <w:rsid w:val="006A20EA"/>
    <w:rsid w:val="006A252E"/>
    <w:rsid w:val="006A27E7"/>
    <w:rsid w:val="006A28D1"/>
    <w:rsid w:val="006A2AA8"/>
    <w:rsid w:val="006A2AE8"/>
    <w:rsid w:val="006A2D26"/>
    <w:rsid w:val="006A2D3E"/>
    <w:rsid w:val="006A2E27"/>
    <w:rsid w:val="006A3053"/>
    <w:rsid w:val="006A32B9"/>
    <w:rsid w:val="006A36B9"/>
    <w:rsid w:val="006A3A2E"/>
    <w:rsid w:val="006A3B33"/>
    <w:rsid w:val="006A3F11"/>
    <w:rsid w:val="006A44C6"/>
    <w:rsid w:val="006A44E2"/>
    <w:rsid w:val="006A46DF"/>
    <w:rsid w:val="006A4898"/>
    <w:rsid w:val="006A4C7B"/>
    <w:rsid w:val="006A502C"/>
    <w:rsid w:val="006A5194"/>
    <w:rsid w:val="006A519B"/>
    <w:rsid w:val="006A5234"/>
    <w:rsid w:val="006A5235"/>
    <w:rsid w:val="006A5274"/>
    <w:rsid w:val="006A5456"/>
    <w:rsid w:val="006A5786"/>
    <w:rsid w:val="006A589D"/>
    <w:rsid w:val="006A590A"/>
    <w:rsid w:val="006A59A6"/>
    <w:rsid w:val="006A5A69"/>
    <w:rsid w:val="006A5AD4"/>
    <w:rsid w:val="006A5BA9"/>
    <w:rsid w:val="006A5DC6"/>
    <w:rsid w:val="006A5FDB"/>
    <w:rsid w:val="006A637C"/>
    <w:rsid w:val="006A6858"/>
    <w:rsid w:val="006A693D"/>
    <w:rsid w:val="006A6A18"/>
    <w:rsid w:val="006A6AEE"/>
    <w:rsid w:val="006A6F39"/>
    <w:rsid w:val="006A700D"/>
    <w:rsid w:val="006A70C7"/>
    <w:rsid w:val="006A71EB"/>
    <w:rsid w:val="006A7453"/>
    <w:rsid w:val="006A7753"/>
    <w:rsid w:val="006A7795"/>
    <w:rsid w:val="006A7D53"/>
    <w:rsid w:val="006A7D68"/>
    <w:rsid w:val="006A7F89"/>
    <w:rsid w:val="006A7FC2"/>
    <w:rsid w:val="006A7FFD"/>
    <w:rsid w:val="006B00BB"/>
    <w:rsid w:val="006B014F"/>
    <w:rsid w:val="006B01B4"/>
    <w:rsid w:val="006B01D4"/>
    <w:rsid w:val="006B02FA"/>
    <w:rsid w:val="006B036C"/>
    <w:rsid w:val="006B04BA"/>
    <w:rsid w:val="006B05F7"/>
    <w:rsid w:val="006B0701"/>
    <w:rsid w:val="006B0C47"/>
    <w:rsid w:val="006B0E3E"/>
    <w:rsid w:val="006B0F4A"/>
    <w:rsid w:val="006B1131"/>
    <w:rsid w:val="006B1182"/>
    <w:rsid w:val="006B11C6"/>
    <w:rsid w:val="006B121E"/>
    <w:rsid w:val="006B129C"/>
    <w:rsid w:val="006B1312"/>
    <w:rsid w:val="006B1329"/>
    <w:rsid w:val="006B13E4"/>
    <w:rsid w:val="006B159A"/>
    <w:rsid w:val="006B16D3"/>
    <w:rsid w:val="006B16E6"/>
    <w:rsid w:val="006B17CC"/>
    <w:rsid w:val="006B19CE"/>
    <w:rsid w:val="006B1A5B"/>
    <w:rsid w:val="006B1A6C"/>
    <w:rsid w:val="006B1ABC"/>
    <w:rsid w:val="006B1AF0"/>
    <w:rsid w:val="006B1B86"/>
    <w:rsid w:val="006B1C2D"/>
    <w:rsid w:val="006B1CD9"/>
    <w:rsid w:val="006B1E16"/>
    <w:rsid w:val="006B20E1"/>
    <w:rsid w:val="006B2588"/>
    <w:rsid w:val="006B2D67"/>
    <w:rsid w:val="006B3384"/>
    <w:rsid w:val="006B34C5"/>
    <w:rsid w:val="006B35FD"/>
    <w:rsid w:val="006B3655"/>
    <w:rsid w:val="006B3BAE"/>
    <w:rsid w:val="006B3C05"/>
    <w:rsid w:val="006B3C81"/>
    <w:rsid w:val="006B3F41"/>
    <w:rsid w:val="006B40A6"/>
    <w:rsid w:val="006B40E9"/>
    <w:rsid w:val="006B41A0"/>
    <w:rsid w:val="006B4691"/>
    <w:rsid w:val="006B48DC"/>
    <w:rsid w:val="006B48F4"/>
    <w:rsid w:val="006B4C5E"/>
    <w:rsid w:val="006B4C8E"/>
    <w:rsid w:val="006B4CDD"/>
    <w:rsid w:val="006B4D9C"/>
    <w:rsid w:val="006B4E08"/>
    <w:rsid w:val="006B4ECB"/>
    <w:rsid w:val="006B4EF7"/>
    <w:rsid w:val="006B4F6F"/>
    <w:rsid w:val="006B5123"/>
    <w:rsid w:val="006B5322"/>
    <w:rsid w:val="006B55D1"/>
    <w:rsid w:val="006B5943"/>
    <w:rsid w:val="006B5A38"/>
    <w:rsid w:val="006B5AAB"/>
    <w:rsid w:val="006B5CF0"/>
    <w:rsid w:val="006B5CFC"/>
    <w:rsid w:val="006B5E20"/>
    <w:rsid w:val="006B5F97"/>
    <w:rsid w:val="006B5FD9"/>
    <w:rsid w:val="006B6288"/>
    <w:rsid w:val="006B63B4"/>
    <w:rsid w:val="006B64F4"/>
    <w:rsid w:val="006B6612"/>
    <w:rsid w:val="006B6A4F"/>
    <w:rsid w:val="006B6AB5"/>
    <w:rsid w:val="006B6B50"/>
    <w:rsid w:val="006B6B65"/>
    <w:rsid w:val="006B6E7E"/>
    <w:rsid w:val="006B70AF"/>
    <w:rsid w:val="006B7241"/>
    <w:rsid w:val="006B743F"/>
    <w:rsid w:val="006B753C"/>
    <w:rsid w:val="006B76DB"/>
    <w:rsid w:val="006B773E"/>
    <w:rsid w:val="006B788F"/>
    <w:rsid w:val="006B78A3"/>
    <w:rsid w:val="006B7946"/>
    <w:rsid w:val="006B7CBF"/>
    <w:rsid w:val="006B7DDC"/>
    <w:rsid w:val="006B7ECC"/>
    <w:rsid w:val="006B7FF5"/>
    <w:rsid w:val="006C0282"/>
    <w:rsid w:val="006C0395"/>
    <w:rsid w:val="006C04C2"/>
    <w:rsid w:val="006C060C"/>
    <w:rsid w:val="006C06D7"/>
    <w:rsid w:val="006C0729"/>
    <w:rsid w:val="006C082D"/>
    <w:rsid w:val="006C0AAE"/>
    <w:rsid w:val="006C0BEC"/>
    <w:rsid w:val="006C0DFD"/>
    <w:rsid w:val="006C0E87"/>
    <w:rsid w:val="006C123A"/>
    <w:rsid w:val="006C140D"/>
    <w:rsid w:val="006C1491"/>
    <w:rsid w:val="006C14C9"/>
    <w:rsid w:val="006C153A"/>
    <w:rsid w:val="006C163D"/>
    <w:rsid w:val="006C16B7"/>
    <w:rsid w:val="006C1B6C"/>
    <w:rsid w:val="006C1BE4"/>
    <w:rsid w:val="006C1DD4"/>
    <w:rsid w:val="006C1DF3"/>
    <w:rsid w:val="006C1F77"/>
    <w:rsid w:val="006C21D9"/>
    <w:rsid w:val="006C22C1"/>
    <w:rsid w:val="006C23B6"/>
    <w:rsid w:val="006C25A4"/>
    <w:rsid w:val="006C25AB"/>
    <w:rsid w:val="006C2608"/>
    <w:rsid w:val="006C2721"/>
    <w:rsid w:val="006C2E5E"/>
    <w:rsid w:val="006C32A6"/>
    <w:rsid w:val="006C32D2"/>
    <w:rsid w:val="006C34A9"/>
    <w:rsid w:val="006C369C"/>
    <w:rsid w:val="006C36FB"/>
    <w:rsid w:val="006C38C1"/>
    <w:rsid w:val="006C3955"/>
    <w:rsid w:val="006C3A39"/>
    <w:rsid w:val="006C3B0E"/>
    <w:rsid w:val="006C3BE4"/>
    <w:rsid w:val="006C3D1D"/>
    <w:rsid w:val="006C3EFE"/>
    <w:rsid w:val="006C400D"/>
    <w:rsid w:val="006C4080"/>
    <w:rsid w:val="006C44A9"/>
    <w:rsid w:val="006C44E9"/>
    <w:rsid w:val="006C45F7"/>
    <w:rsid w:val="006C465A"/>
    <w:rsid w:val="006C469A"/>
    <w:rsid w:val="006C488E"/>
    <w:rsid w:val="006C4918"/>
    <w:rsid w:val="006C492C"/>
    <w:rsid w:val="006C4E0B"/>
    <w:rsid w:val="006C4EAE"/>
    <w:rsid w:val="006C4FF7"/>
    <w:rsid w:val="006C50A1"/>
    <w:rsid w:val="006C5130"/>
    <w:rsid w:val="006C5178"/>
    <w:rsid w:val="006C5207"/>
    <w:rsid w:val="006C52ED"/>
    <w:rsid w:val="006C552B"/>
    <w:rsid w:val="006C5535"/>
    <w:rsid w:val="006C5604"/>
    <w:rsid w:val="006C566C"/>
    <w:rsid w:val="006C5932"/>
    <w:rsid w:val="006C597B"/>
    <w:rsid w:val="006C5A30"/>
    <w:rsid w:val="006C5F25"/>
    <w:rsid w:val="006C6081"/>
    <w:rsid w:val="006C62EE"/>
    <w:rsid w:val="006C64CD"/>
    <w:rsid w:val="006C67A8"/>
    <w:rsid w:val="006C682E"/>
    <w:rsid w:val="006C6987"/>
    <w:rsid w:val="006C6A79"/>
    <w:rsid w:val="006C6A86"/>
    <w:rsid w:val="006C6BBF"/>
    <w:rsid w:val="006C6D1A"/>
    <w:rsid w:val="006C6EB1"/>
    <w:rsid w:val="006C714F"/>
    <w:rsid w:val="006C7273"/>
    <w:rsid w:val="006C7340"/>
    <w:rsid w:val="006C74C4"/>
    <w:rsid w:val="006C7BE7"/>
    <w:rsid w:val="006C7CC9"/>
    <w:rsid w:val="006C7CD8"/>
    <w:rsid w:val="006C7F40"/>
    <w:rsid w:val="006D006F"/>
    <w:rsid w:val="006D0174"/>
    <w:rsid w:val="006D03A4"/>
    <w:rsid w:val="006D0515"/>
    <w:rsid w:val="006D05A9"/>
    <w:rsid w:val="006D060C"/>
    <w:rsid w:val="006D06DC"/>
    <w:rsid w:val="006D0713"/>
    <w:rsid w:val="006D0857"/>
    <w:rsid w:val="006D0877"/>
    <w:rsid w:val="006D0A25"/>
    <w:rsid w:val="006D0B3E"/>
    <w:rsid w:val="006D0C6B"/>
    <w:rsid w:val="006D0DA2"/>
    <w:rsid w:val="006D0E1C"/>
    <w:rsid w:val="006D0F82"/>
    <w:rsid w:val="006D107F"/>
    <w:rsid w:val="006D169A"/>
    <w:rsid w:val="006D16D1"/>
    <w:rsid w:val="006D16D6"/>
    <w:rsid w:val="006D1773"/>
    <w:rsid w:val="006D2061"/>
    <w:rsid w:val="006D2595"/>
    <w:rsid w:val="006D25F2"/>
    <w:rsid w:val="006D26E4"/>
    <w:rsid w:val="006D27F1"/>
    <w:rsid w:val="006D281F"/>
    <w:rsid w:val="006D28C0"/>
    <w:rsid w:val="006D2B1E"/>
    <w:rsid w:val="006D2BD1"/>
    <w:rsid w:val="006D2EB8"/>
    <w:rsid w:val="006D2F7B"/>
    <w:rsid w:val="006D2FA0"/>
    <w:rsid w:val="006D2FC5"/>
    <w:rsid w:val="006D305B"/>
    <w:rsid w:val="006D3460"/>
    <w:rsid w:val="006D3594"/>
    <w:rsid w:val="006D3598"/>
    <w:rsid w:val="006D3868"/>
    <w:rsid w:val="006D3A24"/>
    <w:rsid w:val="006D3B7F"/>
    <w:rsid w:val="006D3C92"/>
    <w:rsid w:val="006D3E4A"/>
    <w:rsid w:val="006D3F83"/>
    <w:rsid w:val="006D4076"/>
    <w:rsid w:val="006D4135"/>
    <w:rsid w:val="006D4170"/>
    <w:rsid w:val="006D4181"/>
    <w:rsid w:val="006D440B"/>
    <w:rsid w:val="006D44D7"/>
    <w:rsid w:val="006D450B"/>
    <w:rsid w:val="006D456D"/>
    <w:rsid w:val="006D4711"/>
    <w:rsid w:val="006D4BCB"/>
    <w:rsid w:val="006D4FD4"/>
    <w:rsid w:val="006D4FE0"/>
    <w:rsid w:val="006D5327"/>
    <w:rsid w:val="006D56FF"/>
    <w:rsid w:val="006D5728"/>
    <w:rsid w:val="006D5790"/>
    <w:rsid w:val="006D590D"/>
    <w:rsid w:val="006D59E5"/>
    <w:rsid w:val="006D5ADC"/>
    <w:rsid w:val="006D5B7B"/>
    <w:rsid w:val="006D5DE4"/>
    <w:rsid w:val="006D5E7B"/>
    <w:rsid w:val="006D5F11"/>
    <w:rsid w:val="006D6139"/>
    <w:rsid w:val="006D61A0"/>
    <w:rsid w:val="006D628D"/>
    <w:rsid w:val="006D62A9"/>
    <w:rsid w:val="006D68C7"/>
    <w:rsid w:val="006D6A38"/>
    <w:rsid w:val="006D6C30"/>
    <w:rsid w:val="006D6F43"/>
    <w:rsid w:val="006D706B"/>
    <w:rsid w:val="006D7156"/>
    <w:rsid w:val="006D719F"/>
    <w:rsid w:val="006D7440"/>
    <w:rsid w:val="006D7A31"/>
    <w:rsid w:val="006D7E34"/>
    <w:rsid w:val="006E0157"/>
    <w:rsid w:val="006E04D1"/>
    <w:rsid w:val="006E0597"/>
    <w:rsid w:val="006E065D"/>
    <w:rsid w:val="006E0696"/>
    <w:rsid w:val="006E0C7A"/>
    <w:rsid w:val="006E0E21"/>
    <w:rsid w:val="006E1010"/>
    <w:rsid w:val="006E1087"/>
    <w:rsid w:val="006E10EB"/>
    <w:rsid w:val="006E1467"/>
    <w:rsid w:val="006E1549"/>
    <w:rsid w:val="006E1B08"/>
    <w:rsid w:val="006E1E2C"/>
    <w:rsid w:val="006E1F15"/>
    <w:rsid w:val="006E2285"/>
    <w:rsid w:val="006E229F"/>
    <w:rsid w:val="006E22EF"/>
    <w:rsid w:val="006E2572"/>
    <w:rsid w:val="006E262A"/>
    <w:rsid w:val="006E2653"/>
    <w:rsid w:val="006E27B1"/>
    <w:rsid w:val="006E29A8"/>
    <w:rsid w:val="006E2B46"/>
    <w:rsid w:val="006E2F2A"/>
    <w:rsid w:val="006E300E"/>
    <w:rsid w:val="006E3517"/>
    <w:rsid w:val="006E35B9"/>
    <w:rsid w:val="006E35E9"/>
    <w:rsid w:val="006E3641"/>
    <w:rsid w:val="006E39AB"/>
    <w:rsid w:val="006E3AAD"/>
    <w:rsid w:val="006E4056"/>
    <w:rsid w:val="006E498E"/>
    <w:rsid w:val="006E49BF"/>
    <w:rsid w:val="006E4A7F"/>
    <w:rsid w:val="006E4CD4"/>
    <w:rsid w:val="006E4D2E"/>
    <w:rsid w:val="006E4DCA"/>
    <w:rsid w:val="006E4E67"/>
    <w:rsid w:val="006E4F97"/>
    <w:rsid w:val="006E5113"/>
    <w:rsid w:val="006E518F"/>
    <w:rsid w:val="006E549B"/>
    <w:rsid w:val="006E54AA"/>
    <w:rsid w:val="006E57BB"/>
    <w:rsid w:val="006E586B"/>
    <w:rsid w:val="006E5A7B"/>
    <w:rsid w:val="006E5E30"/>
    <w:rsid w:val="006E5EC2"/>
    <w:rsid w:val="006E5FC5"/>
    <w:rsid w:val="006E6461"/>
    <w:rsid w:val="006E6651"/>
    <w:rsid w:val="006E66A4"/>
    <w:rsid w:val="006E677F"/>
    <w:rsid w:val="006E6AA5"/>
    <w:rsid w:val="006E6C38"/>
    <w:rsid w:val="006E71CD"/>
    <w:rsid w:val="006E7226"/>
    <w:rsid w:val="006E726F"/>
    <w:rsid w:val="006E72B8"/>
    <w:rsid w:val="006E74DD"/>
    <w:rsid w:val="006E74F8"/>
    <w:rsid w:val="006E758F"/>
    <w:rsid w:val="006E770C"/>
    <w:rsid w:val="006E774C"/>
    <w:rsid w:val="006E79A2"/>
    <w:rsid w:val="006E7A7D"/>
    <w:rsid w:val="006E7E0F"/>
    <w:rsid w:val="006F02D0"/>
    <w:rsid w:val="006F03DC"/>
    <w:rsid w:val="006F0405"/>
    <w:rsid w:val="006F053C"/>
    <w:rsid w:val="006F055E"/>
    <w:rsid w:val="006F081D"/>
    <w:rsid w:val="006F09F9"/>
    <w:rsid w:val="006F0A95"/>
    <w:rsid w:val="006F0ABC"/>
    <w:rsid w:val="006F0D5C"/>
    <w:rsid w:val="006F1415"/>
    <w:rsid w:val="006F167C"/>
    <w:rsid w:val="006F16F5"/>
    <w:rsid w:val="006F1719"/>
    <w:rsid w:val="006F1725"/>
    <w:rsid w:val="006F188E"/>
    <w:rsid w:val="006F1F80"/>
    <w:rsid w:val="006F2173"/>
    <w:rsid w:val="006F21AA"/>
    <w:rsid w:val="006F22EE"/>
    <w:rsid w:val="006F287B"/>
    <w:rsid w:val="006F2A80"/>
    <w:rsid w:val="006F2AB5"/>
    <w:rsid w:val="006F2C5C"/>
    <w:rsid w:val="006F2CB7"/>
    <w:rsid w:val="006F326B"/>
    <w:rsid w:val="006F327A"/>
    <w:rsid w:val="006F3343"/>
    <w:rsid w:val="006F355B"/>
    <w:rsid w:val="006F3584"/>
    <w:rsid w:val="006F3629"/>
    <w:rsid w:val="006F36BF"/>
    <w:rsid w:val="006F36EC"/>
    <w:rsid w:val="006F37B5"/>
    <w:rsid w:val="006F3837"/>
    <w:rsid w:val="006F39F1"/>
    <w:rsid w:val="006F3A4F"/>
    <w:rsid w:val="006F3C65"/>
    <w:rsid w:val="006F3CF7"/>
    <w:rsid w:val="006F3DFD"/>
    <w:rsid w:val="006F3F17"/>
    <w:rsid w:val="006F3F2D"/>
    <w:rsid w:val="006F412A"/>
    <w:rsid w:val="006F43B1"/>
    <w:rsid w:val="006F4455"/>
    <w:rsid w:val="006F44BA"/>
    <w:rsid w:val="006F4583"/>
    <w:rsid w:val="006F46CA"/>
    <w:rsid w:val="006F4718"/>
    <w:rsid w:val="006F48D7"/>
    <w:rsid w:val="006F4B7B"/>
    <w:rsid w:val="006F4D08"/>
    <w:rsid w:val="006F521A"/>
    <w:rsid w:val="006F52B1"/>
    <w:rsid w:val="006F542E"/>
    <w:rsid w:val="006F548B"/>
    <w:rsid w:val="006F57C7"/>
    <w:rsid w:val="006F584C"/>
    <w:rsid w:val="006F6125"/>
    <w:rsid w:val="006F62E0"/>
    <w:rsid w:val="006F640F"/>
    <w:rsid w:val="006F64A3"/>
    <w:rsid w:val="006F65D7"/>
    <w:rsid w:val="006F6878"/>
    <w:rsid w:val="006F69B1"/>
    <w:rsid w:val="006F6D25"/>
    <w:rsid w:val="006F6D5A"/>
    <w:rsid w:val="006F6E4E"/>
    <w:rsid w:val="006F6E5D"/>
    <w:rsid w:val="006F7071"/>
    <w:rsid w:val="006F72D0"/>
    <w:rsid w:val="006F766B"/>
    <w:rsid w:val="006F7840"/>
    <w:rsid w:val="006F788D"/>
    <w:rsid w:val="006F7A00"/>
    <w:rsid w:val="006F7AFE"/>
    <w:rsid w:val="006F7B11"/>
    <w:rsid w:val="006F7BAA"/>
    <w:rsid w:val="006F7FCD"/>
    <w:rsid w:val="0070001B"/>
    <w:rsid w:val="007000D7"/>
    <w:rsid w:val="00700147"/>
    <w:rsid w:val="007002F6"/>
    <w:rsid w:val="00700464"/>
    <w:rsid w:val="00700472"/>
    <w:rsid w:val="0070058A"/>
    <w:rsid w:val="00700613"/>
    <w:rsid w:val="00700875"/>
    <w:rsid w:val="00700999"/>
    <w:rsid w:val="00700F74"/>
    <w:rsid w:val="00701120"/>
    <w:rsid w:val="00701326"/>
    <w:rsid w:val="007014ED"/>
    <w:rsid w:val="00701646"/>
    <w:rsid w:val="00701800"/>
    <w:rsid w:val="00701885"/>
    <w:rsid w:val="00701A5E"/>
    <w:rsid w:val="00701C28"/>
    <w:rsid w:val="00701D18"/>
    <w:rsid w:val="00701EDC"/>
    <w:rsid w:val="00701FB7"/>
    <w:rsid w:val="00702169"/>
    <w:rsid w:val="00702486"/>
    <w:rsid w:val="0070267A"/>
    <w:rsid w:val="007028EF"/>
    <w:rsid w:val="0070296B"/>
    <w:rsid w:val="00702C44"/>
    <w:rsid w:val="00702CC2"/>
    <w:rsid w:val="0070305A"/>
    <w:rsid w:val="007030A4"/>
    <w:rsid w:val="007035E3"/>
    <w:rsid w:val="00703725"/>
    <w:rsid w:val="00703975"/>
    <w:rsid w:val="00703BAC"/>
    <w:rsid w:val="00703BC2"/>
    <w:rsid w:val="00703C76"/>
    <w:rsid w:val="00703ED5"/>
    <w:rsid w:val="0070421E"/>
    <w:rsid w:val="00704259"/>
    <w:rsid w:val="007042B1"/>
    <w:rsid w:val="0070430B"/>
    <w:rsid w:val="007043A8"/>
    <w:rsid w:val="0070447E"/>
    <w:rsid w:val="00704842"/>
    <w:rsid w:val="00704989"/>
    <w:rsid w:val="00704CC1"/>
    <w:rsid w:val="00704D46"/>
    <w:rsid w:val="007051BE"/>
    <w:rsid w:val="007051D7"/>
    <w:rsid w:val="007053E3"/>
    <w:rsid w:val="0070560D"/>
    <w:rsid w:val="007057DC"/>
    <w:rsid w:val="0070580F"/>
    <w:rsid w:val="00705B2C"/>
    <w:rsid w:val="00705B54"/>
    <w:rsid w:val="00705C79"/>
    <w:rsid w:val="00705C80"/>
    <w:rsid w:val="00705FAC"/>
    <w:rsid w:val="00706032"/>
    <w:rsid w:val="007062FF"/>
    <w:rsid w:val="00706364"/>
    <w:rsid w:val="007064B1"/>
    <w:rsid w:val="00706649"/>
    <w:rsid w:val="007068F5"/>
    <w:rsid w:val="00706B8B"/>
    <w:rsid w:val="00706FAC"/>
    <w:rsid w:val="00707106"/>
    <w:rsid w:val="0070739E"/>
    <w:rsid w:val="007075B1"/>
    <w:rsid w:val="007076AE"/>
    <w:rsid w:val="00707710"/>
    <w:rsid w:val="00707816"/>
    <w:rsid w:val="0070786A"/>
    <w:rsid w:val="00707B30"/>
    <w:rsid w:val="00707BAF"/>
    <w:rsid w:val="00707DAC"/>
    <w:rsid w:val="00707E31"/>
    <w:rsid w:val="00710247"/>
    <w:rsid w:val="007102F5"/>
    <w:rsid w:val="00710338"/>
    <w:rsid w:val="0071044D"/>
    <w:rsid w:val="00710852"/>
    <w:rsid w:val="0071085A"/>
    <w:rsid w:val="00711162"/>
    <w:rsid w:val="00711228"/>
    <w:rsid w:val="007113F2"/>
    <w:rsid w:val="007116C2"/>
    <w:rsid w:val="007118FC"/>
    <w:rsid w:val="00711912"/>
    <w:rsid w:val="00711B46"/>
    <w:rsid w:val="00711D61"/>
    <w:rsid w:val="00711DBD"/>
    <w:rsid w:val="00711F94"/>
    <w:rsid w:val="00711F98"/>
    <w:rsid w:val="00712202"/>
    <w:rsid w:val="0071223D"/>
    <w:rsid w:val="00712251"/>
    <w:rsid w:val="0071225A"/>
    <w:rsid w:val="0071236C"/>
    <w:rsid w:val="007127FD"/>
    <w:rsid w:val="00712A5E"/>
    <w:rsid w:val="00712A95"/>
    <w:rsid w:val="00712AEB"/>
    <w:rsid w:val="00712B8D"/>
    <w:rsid w:val="00712DD4"/>
    <w:rsid w:val="00712FFE"/>
    <w:rsid w:val="00713025"/>
    <w:rsid w:val="00713093"/>
    <w:rsid w:val="00713125"/>
    <w:rsid w:val="007132CD"/>
    <w:rsid w:val="00713421"/>
    <w:rsid w:val="0071356F"/>
    <w:rsid w:val="007135B5"/>
    <w:rsid w:val="00713775"/>
    <w:rsid w:val="007138DC"/>
    <w:rsid w:val="007139E7"/>
    <w:rsid w:val="00713A29"/>
    <w:rsid w:val="00713E03"/>
    <w:rsid w:val="00713E9C"/>
    <w:rsid w:val="00713EB2"/>
    <w:rsid w:val="00714212"/>
    <w:rsid w:val="00714477"/>
    <w:rsid w:val="00714880"/>
    <w:rsid w:val="00714B06"/>
    <w:rsid w:val="00714CA3"/>
    <w:rsid w:val="00714D57"/>
    <w:rsid w:val="007153C0"/>
    <w:rsid w:val="007156CF"/>
    <w:rsid w:val="00715804"/>
    <w:rsid w:val="00715968"/>
    <w:rsid w:val="0071599A"/>
    <w:rsid w:val="00715D19"/>
    <w:rsid w:val="00715FEF"/>
    <w:rsid w:val="00716076"/>
    <w:rsid w:val="00716128"/>
    <w:rsid w:val="00716223"/>
    <w:rsid w:val="00716255"/>
    <w:rsid w:val="007162AA"/>
    <w:rsid w:val="007164C2"/>
    <w:rsid w:val="00716709"/>
    <w:rsid w:val="007169C1"/>
    <w:rsid w:val="00716A12"/>
    <w:rsid w:val="00716A88"/>
    <w:rsid w:val="00716AC1"/>
    <w:rsid w:val="00716ADB"/>
    <w:rsid w:val="00716EB2"/>
    <w:rsid w:val="00716F4E"/>
    <w:rsid w:val="007170B9"/>
    <w:rsid w:val="007175FD"/>
    <w:rsid w:val="007178B4"/>
    <w:rsid w:val="00717D3E"/>
    <w:rsid w:val="00717D43"/>
    <w:rsid w:val="00717DE8"/>
    <w:rsid w:val="00717E39"/>
    <w:rsid w:val="00720256"/>
    <w:rsid w:val="007203BB"/>
    <w:rsid w:val="00720527"/>
    <w:rsid w:val="007208C2"/>
    <w:rsid w:val="007209D6"/>
    <w:rsid w:val="00720C77"/>
    <w:rsid w:val="00720EA6"/>
    <w:rsid w:val="0072116D"/>
    <w:rsid w:val="007211BD"/>
    <w:rsid w:val="007212F7"/>
    <w:rsid w:val="007213FB"/>
    <w:rsid w:val="00721618"/>
    <w:rsid w:val="0072186E"/>
    <w:rsid w:val="007218B9"/>
    <w:rsid w:val="00721A36"/>
    <w:rsid w:val="00721B65"/>
    <w:rsid w:val="00721BBB"/>
    <w:rsid w:val="00721CE6"/>
    <w:rsid w:val="00721D17"/>
    <w:rsid w:val="00721EF4"/>
    <w:rsid w:val="0072214D"/>
    <w:rsid w:val="007222A1"/>
    <w:rsid w:val="0072233A"/>
    <w:rsid w:val="007224FA"/>
    <w:rsid w:val="00722590"/>
    <w:rsid w:val="007226AA"/>
    <w:rsid w:val="007229C8"/>
    <w:rsid w:val="00722C82"/>
    <w:rsid w:val="00722CFA"/>
    <w:rsid w:val="00722DFD"/>
    <w:rsid w:val="007230D5"/>
    <w:rsid w:val="007230DC"/>
    <w:rsid w:val="007231FC"/>
    <w:rsid w:val="007232C3"/>
    <w:rsid w:val="007233A9"/>
    <w:rsid w:val="00723495"/>
    <w:rsid w:val="00723538"/>
    <w:rsid w:val="00723621"/>
    <w:rsid w:val="00723656"/>
    <w:rsid w:val="00723A12"/>
    <w:rsid w:val="00723A5C"/>
    <w:rsid w:val="00723A65"/>
    <w:rsid w:val="00723B18"/>
    <w:rsid w:val="00723C6A"/>
    <w:rsid w:val="00723D97"/>
    <w:rsid w:val="00723FBC"/>
    <w:rsid w:val="00724062"/>
    <w:rsid w:val="007246FF"/>
    <w:rsid w:val="00724955"/>
    <w:rsid w:val="00724A0C"/>
    <w:rsid w:val="00724AA6"/>
    <w:rsid w:val="00724B7F"/>
    <w:rsid w:val="00725029"/>
    <w:rsid w:val="0072504F"/>
    <w:rsid w:val="0072517B"/>
    <w:rsid w:val="007256D5"/>
    <w:rsid w:val="0072594F"/>
    <w:rsid w:val="00725958"/>
    <w:rsid w:val="00725AC5"/>
    <w:rsid w:val="00725BC7"/>
    <w:rsid w:val="00725F58"/>
    <w:rsid w:val="00726260"/>
    <w:rsid w:val="00726790"/>
    <w:rsid w:val="007267D5"/>
    <w:rsid w:val="007267DD"/>
    <w:rsid w:val="0072689C"/>
    <w:rsid w:val="00726AA3"/>
    <w:rsid w:val="00726AD9"/>
    <w:rsid w:val="00726C33"/>
    <w:rsid w:val="00726D4D"/>
    <w:rsid w:val="00726D82"/>
    <w:rsid w:val="0072712B"/>
    <w:rsid w:val="007273F1"/>
    <w:rsid w:val="0072760F"/>
    <w:rsid w:val="007276EE"/>
    <w:rsid w:val="00727937"/>
    <w:rsid w:val="00727A99"/>
    <w:rsid w:val="00727ED4"/>
    <w:rsid w:val="0073013C"/>
    <w:rsid w:val="007303FC"/>
    <w:rsid w:val="0073054A"/>
    <w:rsid w:val="00730A5F"/>
    <w:rsid w:val="00730C76"/>
    <w:rsid w:val="00730C97"/>
    <w:rsid w:val="00730D9E"/>
    <w:rsid w:val="00730E34"/>
    <w:rsid w:val="007313E6"/>
    <w:rsid w:val="007313F4"/>
    <w:rsid w:val="0073143B"/>
    <w:rsid w:val="00731707"/>
    <w:rsid w:val="0073179E"/>
    <w:rsid w:val="007317FB"/>
    <w:rsid w:val="00731BEC"/>
    <w:rsid w:val="00731D16"/>
    <w:rsid w:val="00732186"/>
    <w:rsid w:val="0073221C"/>
    <w:rsid w:val="00732888"/>
    <w:rsid w:val="00732912"/>
    <w:rsid w:val="00732935"/>
    <w:rsid w:val="00732D70"/>
    <w:rsid w:val="00732E17"/>
    <w:rsid w:val="00733048"/>
    <w:rsid w:val="00733161"/>
    <w:rsid w:val="007331BF"/>
    <w:rsid w:val="007331C1"/>
    <w:rsid w:val="0073322E"/>
    <w:rsid w:val="0073381E"/>
    <w:rsid w:val="00733872"/>
    <w:rsid w:val="007339FF"/>
    <w:rsid w:val="00733BFB"/>
    <w:rsid w:val="00733C3D"/>
    <w:rsid w:val="00733C57"/>
    <w:rsid w:val="00733C75"/>
    <w:rsid w:val="00733CE4"/>
    <w:rsid w:val="00733F5D"/>
    <w:rsid w:val="00733F83"/>
    <w:rsid w:val="007340A3"/>
    <w:rsid w:val="0073445C"/>
    <w:rsid w:val="0073448C"/>
    <w:rsid w:val="00734933"/>
    <w:rsid w:val="00734DD5"/>
    <w:rsid w:val="00734F19"/>
    <w:rsid w:val="00734F26"/>
    <w:rsid w:val="00735049"/>
    <w:rsid w:val="0073506A"/>
    <w:rsid w:val="007351E1"/>
    <w:rsid w:val="00735213"/>
    <w:rsid w:val="00735238"/>
    <w:rsid w:val="0073552F"/>
    <w:rsid w:val="007355AC"/>
    <w:rsid w:val="0073565D"/>
    <w:rsid w:val="00735808"/>
    <w:rsid w:val="0073594B"/>
    <w:rsid w:val="00735C1E"/>
    <w:rsid w:val="00735D83"/>
    <w:rsid w:val="00735DDC"/>
    <w:rsid w:val="00735F52"/>
    <w:rsid w:val="00735FD5"/>
    <w:rsid w:val="007367BA"/>
    <w:rsid w:val="00736C7A"/>
    <w:rsid w:val="00736CEA"/>
    <w:rsid w:val="00736D7C"/>
    <w:rsid w:val="00736F85"/>
    <w:rsid w:val="00737013"/>
    <w:rsid w:val="00737019"/>
    <w:rsid w:val="0073734C"/>
    <w:rsid w:val="00737502"/>
    <w:rsid w:val="00737601"/>
    <w:rsid w:val="00737782"/>
    <w:rsid w:val="00737956"/>
    <w:rsid w:val="00737A5F"/>
    <w:rsid w:val="00737B3A"/>
    <w:rsid w:val="00737E30"/>
    <w:rsid w:val="007400C7"/>
    <w:rsid w:val="00740395"/>
    <w:rsid w:val="0074044F"/>
    <w:rsid w:val="0074056E"/>
    <w:rsid w:val="00740588"/>
    <w:rsid w:val="007407D8"/>
    <w:rsid w:val="00740CFE"/>
    <w:rsid w:val="00741554"/>
    <w:rsid w:val="007419EC"/>
    <w:rsid w:val="00741C67"/>
    <w:rsid w:val="00741F39"/>
    <w:rsid w:val="0074205F"/>
    <w:rsid w:val="007420E3"/>
    <w:rsid w:val="0074214C"/>
    <w:rsid w:val="007421A3"/>
    <w:rsid w:val="007421BA"/>
    <w:rsid w:val="0074221B"/>
    <w:rsid w:val="007427BE"/>
    <w:rsid w:val="00742803"/>
    <w:rsid w:val="0074293B"/>
    <w:rsid w:val="00742C20"/>
    <w:rsid w:val="00743211"/>
    <w:rsid w:val="00743389"/>
    <w:rsid w:val="007436B8"/>
    <w:rsid w:val="007436BF"/>
    <w:rsid w:val="007437AF"/>
    <w:rsid w:val="007438A7"/>
    <w:rsid w:val="00743936"/>
    <w:rsid w:val="00743C4B"/>
    <w:rsid w:val="0074406F"/>
    <w:rsid w:val="007440B6"/>
    <w:rsid w:val="00744142"/>
    <w:rsid w:val="0074416B"/>
    <w:rsid w:val="007441F7"/>
    <w:rsid w:val="0074422E"/>
    <w:rsid w:val="007442EB"/>
    <w:rsid w:val="007442FE"/>
    <w:rsid w:val="0074432D"/>
    <w:rsid w:val="007446C9"/>
    <w:rsid w:val="007447E3"/>
    <w:rsid w:val="00744804"/>
    <w:rsid w:val="007448AA"/>
    <w:rsid w:val="00744A3F"/>
    <w:rsid w:val="00744BB4"/>
    <w:rsid w:val="00744CDD"/>
    <w:rsid w:val="007450E2"/>
    <w:rsid w:val="00745387"/>
    <w:rsid w:val="007453E9"/>
    <w:rsid w:val="007453F6"/>
    <w:rsid w:val="00745437"/>
    <w:rsid w:val="00745459"/>
    <w:rsid w:val="00745B26"/>
    <w:rsid w:val="00745BA9"/>
    <w:rsid w:val="00745D89"/>
    <w:rsid w:val="00745F63"/>
    <w:rsid w:val="00745F68"/>
    <w:rsid w:val="00746289"/>
    <w:rsid w:val="00746313"/>
    <w:rsid w:val="00746394"/>
    <w:rsid w:val="0074658A"/>
    <w:rsid w:val="007466B2"/>
    <w:rsid w:val="0074675D"/>
    <w:rsid w:val="007467A6"/>
    <w:rsid w:val="00746A01"/>
    <w:rsid w:val="00746BA3"/>
    <w:rsid w:val="00746C73"/>
    <w:rsid w:val="00746DB8"/>
    <w:rsid w:val="00746E93"/>
    <w:rsid w:val="00746EBA"/>
    <w:rsid w:val="007470E9"/>
    <w:rsid w:val="0074712E"/>
    <w:rsid w:val="007471ED"/>
    <w:rsid w:val="007474FD"/>
    <w:rsid w:val="00747563"/>
    <w:rsid w:val="00747675"/>
    <w:rsid w:val="007476B4"/>
    <w:rsid w:val="0074773E"/>
    <w:rsid w:val="007478C4"/>
    <w:rsid w:val="00747A3A"/>
    <w:rsid w:val="00747C7D"/>
    <w:rsid w:val="00747D5C"/>
    <w:rsid w:val="00747D68"/>
    <w:rsid w:val="00750169"/>
    <w:rsid w:val="007501F2"/>
    <w:rsid w:val="0075045C"/>
    <w:rsid w:val="00750560"/>
    <w:rsid w:val="0075058C"/>
    <w:rsid w:val="00750607"/>
    <w:rsid w:val="007506D8"/>
    <w:rsid w:val="00750899"/>
    <w:rsid w:val="00750938"/>
    <w:rsid w:val="00750944"/>
    <w:rsid w:val="00750C1E"/>
    <w:rsid w:val="00751212"/>
    <w:rsid w:val="0075145E"/>
    <w:rsid w:val="00751605"/>
    <w:rsid w:val="007518C6"/>
    <w:rsid w:val="00751A90"/>
    <w:rsid w:val="007520A8"/>
    <w:rsid w:val="007521A9"/>
    <w:rsid w:val="0075235C"/>
    <w:rsid w:val="0075240F"/>
    <w:rsid w:val="00752888"/>
    <w:rsid w:val="00752A8F"/>
    <w:rsid w:val="00752C11"/>
    <w:rsid w:val="00752C8A"/>
    <w:rsid w:val="00752D4A"/>
    <w:rsid w:val="00752E74"/>
    <w:rsid w:val="00752EFE"/>
    <w:rsid w:val="00752FAE"/>
    <w:rsid w:val="00753025"/>
    <w:rsid w:val="007530EC"/>
    <w:rsid w:val="007532D4"/>
    <w:rsid w:val="007532F4"/>
    <w:rsid w:val="0075333A"/>
    <w:rsid w:val="007534B8"/>
    <w:rsid w:val="0075379B"/>
    <w:rsid w:val="00753C68"/>
    <w:rsid w:val="00754452"/>
    <w:rsid w:val="007545BB"/>
    <w:rsid w:val="00754699"/>
    <w:rsid w:val="00754A22"/>
    <w:rsid w:val="00754BAC"/>
    <w:rsid w:val="00754D7F"/>
    <w:rsid w:val="00755105"/>
    <w:rsid w:val="00755155"/>
    <w:rsid w:val="0075528F"/>
    <w:rsid w:val="0075531C"/>
    <w:rsid w:val="0075599F"/>
    <w:rsid w:val="007559AE"/>
    <w:rsid w:val="00755B25"/>
    <w:rsid w:val="00755D91"/>
    <w:rsid w:val="00755E1D"/>
    <w:rsid w:val="00755EB4"/>
    <w:rsid w:val="0075635C"/>
    <w:rsid w:val="007563A7"/>
    <w:rsid w:val="00756499"/>
    <w:rsid w:val="00756607"/>
    <w:rsid w:val="00756687"/>
    <w:rsid w:val="007567DA"/>
    <w:rsid w:val="007569A1"/>
    <w:rsid w:val="00756B5E"/>
    <w:rsid w:val="00756C65"/>
    <w:rsid w:val="00756D38"/>
    <w:rsid w:val="00756E4D"/>
    <w:rsid w:val="00757148"/>
    <w:rsid w:val="0075720F"/>
    <w:rsid w:val="007572B2"/>
    <w:rsid w:val="00757403"/>
    <w:rsid w:val="00757658"/>
    <w:rsid w:val="007578F1"/>
    <w:rsid w:val="00757A06"/>
    <w:rsid w:val="00757D2C"/>
    <w:rsid w:val="00757D92"/>
    <w:rsid w:val="007603A5"/>
    <w:rsid w:val="00760567"/>
    <w:rsid w:val="007606A8"/>
    <w:rsid w:val="007609AE"/>
    <w:rsid w:val="00760AF4"/>
    <w:rsid w:val="00760CEF"/>
    <w:rsid w:val="00760D45"/>
    <w:rsid w:val="00760D96"/>
    <w:rsid w:val="00760E7A"/>
    <w:rsid w:val="00760F43"/>
    <w:rsid w:val="00760F46"/>
    <w:rsid w:val="007614B6"/>
    <w:rsid w:val="0076152F"/>
    <w:rsid w:val="007617C5"/>
    <w:rsid w:val="00761824"/>
    <w:rsid w:val="00761A25"/>
    <w:rsid w:val="00761B79"/>
    <w:rsid w:val="00761C4F"/>
    <w:rsid w:val="00761C78"/>
    <w:rsid w:val="00761F23"/>
    <w:rsid w:val="0076203F"/>
    <w:rsid w:val="0076218A"/>
    <w:rsid w:val="007622FE"/>
    <w:rsid w:val="007624B6"/>
    <w:rsid w:val="007624D1"/>
    <w:rsid w:val="00762654"/>
    <w:rsid w:val="00762888"/>
    <w:rsid w:val="00762A6D"/>
    <w:rsid w:val="00762B07"/>
    <w:rsid w:val="00762E9F"/>
    <w:rsid w:val="00762EEA"/>
    <w:rsid w:val="00763041"/>
    <w:rsid w:val="0076338E"/>
    <w:rsid w:val="0076344E"/>
    <w:rsid w:val="0076368C"/>
    <w:rsid w:val="007638DC"/>
    <w:rsid w:val="00763A2B"/>
    <w:rsid w:val="00763AB5"/>
    <w:rsid w:val="00763BA6"/>
    <w:rsid w:val="00763CD9"/>
    <w:rsid w:val="00763D07"/>
    <w:rsid w:val="00764173"/>
    <w:rsid w:val="00764369"/>
    <w:rsid w:val="0076482B"/>
    <w:rsid w:val="00764B81"/>
    <w:rsid w:val="00764D92"/>
    <w:rsid w:val="00764DCB"/>
    <w:rsid w:val="00765043"/>
    <w:rsid w:val="00765123"/>
    <w:rsid w:val="00765211"/>
    <w:rsid w:val="00765429"/>
    <w:rsid w:val="007655E7"/>
    <w:rsid w:val="0076595C"/>
    <w:rsid w:val="00765A96"/>
    <w:rsid w:val="00765BC4"/>
    <w:rsid w:val="00765BD6"/>
    <w:rsid w:val="00765C38"/>
    <w:rsid w:val="00765CBC"/>
    <w:rsid w:val="00765D86"/>
    <w:rsid w:val="00765EAA"/>
    <w:rsid w:val="0076624F"/>
    <w:rsid w:val="00766414"/>
    <w:rsid w:val="0076653F"/>
    <w:rsid w:val="0076659A"/>
    <w:rsid w:val="0076684F"/>
    <w:rsid w:val="00766909"/>
    <w:rsid w:val="00766B11"/>
    <w:rsid w:val="00766C35"/>
    <w:rsid w:val="00766D20"/>
    <w:rsid w:val="00766F96"/>
    <w:rsid w:val="00767239"/>
    <w:rsid w:val="0076737F"/>
    <w:rsid w:val="007675DE"/>
    <w:rsid w:val="0076777C"/>
    <w:rsid w:val="0076788E"/>
    <w:rsid w:val="00767A08"/>
    <w:rsid w:val="00767B2E"/>
    <w:rsid w:val="00767E0C"/>
    <w:rsid w:val="00770052"/>
    <w:rsid w:val="00770055"/>
    <w:rsid w:val="00770262"/>
    <w:rsid w:val="007703A5"/>
    <w:rsid w:val="00770669"/>
    <w:rsid w:val="00770944"/>
    <w:rsid w:val="00770DD5"/>
    <w:rsid w:val="00770DD7"/>
    <w:rsid w:val="007711AF"/>
    <w:rsid w:val="00771878"/>
    <w:rsid w:val="007719F4"/>
    <w:rsid w:val="00771DA4"/>
    <w:rsid w:val="00772436"/>
    <w:rsid w:val="00772681"/>
    <w:rsid w:val="00772B7E"/>
    <w:rsid w:val="00772D81"/>
    <w:rsid w:val="00772EC7"/>
    <w:rsid w:val="0077302C"/>
    <w:rsid w:val="00773237"/>
    <w:rsid w:val="00773605"/>
    <w:rsid w:val="00773895"/>
    <w:rsid w:val="007738CF"/>
    <w:rsid w:val="00773A23"/>
    <w:rsid w:val="00773DB5"/>
    <w:rsid w:val="00773FE2"/>
    <w:rsid w:val="0077414E"/>
    <w:rsid w:val="00774766"/>
    <w:rsid w:val="007748F2"/>
    <w:rsid w:val="007749DA"/>
    <w:rsid w:val="00774A63"/>
    <w:rsid w:val="00774BE7"/>
    <w:rsid w:val="00774D07"/>
    <w:rsid w:val="00774DCE"/>
    <w:rsid w:val="00774EC2"/>
    <w:rsid w:val="00775053"/>
    <w:rsid w:val="007751D0"/>
    <w:rsid w:val="007752B9"/>
    <w:rsid w:val="007752D8"/>
    <w:rsid w:val="007754D3"/>
    <w:rsid w:val="00775658"/>
    <w:rsid w:val="0077566B"/>
    <w:rsid w:val="00775833"/>
    <w:rsid w:val="007758BF"/>
    <w:rsid w:val="00775C34"/>
    <w:rsid w:val="00775CDA"/>
    <w:rsid w:val="00775ED6"/>
    <w:rsid w:val="0077603F"/>
    <w:rsid w:val="007760A6"/>
    <w:rsid w:val="00776235"/>
    <w:rsid w:val="00776281"/>
    <w:rsid w:val="007763B5"/>
    <w:rsid w:val="007763E6"/>
    <w:rsid w:val="007766C2"/>
    <w:rsid w:val="0077681D"/>
    <w:rsid w:val="00776A25"/>
    <w:rsid w:val="00776DA2"/>
    <w:rsid w:val="00777559"/>
    <w:rsid w:val="0077786A"/>
    <w:rsid w:val="00777948"/>
    <w:rsid w:val="007779FC"/>
    <w:rsid w:val="00777A04"/>
    <w:rsid w:val="00777C87"/>
    <w:rsid w:val="00777FC8"/>
    <w:rsid w:val="0078012E"/>
    <w:rsid w:val="00780182"/>
    <w:rsid w:val="00780297"/>
    <w:rsid w:val="007803FC"/>
    <w:rsid w:val="00780617"/>
    <w:rsid w:val="007808B4"/>
    <w:rsid w:val="00780B9A"/>
    <w:rsid w:val="00780F21"/>
    <w:rsid w:val="00780FD3"/>
    <w:rsid w:val="007812C5"/>
    <w:rsid w:val="00781381"/>
    <w:rsid w:val="00781491"/>
    <w:rsid w:val="007814EC"/>
    <w:rsid w:val="0078153B"/>
    <w:rsid w:val="00781547"/>
    <w:rsid w:val="007815CA"/>
    <w:rsid w:val="0078167B"/>
    <w:rsid w:val="00781683"/>
    <w:rsid w:val="007816F3"/>
    <w:rsid w:val="00781B00"/>
    <w:rsid w:val="00781C7F"/>
    <w:rsid w:val="00781CA9"/>
    <w:rsid w:val="00781DB1"/>
    <w:rsid w:val="00781E8B"/>
    <w:rsid w:val="007820C6"/>
    <w:rsid w:val="00782445"/>
    <w:rsid w:val="0078259A"/>
    <w:rsid w:val="00782753"/>
    <w:rsid w:val="00782B11"/>
    <w:rsid w:val="00782EF6"/>
    <w:rsid w:val="00782FFA"/>
    <w:rsid w:val="00783043"/>
    <w:rsid w:val="007830EC"/>
    <w:rsid w:val="00783129"/>
    <w:rsid w:val="0078346E"/>
    <w:rsid w:val="00783719"/>
    <w:rsid w:val="00783A18"/>
    <w:rsid w:val="00783B6E"/>
    <w:rsid w:val="00783BC5"/>
    <w:rsid w:val="00783C44"/>
    <w:rsid w:val="00783E50"/>
    <w:rsid w:val="00783E8B"/>
    <w:rsid w:val="00783FED"/>
    <w:rsid w:val="007840A4"/>
    <w:rsid w:val="00784400"/>
    <w:rsid w:val="007844EA"/>
    <w:rsid w:val="00784555"/>
    <w:rsid w:val="007845B1"/>
    <w:rsid w:val="00784634"/>
    <w:rsid w:val="0078466B"/>
    <w:rsid w:val="007848CB"/>
    <w:rsid w:val="00784B99"/>
    <w:rsid w:val="00784CF8"/>
    <w:rsid w:val="00784DC3"/>
    <w:rsid w:val="007852C1"/>
    <w:rsid w:val="00785324"/>
    <w:rsid w:val="0078551E"/>
    <w:rsid w:val="00785603"/>
    <w:rsid w:val="00785721"/>
    <w:rsid w:val="007859F1"/>
    <w:rsid w:val="00785BE9"/>
    <w:rsid w:val="00786028"/>
    <w:rsid w:val="007860BC"/>
    <w:rsid w:val="00786450"/>
    <w:rsid w:val="007864C5"/>
    <w:rsid w:val="007865C9"/>
    <w:rsid w:val="007866E5"/>
    <w:rsid w:val="0078682B"/>
    <w:rsid w:val="00786A56"/>
    <w:rsid w:val="00786D7F"/>
    <w:rsid w:val="00786F61"/>
    <w:rsid w:val="00786FA5"/>
    <w:rsid w:val="0078703E"/>
    <w:rsid w:val="007870EC"/>
    <w:rsid w:val="007872F0"/>
    <w:rsid w:val="007873BC"/>
    <w:rsid w:val="007873C7"/>
    <w:rsid w:val="00787654"/>
    <w:rsid w:val="0078786A"/>
    <w:rsid w:val="00787A3D"/>
    <w:rsid w:val="00787AD3"/>
    <w:rsid w:val="00787B5D"/>
    <w:rsid w:val="00787B79"/>
    <w:rsid w:val="00787EAA"/>
    <w:rsid w:val="00787EC6"/>
    <w:rsid w:val="00787F41"/>
    <w:rsid w:val="00787F96"/>
    <w:rsid w:val="0079006B"/>
    <w:rsid w:val="007900D0"/>
    <w:rsid w:val="00790104"/>
    <w:rsid w:val="00790181"/>
    <w:rsid w:val="007901BE"/>
    <w:rsid w:val="00790280"/>
    <w:rsid w:val="00790662"/>
    <w:rsid w:val="00790DC9"/>
    <w:rsid w:val="00790F71"/>
    <w:rsid w:val="00791196"/>
    <w:rsid w:val="007912B9"/>
    <w:rsid w:val="0079137C"/>
    <w:rsid w:val="00791469"/>
    <w:rsid w:val="0079169A"/>
    <w:rsid w:val="007918AA"/>
    <w:rsid w:val="00791925"/>
    <w:rsid w:val="00791A04"/>
    <w:rsid w:val="00791C56"/>
    <w:rsid w:val="00791EEA"/>
    <w:rsid w:val="00791EEF"/>
    <w:rsid w:val="00791F67"/>
    <w:rsid w:val="0079210D"/>
    <w:rsid w:val="0079222C"/>
    <w:rsid w:val="007922AD"/>
    <w:rsid w:val="007926CF"/>
    <w:rsid w:val="0079296F"/>
    <w:rsid w:val="00792A45"/>
    <w:rsid w:val="00792CCB"/>
    <w:rsid w:val="00792F97"/>
    <w:rsid w:val="00792FA9"/>
    <w:rsid w:val="007931D9"/>
    <w:rsid w:val="0079381F"/>
    <w:rsid w:val="00793963"/>
    <w:rsid w:val="00793C5A"/>
    <w:rsid w:val="00793D0B"/>
    <w:rsid w:val="00793D56"/>
    <w:rsid w:val="00793DE7"/>
    <w:rsid w:val="00793E3E"/>
    <w:rsid w:val="00793E80"/>
    <w:rsid w:val="00793EF6"/>
    <w:rsid w:val="007940BA"/>
    <w:rsid w:val="0079454A"/>
    <w:rsid w:val="0079484A"/>
    <w:rsid w:val="0079485B"/>
    <w:rsid w:val="007949F5"/>
    <w:rsid w:val="00794B20"/>
    <w:rsid w:val="00794C12"/>
    <w:rsid w:val="00794C9D"/>
    <w:rsid w:val="00794D5A"/>
    <w:rsid w:val="00794D6D"/>
    <w:rsid w:val="00794E33"/>
    <w:rsid w:val="00794E49"/>
    <w:rsid w:val="00794F7F"/>
    <w:rsid w:val="00795046"/>
    <w:rsid w:val="00795328"/>
    <w:rsid w:val="00795921"/>
    <w:rsid w:val="00795AB0"/>
    <w:rsid w:val="00795C0A"/>
    <w:rsid w:val="00795CED"/>
    <w:rsid w:val="00795D35"/>
    <w:rsid w:val="00795ED7"/>
    <w:rsid w:val="00796179"/>
    <w:rsid w:val="0079645B"/>
    <w:rsid w:val="00796C5E"/>
    <w:rsid w:val="00796FEB"/>
    <w:rsid w:val="007970E8"/>
    <w:rsid w:val="00797159"/>
    <w:rsid w:val="00797176"/>
    <w:rsid w:val="007972F3"/>
    <w:rsid w:val="0079755F"/>
    <w:rsid w:val="007975B4"/>
    <w:rsid w:val="0079768A"/>
    <w:rsid w:val="007976A7"/>
    <w:rsid w:val="00797715"/>
    <w:rsid w:val="00797E56"/>
    <w:rsid w:val="007A0072"/>
    <w:rsid w:val="007A0430"/>
    <w:rsid w:val="007A04A3"/>
    <w:rsid w:val="007A0577"/>
    <w:rsid w:val="007A095C"/>
    <w:rsid w:val="007A0A50"/>
    <w:rsid w:val="007A0D5B"/>
    <w:rsid w:val="007A0F5A"/>
    <w:rsid w:val="007A0F5D"/>
    <w:rsid w:val="007A1193"/>
    <w:rsid w:val="007A1246"/>
    <w:rsid w:val="007A124D"/>
    <w:rsid w:val="007A13B5"/>
    <w:rsid w:val="007A166F"/>
    <w:rsid w:val="007A1820"/>
    <w:rsid w:val="007A1921"/>
    <w:rsid w:val="007A1AAA"/>
    <w:rsid w:val="007A1D22"/>
    <w:rsid w:val="007A2194"/>
    <w:rsid w:val="007A21C8"/>
    <w:rsid w:val="007A23A3"/>
    <w:rsid w:val="007A247B"/>
    <w:rsid w:val="007A26BD"/>
    <w:rsid w:val="007A29AC"/>
    <w:rsid w:val="007A2D70"/>
    <w:rsid w:val="007A2D7B"/>
    <w:rsid w:val="007A2F52"/>
    <w:rsid w:val="007A3154"/>
    <w:rsid w:val="007A330B"/>
    <w:rsid w:val="007A38CB"/>
    <w:rsid w:val="007A38CF"/>
    <w:rsid w:val="007A39BE"/>
    <w:rsid w:val="007A3BD6"/>
    <w:rsid w:val="007A3C97"/>
    <w:rsid w:val="007A3E85"/>
    <w:rsid w:val="007A4192"/>
    <w:rsid w:val="007A41C0"/>
    <w:rsid w:val="007A4492"/>
    <w:rsid w:val="007A4718"/>
    <w:rsid w:val="007A47C1"/>
    <w:rsid w:val="007A4810"/>
    <w:rsid w:val="007A4CDD"/>
    <w:rsid w:val="007A4D44"/>
    <w:rsid w:val="007A4F0C"/>
    <w:rsid w:val="007A504C"/>
    <w:rsid w:val="007A5285"/>
    <w:rsid w:val="007A573B"/>
    <w:rsid w:val="007A583E"/>
    <w:rsid w:val="007A5A59"/>
    <w:rsid w:val="007A5AA3"/>
    <w:rsid w:val="007A5C91"/>
    <w:rsid w:val="007A5CEB"/>
    <w:rsid w:val="007A5DCC"/>
    <w:rsid w:val="007A5F66"/>
    <w:rsid w:val="007A6098"/>
    <w:rsid w:val="007A61D4"/>
    <w:rsid w:val="007A62F9"/>
    <w:rsid w:val="007A6650"/>
    <w:rsid w:val="007A68F9"/>
    <w:rsid w:val="007A6AA1"/>
    <w:rsid w:val="007A6B7B"/>
    <w:rsid w:val="007A6D07"/>
    <w:rsid w:val="007A6D14"/>
    <w:rsid w:val="007A6D4F"/>
    <w:rsid w:val="007A6E2B"/>
    <w:rsid w:val="007A6E6D"/>
    <w:rsid w:val="007A7143"/>
    <w:rsid w:val="007A71FC"/>
    <w:rsid w:val="007A7234"/>
    <w:rsid w:val="007A754D"/>
    <w:rsid w:val="007A7902"/>
    <w:rsid w:val="007A7B2F"/>
    <w:rsid w:val="007A7C01"/>
    <w:rsid w:val="007A7F73"/>
    <w:rsid w:val="007A7F9D"/>
    <w:rsid w:val="007B01CC"/>
    <w:rsid w:val="007B01CF"/>
    <w:rsid w:val="007B021C"/>
    <w:rsid w:val="007B03DF"/>
    <w:rsid w:val="007B04BC"/>
    <w:rsid w:val="007B0516"/>
    <w:rsid w:val="007B0958"/>
    <w:rsid w:val="007B0A11"/>
    <w:rsid w:val="007B0AFF"/>
    <w:rsid w:val="007B0B03"/>
    <w:rsid w:val="007B1234"/>
    <w:rsid w:val="007B130F"/>
    <w:rsid w:val="007B1394"/>
    <w:rsid w:val="007B1485"/>
    <w:rsid w:val="007B14C3"/>
    <w:rsid w:val="007B1583"/>
    <w:rsid w:val="007B15FF"/>
    <w:rsid w:val="007B181F"/>
    <w:rsid w:val="007B1852"/>
    <w:rsid w:val="007B1A20"/>
    <w:rsid w:val="007B1A72"/>
    <w:rsid w:val="007B1D2C"/>
    <w:rsid w:val="007B2175"/>
    <w:rsid w:val="007B21A9"/>
    <w:rsid w:val="007B2380"/>
    <w:rsid w:val="007B2386"/>
    <w:rsid w:val="007B2543"/>
    <w:rsid w:val="007B27B7"/>
    <w:rsid w:val="007B27FD"/>
    <w:rsid w:val="007B2B06"/>
    <w:rsid w:val="007B2BDB"/>
    <w:rsid w:val="007B2C0E"/>
    <w:rsid w:val="007B2D03"/>
    <w:rsid w:val="007B2D77"/>
    <w:rsid w:val="007B3166"/>
    <w:rsid w:val="007B31C3"/>
    <w:rsid w:val="007B3460"/>
    <w:rsid w:val="007B3495"/>
    <w:rsid w:val="007B35F0"/>
    <w:rsid w:val="007B3667"/>
    <w:rsid w:val="007B3685"/>
    <w:rsid w:val="007B368D"/>
    <w:rsid w:val="007B37B3"/>
    <w:rsid w:val="007B3C58"/>
    <w:rsid w:val="007B3E8A"/>
    <w:rsid w:val="007B40B9"/>
    <w:rsid w:val="007B43C5"/>
    <w:rsid w:val="007B4D95"/>
    <w:rsid w:val="007B4E48"/>
    <w:rsid w:val="007B53E7"/>
    <w:rsid w:val="007B5E46"/>
    <w:rsid w:val="007B5EB4"/>
    <w:rsid w:val="007B6064"/>
    <w:rsid w:val="007B60BD"/>
    <w:rsid w:val="007B60D6"/>
    <w:rsid w:val="007B666E"/>
    <w:rsid w:val="007B676D"/>
    <w:rsid w:val="007B67AC"/>
    <w:rsid w:val="007B67C2"/>
    <w:rsid w:val="007B67D3"/>
    <w:rsid w:val="007B68BE"/>
    <w:rsid w:val="007B6A85"/>
    <w:rsid w:val="007B6B08"/>
    <w:rsid w:val="007B6EAD"/>
    <w:rsid w:val="007B6F5E"/>
    <w:rsid w:val="007B7228"/>
    <w:rsid w:val="007B7756"/>
    <w:rsid w:val="007B7946"/>
    <w:rsid w:val="007B7A93"/>
    <w:rsid w:val="007B7BF0"/>
    <w:rsid w:val="007B7D4F"/>
    <w:rsid w:val="007C0350"/>
    <w:rsid w:val="007C0431"/>
    <w:rsid w:val="007C0441"/>
    <w:rsid w:val="007C0494"/>
    <w:rsid w:val="007C051A"/>
    <w:rsid w:val="007C0723"/>
    <w:rsid w:val="007C09BC"/>
    <w:rsid w:val="007C09DA"/>
    <w:rsid w:val="007C0AC0"/>
    <w:rsid w:val="007C0BBD"/>
    <w:rsid w:val="007C0CAD"/>
    <w:rsid w:val="007C0FFF"/>
    <w:rsid w:val="007C123B"/>
    <w:rsid w:val="007C1376"/>
    <w:rsid w:val="007C1863"/>
    <w:rsid w:val="007C1A6B"/>
    <w:rsid w:val="007C1AE7"/>
    <w:rsid w:val="007C1C58"/>
    <w:rsid w:val="007C1C6A"/>
    <w:rsid w:val="007C1D55"/>
    <w:rsid w:val="007C1F63"/>
    <w:rsid w:val="007C2184"/>
    <w:rsid w:val="007C21D5"/>
    <w:rsid w:val="007C23F1"/>
    <w:rsid w:val="007C24B4"/>
    <w:rsid w:val="007C27FD"/>
    <w:rsid w:val="007C2820"/>
    <w:rsid w:val="007C2981"/>
    <w:rsid w:val="007C2D2E"/>
    <w:rsid w:val="007C2E88"/>
    <w:rsid w:val="007C37E5"/>
    <w:rsid w:val="007C3902"/>
    <w:rsid w:val="007C39DD"/>
    <w:rsid w:val="007C39E3"/>
    <w:rsid w:val="007C3C0E"/>
    <w:rsid w:val="007C3CD8"/>
    <w:rsid w:val="007C3D88"/>
    <w:rsid w:val="007C3E00"/>
    <w:rsid w:val="007C3F3C"/>
    <w:rsid w:val="007C42BE"/>
    <w:rsid w:val="007C44C5"/>
    <w:rsid w:val="007C45F4"/>
    <w:rsid w:val="007C46B4"/>
    <w:rsid w:val="007C47FA"/>
    <w:rsid w:val="007C4B76"/>
    <w:rsid w:val="007C4BC3"/>
    <w:rsid w:val="007C4D09"/>
    <w:rsid w:val="007C4DC7"/>
    <w:rsid w:val="007C5056"/>
    <w:rsid w:val="007C505F"/>
    <w:rsid w:val="007C530B"/>
    <w:rsid w:val="007C5818"/>
    <w:rsid w:val="007C5952"/>
    <w:rsid w:val="007C5A56"/>
    <w:rsid w:val="007C6152"/>
    <w:rsid w:val="007C6210"/>
    <w:rsid w:val="007C6270"/>
    <w:rsid w:val="007C6275"/>
    <w:rsid w:val="007C640F"/>
    <w:rsid w:val="007C6446"/>
    <w:rsid w:val="007C655F"/>
    <w:rsid w:val="007C67B9"/>
    <w:rsid w:val="007C6A6C"/>
    <w:rsid w:val="007C6C1E"/>
    <w:rsid w:val="007C6E51"/>
    <w:rsid w:val="007C7054"/>
    <w:rsid w:val="007C7130"/>
    <w:rsid w:val="007C77D3"/>
    <w:rsid w:val="007C7A75"/>
    <w:rsid w:val="007C7C4A"/>
    <w:rsid w:val="007C7E68"/>
    <w:rsid w:val="007C7EF0"/>
    <w:rsid w:val="007D00F1"/>
    <w:rsid w:val="007D026E"/>
    <w:rsid w:val="007D05B9"/>
    <w:rsid w:val="007D0739"/>
    <w:rsid w:val="007D0BC1"/>
    <w:rsid w:val="007D0E37"/>
    <w:rsid w:val="007D0F78"/>
    <w:rsid w:val="007D1167"/>
    <w:rsid w:val="007D1837"/>
    <w:rsid w:val="007D1AB3"/>
    <w:rsid w:val="007D20C8"/>
    <w:rsid w:val="007D2351"/>
    <w:rsid w:val="007D242D"/>
    <w:rsid w:val="007D258E"/>
    <w:rsid w:val="007D26FE"/>
    <w:rsid w:val="007D27B6"/>
    <w:rsid w:val="007D28A6"/>
    <w:rsid w:val="007D2B00"/>
    <w:rsid w:val="007D2B6F"/>
    <w:rsid w:val="007D2C10"/>
    <w:rsid w:val="007D2F66"/>
    <w:rsid w:val="007D2FF4"/>
    <w:rsid w:val="007D34F9"/>
    <w:rsid w:val="007D37C3"/>
    <w:rsid w:val="007D3817"/>
    <w:rsid w:val="007D38D8"/>
    <w:rsid w:val="007D398C"/>
    <w:rsid w:val="007D39DC"/>
    <w:rsid w:val="007D3AA6"/>
    <w:rsid w:val="007D3BAE"/>
    <w:rsid w:val="007D3C67"/>
    <w:rsid w:val="007D3D80"/>
    <w:rsid w:val="007D3F61"/>
    <w:rsid w:val="007D408B"/>
    <w:rsid w:val="007D411F"/>
    <w:rsid w:val="007D412B"/>
    <w:rsid w:val="007D4288"/>
    <w:rsid w:val="007D44EF"/>
    <w:rsid w:val="007D4660"/>
    <w:rsid w:val="007D4688"/>
    <w:rsid w:val="007D46DC"/>
    <w:rsid w:val="007D48A7"/>
    <w:rsid w:val="007D4B7D"/>
    <w:rsid w:val="007D4D12"/>
    <w:rsid w:val="007D54D7"/>
    <w:rsid w:val="007D55C9"/>
    <w:rsid w:val="007D58FF"/>
    <w:rsid w:val="007D5CE0"/>
    <w:rsid w:val="007D5D83"/>
    <w:rsid w:val="007D5E82"/>
    <w:rsid w:val="007D5FA3"/>
    <w:rsid w:val="007D6163"/>
    <w:rsid w:val="007D62C1"/>
    <w:rsid w:val="007D62F3"/>
    <w:rsid w:val="007D656F"/>
    <w:rsid w:val="007D6688"/>
    <w:rsid w:val="007D67F7"/>
    <w:rsid w:val="007D68B1"/>
    <w:rsid w:val="007D6987"/>
    <w:rsid w:val="007D69EC"/>
    <w:rsid w:val="007D6AC4"/>
    <w:rsid w:val="007D6BEE"/>
    <w:rsid w:val="007D6DA0"/>
    <w:rsid w:val="007D6E06"/>
    <w:rsid w:val="007D7156"/>
    <w:rsid w:val="007D7168"/>
    <w:rsid w:val="007D71DD"/>
    <w:rsid w:val="007D759B"/>
    <w:rsid w:val="007D75ED"/>
    <w:rsid w:val="007D793D"/>
    <w:rsid w:val="007D7AEB"/>
    <w:rsid w:val="007D7B62"/>
    <w:rsid w:val="007D7C2D"/>
    <w:rsid w:val="007D7D40"/>
    <w:rsid w:val="007D7F33"/>
    <w:rsid w:val="007E0033"/>
    <w:rsid w:val="007E02D5"/>
    <w:rsid w:val="007E031F"/>
    <w:rsid w:val="007E050B"/>
    <w:rsid w:val="007E0520"/>
    <w:rsid w:val="007E0605"/>
    <w:rsid w:val="007E0612"/>
    <w:rsid w:val="007E06A9"/>
    <w:rsid w:val="007E0748"/>
    <w:rsid w:val="007E080A"/>
    <w:rsid w:val="007E08C5"/>
    <w:rsid w:val="007E0A02"/>
    <w:rsid w:val="007E0A77"/>
    <w:rsid w:val="007E0B35"/>
    <w:rsid w:val="007E0E44"/>
    <w:rsid w:val="007E124B"/>
    <w:rsid w:val="007E13B4"/>
    <w:rsid w:val="007E1456"/>
    <w:rsid w:val="007E1706"/>
    <w:rsid w:val="007E1A38"/>
    <w:rsid w:val="007E1AA6"/>
    <w:rsid w:val="007E1CCF"/>
    <w:rsid w:val="007E1E2E"/>
    <w:rsid w:val="007E1E5E"/>
    <w:rsid w:val="007E2714"/>
    <w:rsid w:val="007E28A5"/>
    <w:rsid w:val="007E2925"/>
    <w:rsid w:val="007E2AAF"/>
    <w:rsid w:val="007E2FCC"/>
    <w:rsid w:val="007E3489"/>
    <w:rsid w:val="007E35CB"/>
    <w:rsid w:val="007E36E0"/>
    <w:rsid w:val="007E37C8"/>
    <w:rsid w:val="007E3846"/>
    <w:rsid w:val="007E3ABD"/>
    <w:rsid w:val="007E3CD9"/>
    <w:rsid w:val="007E3CE2"/>
    <w:rsid w:val="007E3D81"/>
    <w:rsid w:val="007E402F"/>
    <w:rsid w:val="007E4127"/>
    <w:rsid w:val="007E42C6"/>
    <w:rsid w:val="007E4384"/>
    <w:rsid w:val="007E43C7"/>
    <w:rsid w:val="007E4532"/>
    <w:rsid w:val="007E462F"/>
    <w:rsid w:val="007E4665"/>
    <w:rsid w:val="007E46D6"/>
    <w:rsid w:val="007E49A5"/>
    <w:rsid w:val="007E49B4"/>
    <w:rsid w:val="007E4A5B"/>
    <w:rsid w:val="007E4F60"/>
    <w:rsid w:val="007E52AC"/>
    <w:rsid w:val="007E53E8"/>
    <w:rsid w:val="007E54FD"/>
    <w:rsid w:val="007E5536"/>
    <w:rsid w:val="007E55BC"/>
    <w:rsid w:val="007E55C0"/>
    <w:rsid w:val="007E5607"/>
    <w:rsid w:val="007E5627"/>
    <w:rsid w:val="007E57E5"/>
    <w:rsid w:val="007E594D"/>
    <w:rsid w:val="007E5A81"/>
    <w:rsid w:val="007E5C0B"/>
    <w:rsid w:val="007E6240"/>
    <w:rsid w:val="007E670B"/>
    <w:rsid w:val="007E6B33"/>
    <w:rsid w:val="007E6C21"/>
    <w:rsid w:val="007E6C88"/>
    <w:rsid w:val="007E6D74"/>
    <w:rsid w:val="007E7094"/>
    <w:rsid w:val="007E7564"/>
    <w:rsid w:val="007E7812"/>
    <w:rsid w:val="007E781B"/>
    <w:rsid w:val="007E790D"/>
    <w:rsid w:val="007E7F2F"/>
    <w:rsid w:val="007E7F9A"/>
    <w:rsid w:val="007F00D7"/>
    <w:rsid w:val="007F06B0"/>
    <w:rsid w:val="007F075D"/>
    <w:rsid w:val="007F0974"/>
    <w:rsid w:val="007F0D5B"/>
    <w:rsid w:val="007F0E19"/>
    <w:rsid w:val="007F0E81"/>
    <w:rsid w:val="007F0FEC"/>
    <w:rsid w:val="007F1185"/>
    <w:rsid w:val="007F11B3"/>
    <w:rsid w:val="007F13DD"/>
    <w:rsid w:val="007F18BF"/>
    <w:rsid w:val="007F18F8"/>
    <w:rsid w:val="007F19D9"/>
    <w:rsid w:val="007F1A5B"/>
    <w:rsid w:val="007F1A82"/>
    <w:rsid w:val="007F1D41"/>
    <w:rsid w:val="007F1EAC"/>
    <w:rsid w:val="007F20BC"/>
    <w:rsid w:val="007F27FB"/>
    <w:rsid w:val="007F281F"/>
    <w:rsid w:val="007F2938"/>
    <w:rsid w:val="007F2943"/>
    <w:rsid w:val="007F2ED9"/>
    <w:rsid w:val="007F3086"/>
    <w:rsid w:val="007F3471"/>
    <w:rsid w:val="007F347E"/>
    <w:rsid w:val="007F34F7"/>
    <w:rsid w:val="007F350E"/>
    <w:rsid w:val="007F35A4"/>
    <w:rsid w:val="007F36E3"/>
    <w:rsid w:val="007F374B"/>
    <w:rsid w:val="007F379A"/>
    <w:rsid w:val="007F3B4F"/>
    <w:rsid w:val="007F3B6C"/>
    <w:rsid w:val="007F3C55"/>
    <w:rsid w:val="007F3C7F"/>
    <w:rsid w:val="007F3D32"/>
    <w:rsid w:val="007F3EF1"/>
    <w:rsid w:val="007F3FFB"/>
    <w:rsid w:val="007F4035"/>
    <w:rsid w:val="007F40D7"/>
    <w:rsid w:val="007F4241"/>
    <w:rsid w:val="007F4285"/>
    <w:rsid w:val="007F442A"/>
    <w:rsid w:val="007F4597"/>
    <w:rsid w:val="007F4664"/>
    <w:rsid w:val="007F490C"/>
    <w:rsid w:val="007F4A74"/>
    <w:rsid w:val="007F4BB2"/>
    <w:rsid w:val="007F4C47"/>
    <w:rsid w:val="007F4C99"/>
    <w:rsid w:val="007F4CE9"/>
    <w:rsid w:val="007F4EF7"/>
    <w:rsid w:val="007F4F6C"/>
    <w:rsid w:val="007F5038"/>
    <w:rsid w:val="007F529B"/>
    <w:rsid w:val="007F54F3"/>
    <w:rsid w:val="007F58E8"/>
    <w:rsid w:val="007F5B30"/>
    <w:rsid w:val="007F5C81"/>
    <w:rsid w:val="007F5D69"/>
    <w:rsid w:val="007F5DB8"/>
    <w:rsid w:val="007F5DE1"/>
    <w:rsid w:val="007F5F5B"/>
    <w:rsid w:val="007F6108"/>
    <w:rsid w:val="007F610F"/>
    <w:rsid w:val="007F611D"/>
    <w:rsid w:val="007F64CA"/>
    <w:rsid w:val="007F6530"/>
    <w:rsid w:val="007F674C"/>
    <w:rsid w:val="007F68A3"/>
    <w:rsid w:val="007F6C6F"/>
    <w:rsid w:val="007F6D39"/>
    <w:rsid w:val="007F6D8E"/>
    <w:rsid w:val="007F6EC4"/>
    <w:rsid w:val="007F732B"/>
    <w:rsid w:val="007F7478"/>
    <w:rsid w:val="007F747B"/>
    <w:rsid w:val="007F7724"/>
    <w:rsid w:val="007F7755"/>
    <w:rsid w:val="007F7785"/>
    <w:rsid w:val="007F792D"/>
    <w:rsid w:val="007F7D29"/>
    <w:rsid w:val="007F7F05"/>
    <w:rsid w:val="007F7F7D"/>
    <w:rsid w:val="0080017D"/>
    <w:rsid w:val="008003ED"/>
    <w:rsid w:val="008008B8"/>
    <w:rsid w:val="00800A10"/>
    <w:rsid w:val="00800C45"/>
    <w:rsid w:val="00800CA0"/>
    <w:rsid w:val="00801057"/>
    <w:rsid w:val="008010E8"/>
    <w:rsid w:val="00801130"/>
    <w:rsid w:val="0080141A"/>
    <w:rsid w:val="00801428"/>
    <w:rsid w:val="0080188E"/>
    <w:rsid w:val="008019AF"/>
    <w:rsid w:val="00801BF0"/>
    <w:rsid w:val="00801D55"/>
    <w:rsid w:val="008020A3"/>
    <w:rsid w:val="0080261C"/>
    <w:rsid w:val="00802631"/>
    <w:rsid w:val="0080281E"/>
    <w:rsid w:val="00802A9D"/>
    <w:rsid w:val="00802B7B"/>
    <w:rsid w:val="00802C45"/>
    <w:rsid w:val="00802CAD"/>
    <w:rsid w:val="00802D5B"/>
    <w:rsid w:val="00802D91"/>
    <w:rsid w:val="00802F84"/>
    <w:rsid w:val="008031AE"/>
    <w:rsid w:val="008032B9"/>
    <w:rsid w:val="0080346C"/>
    <w:rsid w:val="008035C8"/>
    <w:rsid w:val="00803611"/>
    <w:rsid w:val="00803718"/>
    <w:rsid w:val="00803735"/>
    <w:rsid w:val="00803C59"/>
    <w:rsid w:val="00803D31"/>
    <w:rsid w:val="00803D84"/>
    <w:rsid w:val="00803F5D"/>
    <w:rsid w:val="00804045"/>
    <w:rsid w:val="00804115"/>
    <w:rsid w:val="00804434"/>
    <w:rsid w:val="0080444C"/>
    <w:rsid w:val="0080457C"/>
    <w:rsid w:val="0080470D"/>
    <w:rsid w:val="0080478F"/>
    <w:rsid w:val="008047F8"/>
    <w:rsid w:val="00804D1F"/>
    <w:rsid w:val="00804DD9"/>
    <w:rsid w:val="00804DDE"/>
    <w:rsid w:val="008053E8"/>
    <w:rsid w:val="00805734"/>
    <w:rsid w:val="00805859"/>
    <w:rsid w:val="008058DF"/>
    <w:rsid w:val="00805D13"/>
    <w:rsid w:val="00805D44"/>
    <w:rsid w:val="00805D51"/>
    <w:rsid w:val="00805DFE"/>
    <w:rsid w:val="008061D6"/>
    <w:rsid w:val="0080653D"/>
    <w:rsid w:val="00806590"/>
    <w:rsid w:val="008065EE"/>
    <w:rsid w:val="008066DF"/>
    <w:rsid w:val="008069DD"/>
    <w:rsid w:val="008069E5"/>
    <w:rsid w:val="00806B98"/>
    <w:rsid w:val="00806C53"/>
    <w:rsid w:val="00806F24"/>
    <w:rsid w:val="00807017"/>
    <w:rsid w:val="008071A7"/>
    <w:rsid w:val="008071F7"/>
    <w:rsid w:val="00807436"/>
    <w:rsid w:val="00807533"/>
    <w:rsid w:val="00807581"/>
    <w:rsid w:val="00807849"/>
    <w:rsid w:val="0080793F"/>
    <w:rsid w:val="00807B02"/>
    <w:rsid w:val="00807ECB"/>
    <w:rsid w:val="008100F6"/>
    <w:rsid w:val="008101C2"/>
    <w:rsid w:val="00810405"/>
    <w:rsid w:val="0081047C"/>
    <w:rsid w:val="008105CD"/>
    <w:rsid w:val="0081068D"/>
    <w:rsid w:val="00810820"/>
    <w:rsid w:val="00810894"/>
    <w:rsid w:val="008108F6"/>
    <w:rsid w:val="00810955"/>
    <w:rsid w:val="00810AC6"/>
    <w:rsid w:val="00810CD0"/>
    <w:rsid w:val="00810E32"/>
    <w:rsid w:val="008113FC"/>
    <w:rsid w:val="00811493"/>
    <w:rsid w:val="0081162C"/>
    <w:rsid w:val="00811764"/>
    <w:rsid w:val="00811921"/>
    <w:rsid w:val="00811D68"/>
    <w:rsid w:val="00811D8C"/>
    <w:rsid w:val="00811DD0"/>
    <w:rsid w:val="00811F97"/>
    <w:rsid w:val="00812430"/>
    <w:rsid w:val="008124E7"/>
    <w:rsid w:val="0081257D"/>
    <w:rsid w:val="0081264E"/>
    <w:rsid w:val="00812C0F"/>
    <w:rsid w:val="00812C9F"/>
    <w:rsid w:val="00812E67"/>
    <w:rsid w:val="00812E97"/>
    <w:rsid w:val="008131A2"/>
    <w:rsid w:val="00813393"/>
    <w:rsid w:val="00813A51"/>
    <w:rsid w:val="00813E91"/>
    <w:rsid w:val="008141E0"/>
    <w:rsid w:val="0081441F"/>
    <w:rsid w:val="0081447B"/>
    <w:rsid w:val="0081448C"/>
    <w:rsid w:val="00814739"/>
    <w:rsid w:val="00814AE0"/>
    <w:rsid w:val="00814B72"/>
    <w:rsid w:val="00814CE9"/>
    <w:rsid w:val="00814D24"/>
    <w:rsid w:val="00814DCC"/>
    <w:rsid w:val="00814E06"/>
    <w:rsid w:val="00814F6A"/>
    <w:rsid w:val="008150E2"/>
    <w:rsid w:val="008151A1"/>
    <w:rsid w:val="008151B1"/>
    <w:rsid w:val="00815221"/>
    <w:rsid w:val="00815516"/>
    <w:rsid w:val="008157FF"/>
    <w:rsid w:val="0081584F"/>
    <w:rsid w:val="00815A28"/>
    <w:rsid w:val="00815B06"/>
    <w:rsid w:val="00815E0A"/>
    <w:rsid w:val="00815F42"/>
    <w:rsid w:val="0081604F"/>
    <w:rsid w:val="0081608D"/>
    <w:rsid w:val="008166AE"/>
    <w:rsid w:val="008166B0"/>
    <w:rsid w:val="008166B6"/>
    <w:rsid w:val="008169D2"/>
    <w:rsid w:val="008169ED"/>
    <w:rsid w:val="00816BC3"/>
    <w:rsid w:val="0081713B"/>
    <w:rsid w:val="00817386"/>
    <w:rsid w:val="0081748F"/>
    <w:rsid w:val="00817506"/>
    <w:rsid w:val="00817522"/>
    <w:rsid w:val="0081763D"/>
    <w:rsid w:val="00817834"/>
    <w:rsid w:val="008178F0"/>
    <w:rsid w:val="00817B62"/>
    <w:rsid w:val="00817BB6"/>
    <w:rsid w:val="00817C41"/>
    <w:rsid w:val="00817C67"/>
    <w:rsid w:val="00817D64"/>
    <w:rsid w:val="00817D95"/>
    <w:rsid w:val="0082044D"/>
    <w:rsid w:val="0082057E"/>
    <w:rsid w:val="0082073F"/>
    <w:rsid w:val="008207FD"/>
    <w:rsid w:val="00820874"/>
    <w:rsid w:val="008208DC"/>
    <w:rsid w:val="00820A6B"/>
    <w:rsid w:val="00820E37"/>
    <w:rsid w:val="00820F29"/>
    <w:rsid w:val="00820FE1"/>
    <w:rsid w:val="00821200"/>
    <w:rsid w:val="0082140B"/>
    <w:rsid w:val="00821482"/>
    <w:rsid w:val="00821487"/>
    <w:rsid w:val="008214A6"/>
    <w:rsid w:val="00821688"/>
    <w:rsid w:val="00821891"/>
    <w:rsid w:val="008219DE"/>
    <w:rsid w:val="00821D05"/>
    <w:rsid w:val="00821D44"/>
    <w:rsid w:val="0082204B"/>
    <w:rsid w:val="008221BC"/>
    <w:rsid w:val="00822311"/>
    <w:rsid w:val="008224A9"/>
    <w:rsid w:val="00822670"/>
    <w:rsid w:val="00822817"/>
    <w:rsid w:val="00822A92"/>
    <w:rsid w:val="00822CED"/>
    <w:rsid w:val="00822DBC"/>
    <w:rsid w:val="00822EFE"/>
    <w:rsid w:val="00823011"/>
    <w:rsid w:val="008231A4"/>
    <w:rsid w:val="008234FD"/>
    <w:rsid w:val="0082357A"/>
    <w:rsid w:val="008235F1"/>
    <w:rsid w:val="0082361F"/>
    <w:rsid w:val="00823D83"/>
    <w:rsid w:val="00823DD1"/>
    <w:rsid w:val="00824076"/>
    <w:rsid w:val="00824A35"/>
    <w:rsid w:val="00824AF3"/>
    <w:rsid w:val="00824D33"/>
    <w:rsid w:val="00824EB7"/>
    <w:rsid w:val="00824F1D"/>
    <w:rsid w:val="00825203"/>
    <w:rsid w:val="0082528E"/>
    <w:rsid w:val="008254C6"/>
    <w:rsid w:val="00825533"/>
    <w:rsid w:val="00825769"/>
    <w:rsid w:val="008258D8"/>
    <w:rsid w:val="0082596E"/>
    <w:rsid w:val="00825D71"/>
    <w:rsid w:val="00825D9D"/>
    <w:rsid w:val="00825DFD"/>
    <w:rsid w:val="00825F2F"/>
    <w:rsid w:val="008260AB"/>
    <w:rsid w:val="00826543"/>
    <w:rsid w:val="00826572"/>
    <w:rsid w:val="0082669D"/>
    <w:rsid w:val="0082671D"/>
    <w:rsid w:val="00826B69"/>
    <w:rsid w:val="00826BB7"/>
    <w:rsid w:val="00826E48"/>
    <w:rsid w:val="008272BF"/>
    <w:rsid w:val="00827336"/>
    <w:rsid w:val="008274B4"/>
    <w:rsid w:val="00827512"/>
    <w:rsid w:val="00827570"/>
    <w:rsid w:val="00827597"/>
    <w:rsid w:val="00827C2F"/>
    <w:rsid w:val="00827E16"/>
    <w:rsid w:val="00827E4B"/>
    <w:rsid w:val="00827E63"/>
    <w:rsid w:val="008303CE"/>
    <w:rsid w:val="008305F9"/>
    <w:rsid w:val="00830818"/>
    <w:rsid w:val="00830963"/>
    <w:rsid w:val="00830980"/>
    <w:rsid w:val="008309F3"/>
    <w:rsid w:val="00830B55"/>
    <w:rsid w:val="00830B98"/>
    <w:rsid w:val="00830BEC"/>
    <w:rsid w:val="00830CDF"/>
    <w:rsid w:val="00830E83"/>
    <w:rsid w:val="00831106"/>
    <w:rsid w:val="00831156"/>
    <w:rsid w:val="00831229"/>
    <w:rsid w:val="0083128C"/>
    <w:rsid w:val="008314CB"/>
    <w:rsid w:val="008317E7"/>
    <w:rsid w:val="00831824"/>
    <w:rsid w:val="00831835"/>
    <w:rsid w:val="00831AA6"/>
    <w:rsid w:val="00831C55"/>
    <w:rsid w:val="00831D30"/>
    <w:rsid w:val="00831D8B"/>
    <w:rsid w:val="00831EC2"/>
    <w:rsid w:val="0083207A"/>
    <w:rsid w:val="00832296"/>
    <w:rsid w:val="0083236F"/>
    <w:rsid w:val="00832443"/>
    <w:rsid w:val="008329E8"/>
    <w:rsid w:val="00832A62"/>
    <w:rsid w:val="00832BE7"/>
    <w:rsid w:val="00832D4C"/>
    <w:rsid w:val="00832F10"/>
    <w:rsid w:val="00833070"/>
    <w:rsid w:val="0083313C"/>
    <w:rsid w:val="008335E8"/>
    <w:rsid w:val="00833619"/>
    <w:rsid w:val="0083372B"/>
    <w:rsid w:val="00833900"/>
    <w:rsid w:val="008339AA"/>
    <w:rsid w:val="00833A67"/>
    <w:rsid w:val="00833ACA"/>
    <w:rsid w:val="00833B75"/>
    <w:rsid w:val="00833C9D"/>
    <w:rsid w:val="00833CCF"/>
    <w:rsid w:val="00833D4A"/>
    <w:rsid w:val="00833EA6"/>
    <w:rsid w:val="00834092"/>
    <w:rsid w:val="00834253"/>
    <w:rsid w:val="00834756"/>
    <w:rsid w:val="00834776"/>
    <w:rsid w:val="0083495F"/>
    <w:rsid w:val="00834A2B"/>
    <w:rsid w:val="00834A59"/>
    <w:rsid w:val="00834B54"/>
    <w:rsid w:val="00834C32"/>
    <w:rsid w:val="00834CDD"/>
    <w:rsid w:val="008351A2"/>
    <w:rsid w:val="00835534"/>
    <w:rsid w:val="0083562F"/>
    <w:rsid w:val="00835793"/>
    <w:rsid w:val="008358AC"/>
    <w:rsid w:val="00835909"/>
    <w:rsid w:val="00835ADA"/>
    <w:rsid w:val="00835AE4"/>
    <w:rsid w:val="00835CAA"/>
    <w:rsid w:val="00835DBB"/>
    <w:rsid w:val="00836165"/>
    <w:rsid w:val="008367A7"/>
    <w:rsid w:val="00836953"/>
    <w:rsid w:val="008369DB"/>
    <w:rsid w:val="00836BAB"/>
    <w:rsid w:val="00836C99"/>
    <w:rsid w:val="00836D04"/>
    <w:rsid w:val="00836E34"/>
    <w:rsid w:val="00836F21"/>
    <w:rsid w:val="00836F9A"/>
    <w:rsid w:val="00837186"/>
    <w:rsid w:val="00837511"/>
    <w:rsid w:val="00837A67"/>
    <w:rsid w:val="00837AC9"/>
    <w:rsid w:val="00837B2D"/>
    <w:rsid w:val="00837C19"/>
    <w:rsid w:val="00837FAA"/>
    <w:rsid w:val="00840032"/>
    <w:rsid w:val="0084004B"/>
    <w:rsid w:val="0084032A"/>
    <w:rsid w:val="008403C0"/>
    <w:rsid w:val="008404BA"/>
    <w:rsid w:val="00840589"/>
    <w:rsid w:val="00840702"/>
    <w:rsid w:val="00840967"/>
    <w:rsid w:val="00840A11"/>
    <w:rsid w:val="00840AD3"/>
    <w:rsid w:val="00840F04"/>
    <w:rsid w:val="00841026"/>
    <w:rsid w:val="0084122D"/>
    <w:rsid w:val="0084145A"/>
    <w:rsid w:val="00841531"/>
    <w:rsid w:val="008415E6"/>
    <w:rsid w:val="0084180B"/>
    <w:rsid w:val="0084184D"/>
    <w:rsid w:val="00841B4C"/>
    <w:rsid w:val="00841E18"/>
    <w:rsid w:val="00842075"/>
    <w:rsid w:val="008420CA"/>
    <w:rsid w:val="008420F6"/>
    <w:rsid w:val="00842146"/>
    <w:rsid w:val="008424CE"/>
    <w:rsid w:val="0084250D"/>
    <w:rsid w:val="00842589"/>
    <w:rsid w:val="008425E7"/>
    <w:rsid w:val="00842BC4"/>
    <w:rsid w:val="00842CA4"/>
    <w:rsid w:val="00842DBE"/>
    <w:rsid w:val="00842FE9"/>
    <w:rsid w:val="00843007"/>
    <w:rsid w:val="008432E4"/>
    <w:rsid w:val="008432EE"/>
    <w:rsid w:val="00843377"/>
    <w:rsid w:val="00843491"/>
    <w:rsid w:val="00843615"/>
    <w:rsid w:val="0084387B"/>
    <w:rsid w:val="008438C6"/>
    <w:rsid w:val="0084393E"/>
    <w:rsid w:val="00843BD6"/>
    <w:rsid w:val="00843C9F"/>
    <w:rsid w:val="00843F7E"/>
    <w:rsid w:val="00843FB7"/>
    <w:rsid w:val="0084441A"/>
    <w:rsid w:val="00844458"/>
    <w:rsid w:val="00844B9E"/>
    <w:rsid w:val="00844F38"/>
    <w:rsid w:val="00844FCF"/>
    <w:rsid w:val="0084505B"/>
    <w:rsid w:val="008451E4"/>
    <w:rsid w:val="008452E6"/>
    <w:rsid w:val="00845324"/>
    <w:rsid w:val="0084541D"/>
    <w:rsid w:val="008454EC"/>
    <w:rsid w:val="008458A4"/>
    <w:rsid w:val="0084596C"/>
    <w:rsid w:val="008459E1"/>
    <w:rsid w:val="00845B1F"/>
    <w:rsid w:val="00845C4A"/>
    <w:rsid w:val="00845E59"/>
    <w:rsid w:val="00845F95"/>
    <w:rsid w:val="00845FCF"/>
    <w:rsid w:val="008460CC"/>
    <w:rsid w:val="0084620C"/>
    <w:rsid w:val="008462DE"/>
    <w:rsid w:val="0084650B"/>
    <w:rsid w:val="008466CF"/>
    <w:rsid w:val="008469C6"/>
    <w:rsid w:val="00846A2D"/>
    <w:rsid w:val="00846A55"/>
    <w:rsid w:val="00846A94"/>
    <w:rsid w:val="00846ADF"/>
    <w:rsid w:val="00846CCA"/>
    <w:rsid w:val="00846E90"/>
    <w:rsid w:val="00847013"/>
    <w:rsid w:val="008473AA"/>
    <w:rsid w:val="008473E4"/>
    <w:rsid w:val="0084747C"/>
    <w:rsid w:val="0084766A"/>
    <w:rsid w:val="0084780C"/>
    <w:rsid w:val="00847840"/>
    <w:rsid w:val="00847B98"/>
    <w:rsid w:val="00847B9A"/>
    <w:rsid w:val="00847C6D"/>
    <w:rsid w:val="00847CBD"/>
    <w:rsid w:val="00847D5E"/>
    <w:rsid w:val="008500D6"/>
    <w:rsid w:val="00850333"/>
    <w:rsid w:val="00850637"/>
    <w:rsid w:val="0085081B"/>
    <w:rsid w:val="00850B1C"/>
    <w:rsid w:val="00850D97"/>
    <w:rsid w:val="00850DF0"/>
    <w:rsid w:val="00850F05"/>
    <w:rsid w:val="008511A3"/>
    <w:rsid w:val="0085121C"/>
    <w:rsid w:val="008514F1"/>
    <w:rsid w:val="00851659"/>
    <w:rsid w:val="0085178A"/>
    <w:rsid w:val="008518AD"/>
    <w:rsid w:val="00851A8B"/>
    <w:rsid w:val="00851B60"/>
    <w:rsid w:val="00851C28"/>
    <w:rsid w:val="00851E9F"/>
    <w:rsid w:val="00851FE9"/>
    <w:rsid w:val="00852000"/>
    <w:rsid w:val="00852031"/>
    <w:rsid w:val="0085207D"/>
    <w:rsid w:val="00852177"/>
    <w:rsid w:val="0085240B"/>
    <w:rsid w:val="00852450"/>
    <w:rsid w:val="008526B5"/>
    <w:rsid w:val="008529C6"/>
    <w:rsid w:val="00852ABA"/>
    <w:rsid w:val="00852BF8"/>
    <w:rsid w:val="00853189"/>
    <w:rsid w:val="008531E7"/>
    <w:rsid w:val="008532AB"/>
    <w:rsid w:val="008534E4"/>
    <w:rsid w:val="00853545"/>
    <w:rsid w:val="00853655"/>
    <w:rsid w:val="008539CA"/>
    <w:rsid w:val="00854099"/>
    <w:rsid w:val="00854230"/>
    <w:rsid w:val="00854296"/>
    <w:rsid w:val="008543B7"/>
    <w:rsid w:val="00854448"/>
    <w:rsid w:val="0085458E"/>
    <w:rsid w:val="008546D8"/>
    <w:rsid w:val="008547EF"/>
    <w:rsid w:val="00854E1D"/>
    <w:rsid w:val="00854E45"/>
    <w:rsid w:val="00854E7D"/>
    <w:rsid w:val="00854F0A"/>
    <w:rsid w:val="008555B8"/>
    <w:rsid w:val="0085576C"/>
    <w:rsid w:val="008557D8"/>
    <w:rsid w:val="00855CA5"/>
    <w:rsid w:val="00855E31"/>
    <w:rsid w:val="00855EDA"/>
    <w:rsid w:val="00855FFB"/>
    <w:rsid w:val="00856015"/>
    <w:rsid w:val="0085604D"/>
    <w:rsid w:val="008560EB"/>
    <w:rsid w:val="008561CD"/>
    <w:rsid w:val="00856308"/>
    <w:rsid w:val="00856398"/>
    <w:rsid w:val="00856489"/>
    <w:rsid w:val="0085661B"/>
    <w:rsid w:val="0085680A"/>
    <w:rsid w:val="008568CB"/>
    <w:rsid w:val="00856BD0"/>
    <w:rsid w:val="00856D2C"/>
    <w:rsid w:val="00856E96"/>
    <w:rsid w:val="00857277"/>
    <w:rsid w:val="0085750B"/>
    <w:rsid w:val="00857566"/>
    <w:rsid w:val="0085765E"/>
    <w:rsid w:val="008576E3"/>
    <w:rsid w:val="00857894"/>
    <w:rsid w:val="008578B0"/>
    <w:rsid w:val="008579BE"/>
    <w:rsid w:val="00857A35"/>
    <w:rsid w:val="00857B19"/>
    <w:rsid w:val="00857C3F"/>
    <w:rsid w:val="00857FD0"/>
    <w:rsid w:val="008601FB"/>
    <w:rsid w:val="008602A4"/>
    <w:rsid w:val="0086039C"/>
    <w:rsid w:val="00860436"/>
    <w:rsid w:val="00860442"/>
    <w:rsid w:val="00860956"/>
    <w:rsid w:val="00860D97"/>
    <w:rsid w:val="00860DDC"/>
    <w:rsid w:val="00860E88"/>
    <w:rsid w:val="00860EE8"/>
    <w:rsid w:val="008610DE"/>
    <w:rsid w:val="00861224"/>
    <w:rsid w:val="00861338"/>
    <w:rsid w:val="0086136C"/>
    <w:rsid w:val="00861407"/>
    <w:rsid w:val="008615A1"/>
    <w:rsid w:val="008616C4"/>
    <w:rsid w:val="008616F1"/>
    <w:rsid w:val="008617FA"/>
    <w:rsid w:val="008619CA"/>
    <w:rsid w:val="00861E59"/>
    <w:rsid w:val="00862172"/>
    <w:rsid w:val="008621D3"/>
    <w:rsid w:val="0086280D"/>
    <w:rsid w:val="008629F6"/>
    <w:rsid w:val="00862DDD"/>
    <w:rsid w:val="00863162"/>
    <w:rsid w:val="00863548"/>
    <w:rsid w:val="008637BF"/>
    <w:rsid w:val="00863821"/>
    <w:rsid w:val="00863CDA"/>
    <w:rsid w:val="00863FB2"/>
    <w:rsid w:val="008641FF"/>
    <w:rsid w:val="0086463A"/>
    <w:rsid w:val="00864746"/>
    <w:rsid w:val="00864869"/>
    <w:rsid w:val="00864A2A"/>
    <w:rsid w:val="00864A54"/>
    <w:rsid w:val="00864B6D"/>
    <w:rsid w:val="00864BC3"/>
    <w:rsid w:val="00864BDF"/>
    <w:rsid w:val="00864CB3"/>
    <w:rsid w:val="00864DEB"/>
    <w:rsid w:val="00864EE0"/>
    <w:rsid w:val="008653A9"/>
    <w:rsid w:val="00865613"/>
    <w:rsid w:val="00865878"/>
    <w:rsid w:val="008658B0"/>
    <w:rsid w:val="00865928"/>
    <w:rsid w:val="00865A5A"/>
    <w:rsid w:val="00865C27"/>
    <w:rsid w:val="00865C74"/>
    <w:rsid w:val="00865D54"/>
    <w:rsid w:val="00865E53"/>
    <w:rsid w:val="00865FA4"/>
    <w:rsid w:val="008663C3"/>
    <w:rsid w:val="008663F0"/>
    <w:rsid w:val="00866427"/>
    <w:rsid w:val="008664AE"/>
    <w:rsid w:val="00866689"/>
    <w:rsid w:val="0086674F"/>
    <w:rsid w:val="00866775"/>
    <w:rsid w:val="0086689D"/>
    <w:rsid w:val="00866968"/>
    <w:rsid w:val="00866E12"/>
    <w:rsid w:val="00866ECE"/>
    <w:rsid w:val="00866FD7"/>
    <w:rsid w:val="00867250"/>
    <w:rsid w:val="0086729E"/>
    <w:rsid w:val="00867468"/>
    <w:rsid w:val="0086748F"/>
    <w:rsid w:val="008675DA"/>
    <w:rsid w:val="00867717"/>
    <w:rsid w:val="0086772D"/>
    <w:rsid w:val="00867845"/>
    <w:rsid w:val="00867B13"/>
    <w:rsid w:val="00867BCB"/>
    <w:rsid w:val="00867C01"/>
    <w:rsid w:val="00867C56"/>
    <w:rsid w:val="00867DA3"/>
    <w:rsid w:val="008700D8"/>
    <w:rsid w:val="008701F1"/>
    <w:rsid w:val="008702A6"/>
    <w:rsid w:val="00870374"/>
    <w:rsid w:val="008703B0"/>
    <w:rsid w:val="008705A7"/>
    <w:rsid w:val="008705AA"/>
    <w:rsid w:val="00870B49"/>
    <w:rsid w:val="00870D31"/>
    <w:rsid w:val="00870D41"/>
    <w:rsid w:val="00870E23"/>
    <w:rsid w:val="00870ED6"/>
    <w:rsid w:val="00871329"/>
    <w:rsid w:val="00871360"/>
    <w:rsid w:val="0087136D"/>
    <w:rsid w:val="0087161A"/>
    <w:rsid w:val="008716DF"/>
    <w:rsid w:val="0087182F"/>
    <w:rsid w:val="00871880"/>
    <w:rsid w:val="00871AF1"/>
    <w:rsid w:val="00871D36"/>
    <w:rsid w:val="00871E05"/>
    <w:rsid w:val="00871EAE"/>
    <w:rsid w:val="00871FF6"/>
    <w:rsid w:val="0087205C"/>
    <w:rsid w:val="008720D4"/>
    <w:rsid w:val="00872198"/>
    <w:rsid w:val="008725CD"/>
    <w:rsid w:val="00872BEE"/>
    <w:rsid w:val="00872C7A"/>
    <w:rsid w:val="00872DA8"/>
    <w:rsid w:val="00872FE2"/>
    <w:rsid w:val="008732CD"/>
    <w:rsid w:val="008732E9"/>
    <w:rsid w:val="0087331D"/>
    <w:rsid w:val="008734A5"/>
    <w:rsid w:val="0087360A"/>
    <w:rsid w:val="0087371A"/>
    <w:rsid w:val="00873820"/>
    <w:rsid w:val="00873953"/>
    <w:rsid w:val="00873A65"/>
    <w:rsid w:val="00873AF2"/>
    <w:rsid w:val="00873B44"/>
    <w:rsid w:val="00873DE8"/>
    <w:rsid w:val="00873E47"/>
    <w:rsid w:val="00873E73"/>
    <w:rsid w:val="00874865"/>
    <w:rsid w:val="00874B37"/>
    <w:rsid w:val="00874B90"/>
    <w:rsid w:val="00874BBE"/>
    <w:rsid w:val="00874C17"/>
    <w:rsid w:val="00874CFE"/>
    <w:rsid w:val="00874EC3"/>
    <w:rsid w:val="00874F17"/>
    <w:rsid w:val="008750F7"/>
    <w:rsid w:val="00875155"/>
    <w:rsid w:val="00875250"/>
    <w:rsid w:val="0087529B"/>
    <w:rsid w:val="0087542F"/>
    <w:rsid w:val="008754EB"/>
    <w:rsid w:val="00875A02"/>
    <w:rsid w:val="00875A9A"/>
    <w:rsid w:val="00875B60"/>
    <w:rsid w:val="00875D10"/>
    <w:rsid w:val="00875D5E"/>
    <w:rsid w:val="00875D8D"/>
    <w:rsid w:val="00875F6D"/>
    <w:rsid w:val="00875FD5"/>
    <w:rsid w:val="00876006"/>
    <w:rsid w:val="008760E1"/>
    <w:rsid w:val="00876158"/>
    <w:rsid w:val="00876258"/>
    <w:rsid w:val="00876337"/>
    <w:rsid w:val="008764CC"/>
    <w:rsid w:val="00876582"/>
    <w:rsid w:val="008767A2"/>
    <w:rsid w:val="008767C1"/>
    <w:rsid w:val="00876984"/>
    <w:rsid w:val="00876AB2"/>
    <w:rsid w:val="00876B73"/>
    <w:rsid w:val="00876CE6"/>
    <w:rsid w:val="00876E62"/>
    <w:rsid w:val="00876EF4"/>
    <w:rsid w:val="008771B2"/>
    <w:rsid w:val="0087727F"/>
    <w:rsid w:val="0087744B"/>
    <w:rsid w:val="0087748F"/>
    <w:rsid w:val="008778A2"/>
    <w:rsid w:val="00877BA0"/>
    <w:rsid w:val="008800CF"/>
    <w:rsid w:val="00880199"/>
    <w:rsid w:val="008801BF"/>
    <w:rsid w:val="00880314"/>
    <w:rsid w:val="00880691"/>
    <w:rsid w:val="008807A8"/>
    <w:rsid w:val="008807ED"/>
    <w:rsid w:val="00880AC7"/>
    <w:rsid w:val="00880BE9"/>
    <w:rsid w:val="00880D2F"/>
    <w:rsid w:val="00880E24"/>
    <w:rsid w:val="00880E94"/>
    <w:rsid w:val="00880F74"/>
    <w:rsid w:val="00881003"/>
    <w:rsid w:val="00881040"/>
    <w:rsid w:val="00881122"/>
    <w:rsid w:val="00881262"/>
    <w:rsid w:val="0088127B"/>
    <w:rsid w:val="00881478"/>
    <w:rsid w:val="008814FB"/>
    <w:rsid w:val="0088165A"/>
    <w:rsid w:val="008816BE"/>
    <w:rsid w:val="0088180B"/>
    <w:rsid w:val="00881C26"/>
    <w:rsid w:val="008823F7"/>
    <w:rsid w:val="00882617"/>
    <w:rsid w:val="008828E2"/>
    <w:rsid w:val="008829C3"/>
    <w:rsid w:val="00882BAA"/>
    <w:rsid w:val="0088327C"/>
    <w:rsid w:val="008833CD"/>
    <w:rsid w:val="0088350C"/>
    <w:rsid w:val="008835CC"/>
    <w:rsid w:val="00883614"/>
    <w:rsid w:val="008836C3"/>
    <w:rsid w:val="0088385D"/>
    <w:rsid w:val="00883C0C"/>
    <w:rsid w:val="00883C61"/>
    <w:rsid w:val="00883E10"/>
    <w:rsid w:val="00883E57"/>
    <w:rsid w:val="00883FEA"/>
    <w:rsid w:val="0088403F"/>
    <w:rsid w:val="008840DD"/>
    <w:rsid w:val="008840FB"/>
    <w:rsid w:val="00884136"/>
    <w:rsid w:val="00884205"/>
    <w:rsid w:val="00884280"/>
    <w:rsid w:val="0088439A"/>
    <w:rsid w:val="008845AE"/>
    <w:rsid w:val="00884746"/>
    <w:rsid w:val="0088477A"/>
    <w:rsid w:val="008847EE"/>
    <w:rsid w:val="00884848"/>
    <w:rsid w:val="00884903"/>
    <w:rsid w:val="00884982"/>
    <w:rsid w:val="00884989"/>
    <w:rsid w:val="008849A7"/>
    <w:rsid w:val="00884C5F"/>
    <w:rsid w:val="00884DC8"/>
    <w:rsid w:val="008851CC"/>
    <w:rsid w:val="0088532B"/>
    <w:rsid w:val="00885614"/>
    <w:rsid w:val="008857A4"/>
    <w:rsid w:val="008857AC"/>
    <w:rsid w:val="008858EE"/>
    <w:rsid w:val="008859FF"/>
    <w:rsid w:val="00885D1C"/>
    <w:rsid w:val="00885E99"/>
    <w:rsid w:val="00886041"/>
    <w:rsid w:val="00886143"/>
    <w:rsid w:val="0088618C"/>
    <w:rsid w:val="00886965"/>
    <w:rsid w:val="008869D2"/>
    <w:rsid w:val="00886E02"/>
    <w:rsid w:val="00886E97"/>
    <w:rsid w:val="008870C6"/>
    <w:rsid w:val="00887187"/>
    <w:rsid w:val="0088724E"/>
    <w:rsid w:val="00887319"/>
    <w:rsid w:val="008873B3"/>
    <w:rsid w:val="0088775F"/>
    <w:rsid w:val="008879DC"/>
    <w:rsid w:val="00887A14"/>
    <w:rsid w:val="00887F1D"/>
    <w:rsid w:val="008900DF"/>
    <w:rsid w:val="00890246"/>
    <w:rsid w:val="008905A4"/>
    <w:rsid w:val="008906DD"/>
    <w:rsid w:val="008908E7"/>
    <w:rsid w:val="008908F7"/>
    <w:rsid w:val="0089095F"/>
    <w:rsid w:val="00890B2A"/>
    <w:rsid w:val="00890CE1"/>
    <w:rsid w:val="00890FBD"/>
    <w:rsid w:val="008910F0"/>
    <w:rsid w:val="008918E4"/>
    <w:rsid w:val="00891954"/>
    <w:rsid w:val="00891B3D"/>
    <w:rsid w:val="00891C78"/>
    <w:rsid w:val="00891CC4"/>
    <w:rsid w:val="00891D84"/>
    <w:rsid w:val="00891DBF"/>
    <w:rsid w:val="00891E54"/>
    <w:rsid w:val="00891ED5"/>
    <w:rsid w:val="0089214E"/>
    <w:rsid w:val="00892223"/>
    <w:rsid w:val="008923CA"/>
    <w:rsid w:val="008924E1"/>
    <w:rsid w:val="0089255B"/>
    <w:rsid w:val="00892693"/>
    <w:rsid w:val="008929CA"/>
    <w:rsid w:val="00892A0C"/>
    <w:rsid w:val="00892B9B"/>
    <w:rsid w:val="00892C88"/>
    <w:rsid w:val="00892F34"/>
    <w:rsid w:val="00892F69"/>
    <w:rsid w:val="0089305E"/>
    <w:rsid w:val="00893156"/>
    <w:rsid w:val="008931BB"/>
    <w:rsid w:val="00893298"/>
    <w:rsid w:val="00893438"/>
    <w:rsid w:val="008935AA"/>
    <w:rsid w:val="00893957"/>
    <w:rsid w:val="00893A10"/>
    <w:rsid w:val="00893ACA"/>
    <w:rsid w:val="00893AEB"/>
    <w:rsid w:val="00893B64"/>
    <w:rsid w:val="00893C64"/>
    <w:rsid w:val="00893CBC"/>
    <w:rsid w:val="00893E33"/>
    <w:rsid w:val="008942D3"/>
    <w:rsid w:val="00894365"/>
    <w:rsid w:val="008945C8"/>
    <w:rsid w:val="00894AC3"/>
    <w:rsid w:val="00895004"/>
    <w:rsid w:val="00895073"/>
    <w:rsid w:val="008952D2"/>
    <w:rsid w:val="008958EF"/>
    <w:rsid w:val="00895F19"/>
    <w:rsid w:val="00896142"/>
    <w:rsid w:val="00896684"/>
    <w:rsid w:val="008966E9"/>
    <w:rsid w:val="00896710"/>
    <w:rsid w:val="0089682E"/>
    <w:rsid w:val="008969AA"/>
    <w:rsid w:val="00896CA6"/>
    <w:rsid w:val="00896DBF"/>
    <w:rsid w:val="00896FBB"/>
    <w:rsid w:val="0089704E"/>
    <w:rsid w:val="00897388"/>
    <w:rsid w:val="008973C0"/>
    <w:rsid w:val="00897488"/>
    <w:rsid w:val="00897589"/>
    <w:rsid w:val="00897626"/>
    <w:rsid w:val="008978F2"/>
    <w:rsid w:val="00897BFA"/>
    <w:rsid w:val="00897D04"/>
    <w:rsid w:val="00897EAB"/>
    <w:rsid w:val="008A018B"/>
    <w:rsid w:val="008A0341"/>
    <w:rsid w:val="008A04EF"/>
    <w:rsid w:val="008A0621"/>
    <w:rsid w:val="008A06CE"/>
    <w:rsid w:val="008A0713"/>
    <w:rsid w:val="008A0768"/>
    <w:rsid w:val="008A07C5"/>
    <w:rsid w:val="008A081B"/>
    <w:rsid w:val="008A0DCE"/>
    <w:rsid w:val="008A0FC3"/>
    <w:rsid w:val="008A0FCF"/>
    <w:rsid w:val="008A1107"/>
    <w:rsid w:val="008A133B"/>
    <w:rsid w:val="008A1521"/>
    <w:rsid w:val="008A1523"/>
    <w:rsid w:val="008A1558"/>
    <w:rsid w:val="008A16D3"/>
    <w:rsid w:val="008A19DF"/>
    <w:rsid w:val="008A1B31"/>
    <w:rsid w:val="008A1C73"/>
    <w:rsid w:val="008A1D99"/>
    <w:rsid w:val="008A2150"/>
    <w:rsid w:val="008A239E"/>
    <w:rsid w:val="008A2497"/>
    <w:rsid w:val="008A2511"/>
    <w:rsid w:val="008A2C6A"/>
    <w:rsid w:val="008A2D39"/>
    <w:rsid w:val="008A2E28"/>
    <w:rsid w:val="008A2EC3"/>
    <w:rsid w:val="008A3024"/>
    <w:rsid w:val="008A30B3"/>
    <w:rsid w:val="008A332C"/>
    <w:rsid w:val="008A3666"/>
    <w:rsid w:val="008A3AE9"/>
    <w:rsid w:val="008A3B37"/>
    <w:rsid w:val="008A3ED9"/>
    <w:rsid w:val="008A3F79"/>
    <w:rsid w:val="008A3F85"/>
    <w:rsid w:val="008A43B4"/>
    <w:rsid w:val="008A4427"/>
    <w:rsid w:val="008A4A9A"/>
    <w:rsid w:val="008A4D88"/>
    <w:rsid w:val="008A4F72"/>
    <w:rsid w:val="008A4FBC"/>
    <w:rsid w:val="008A513A"/>
    <w:rsid w:val="008A51E1"/>
    <w:rsid w:val="008A531D"/>
    <w:rsid w:val="008A53BE"/>
    <w:rsid w:val="008A5571"/>
    <w:rsid w:val="008A558E"/>
    <w:rsid w:val="008A57AA"/>
    <w:rsid w:val="008A57FB"/>
    <w:rsid w:val="008A58DF"/>
    <w:rsid w:val="008A59A0"/>
    <w:rsid w:val="008A5BC4"/>
    <w:rsid w:val="008A5F77"/>
    <w:rsid w:val="008A6036"/>
    <w:rsid w:val="008A60DE"/>
    <w:rsid w:val="008A60E1"/>
    <w:rsid w:val="008A65F1"/>
    <w:rsid w:val="008A65FF"/>
    <w:rsid w:val="008A668F"/>
    <w:rsid w:val="008A6881"/>
    <w:rsid w:val="008A6CF4"/>
    <w:rsid w:val="008A6CF8"/>
    <w:rsid w:val="008A6DDD"/>
    <w:rsid w:val="008A6E92"/>
    <w:rsid w:val="008A71F4"/>
    <w:rsid w:val="008A7389"/>
    <w:rsid w:val="008A75D0"/>
    <w:rsid w:val="008B01A1"/>
    <w:rsid w:val="008B0265"/>
    <w:rsid w:val="008B09C8"/>
    <w:rsid w:val="008B0A97"/>
    <w:rsid w:val="008B0FA3"/>
    <w:rsid w:val="008B1434"/>
    <w:rsid w:val="008B152B"/>
    <w:rsid w:val="008B15E0"/>
    <w:rsid w:val="008B178C"/>
    <w:rsid w:val="008B17F3"/>
    <w:rsid w:val="008B19C7"/>
    <w:rsid w:val="008B1AAD"/>
    <w:rsid w:val="008B1BD5"/>
    <w:rsid w:val="008B1C72"/>
    <w:rsid w:val="008B1ED2"/>
    <w:rsid w:val="008B1F07"/>
    <w:rsid w:val="008B1F16"/>
    <w:rsid w:val="008B201E"/>
    <w:rsid w:val="008B20D4"/>
    <w:rsid w:val="008B22D3"/>
    <w:rsid w:val="008B22F1"/>
    <w:rsid w:val="008B2406"/>
    <w:rsid w:val="008B24B8"/>
    <w:rsid w:val="008B25BA"/>
    <w:rsid w:val="008B27B1"/>
    <w:rsid w:val="008B298B"/>
    <w:rsid w:val="008B29D9"/>
    <w:rsid w:val="008B2C62"/>
    <w:rsid w:val="008B2C63"/>
    <w:rsid w:val="008B2D00"/>
    <w:rsid w:val="008B2F6C"/>
    <w:rsid w:val="008B2FA5"/>
    <w:rsid w:val="008B35DF"/>
    <w:rsid w:val="008B36A9"/>
    <w:rsid w:val="008B3885"/>
    <w:rsid w:val="008B38DB"/>
    <w:rsid w:val="008B38E4"/>
    <w:rsid w:val="008B398B"/>
    <w:rsid w:val="008B3B13"/>
    <w:rsid w:val="008B3C30"/>
    <w:rsid w:val="008B3D02"/>
    <w:rsid w:val="008B4378"/>
    <w:rsid w:val="008B4531"/>
    <w:rsid w:val="008B566E"/>
    <w:rsid w:val="008B5748"/>
    <w:rsid w:val="008B58FD"/>
    <w:rsid w:val="008B5CDF"/>
    <w:rsid w:val="008B5E26"/>
    <w:rsid w:val="008B5E3C"/>
    <w:rsid w:val="008B6316"/>
    <w:rsid w:val="008B6648"/>
    <w:rsid w:val="008B6769"/>
    <w:rsid w:val="008B6802"/>
    <w:rsid w:val="008B6884"/>
    <w:rsid w:val="008B6907"/>
    <w:rsid w:val="008B6966"/>
    <w:rsid w:val="008B6B56"/>
    <w:rsid w:val="008B6B68"/>
    <w:rsid w:val="008B6C99"/>
    <w:rsid w:val="008B6E9D"/>
    <w:rsid w:val="008B6FBD"/>
    <w:rsid w:val="008B71B8"/>
    <w:rsid w:val="008B79FF"/>
    <w:rsid w:val="008B7A6B"/>
    <w:rsid w:val="008B7A98"/>
    <w:rsid w:val="008B7EE6"/>
    <w:rsid w:val="008C02A3"/>
    <w:rsid w:val="008C02D3"/>
    <w:rsid w:val="008C0BB7"/>
    <w:rsid w:val="008C0D79"/>
    <w:rsid w:val="008C0F14"/>
    <w:rsid w:val="008C1012"/>
    <w:rsid w:val="008C1159"/>
    <w:rsid w:val="008C11A4"/>
    <w:rsid w:val="008C12B9"/>
    <w:rsid w:val="008C136B"/>
    <w:rsid w:val="008C136C"/>
    <w:rsid w:val="008C146D"/>
    <w:rsid w:val="008C1540"/>
    <w:rsid w:val="008C18EB"/>
    <w:rsid w:val="008C1C02"/>
    <w:rsid w:val="008C1D6D"/>
    <w:rsid w:val="008C2026"/>
    <w:rsid w:val="008C21E3"/>
    <w:rsid w:val="008C2354"/>
    <w:rsid w:val="008C260D"/>
    <w:rsid w:val="008C2729"/>
    <w:rsid w:val="008C27DC"/>
    <w:rsid w:val="008C27DD"/>
    <w:rsid w:val="008C2DBD"/>
    <w:rsid w:val="008C2EC6"/>
    <w:rsid w:val="008C2F03"/>
    <w:rsid w:val="008C2F9B"/>
    <w:rsid w:val="008C2FCC"/>
    <w:rsid w:val="008C331B"/>
    <w:rsid w:val="008C347E"/>
    <w:rsid w:val="008C351C"/>
    <w:rsid w:val="008C3522"/>
    <w:rsid w:val="008C3735"/>
    <w:rsid w:val="008C3863"/>
    <w:rsid w:val="008C3A38"/>
    <w:rsid w:val="008C3A47"/>
    <w:rsid w:val="008C3BBA"/>
    <w:rsid w:val="008C3D1C"/>
    <w:rsid w:val="008C3EF1"/>
    <w:rsid w:val="008C3F6E"/>
    <w:rsid w:val="008C4137"/>
    <w:rsid w:val="008C4154"/>
    <w:rsid w:val="008C43AC"/>
    <w:rsid w:val="008C43BB"/>
    <w:rsid w:val="008C44C0"/>
    <w:rsid w:val="008C4545"/>
    <w:rsid w:val="008C4608"/>
    <w:rsid w:val="008C49C5"/>
    <w:rsid w:val="008C49CB"/>
    <w:rsid w:val="008C4BAA"/>
    <w:rsid w:val="008C4C17"/>
    <w:rsid w:val="008C4C82"/>
    <w:rsid w:val="008C4D72"/>
    <w:rsid w:val="008C505A"/>
    <w:rsid w:val="008C518F"/>
    <w:rsid w:val="008C524A"/>
    <w:rsid w:val="008C5277"/>
    <w:rsid w:val="008C5290"/>
    <w:rsid w:val="008C52B0"/>
    <w:rsid w:val="008C54A5"/>
    <w:rsid w:val="008C54DC"/>
    <w:rsid w:val="008C58EC"/>
    <w:rsid w:val="008C5974"/>
    <w:rsid w:val="008C59DE"/>
    <w:rsid w:val="008C5A88"/>
    <w:rsid w:val="008C5AD5"/>
    <w:rsid w:val="008C5B5C"/>
    <w:rsid w:val="008C5E3C"/>
    <w:rsid w:val="008C5E4E"/>
    <w:rsid w:val="008C5FD8"/>
    <w:rsid w:val="008C61E5"/>
    <w:rsid w:val="008C6572"/>
    <w:rsid w:val="008C6B28"/>
    <w:rsid w:val="008C6B97"/>
    <w:rsid w:val="008C70B5"/>
    <w:rsid w:val="008C7370"/>
    <w:rsid w:val="008C73F5"/>
    <w:rsid w:val="008C7695"/>
    <w:rsid w:val="008C76D3"/>
    <w:rsid w:val="008C78B9"/>
    <w:rsid w:val="008C7B2E"/>
    <w:rsid w:val="008C7BD5"/>
    <w:rsid w:val="008C7C7B"/>
    <w:rsid w:val="008D00F7"/>
    <w:rsid w:val="008D03B3"/>
    <w:rsid w:val="008D03CA"/>
    <w:rsid w:val="008D042B"/>
    <w:rsid w:val="008D04BE"/>
    <w:rsid w:val="008D0617"/>
    <w:rsid w:val="008D068E"/>
    <w:rsid w:val="008D0724"/>
    <w:rsid w:val="008D0736"/>
    <w:rsid w:val="008D0742"/>
    <w:rsid w:val="008D078E"/>
    <w:rsid w:val="008D07AA"/>
    <w:rsid w:val="008D0D5D"/>
    <w:rsid w:val="008D1072"/>
    <w:rsid w:val="008D10A5"/>
    <w:rsid w:val="008D128B"/>
    <w:rsid w:val="008D12D9"/>
    <w:rsid w:val="008D1354"/>
    <w:rsid w:val="008D148D"/>
    <w:rsid w:val="008D14EF"/>
    <w:rsid w:val="008D1512"/>
    <w:rsid w:val="008D1571"/>
    <w:rsid w:val="008D1696"/>
    <w:rsid w:val="008D16A6"/>
    <w:rsid w:val="008D16FA"/>
    <w:rsid w:val="008D1972"/>
    <w:rsid w:val="008D19E6"/>
    <w:rsid w:val="008D1CE1"/>
    <w:rsid w:val="008D1D62"/>
    <w:rsid w:val="008D223C"/>
    <w:rsid w:val="008D2482"/>
    <w:rsid w:val="008D25C5"/>
    <w:rsid w:val="008D2734"/>
    <w:rsid w:val="008D2912"/>
    <w:rsid w:val="008D2B9A"/>
    <w:rsid w:val="008D2FEF"/>
    <w:rsid w:val="008D30B6"/>
    <w:rsid w:val="008D33FC"/>
    <w:rsid w:val="008D3471"/>
    <w:rsid w:val="008D35B2"/>
    <w:rsid w:val="008D390A"/>
    <w:rsid w:val="008D39D7"/>
    <w:rsid w:val="008D3C7C"/>
    <w:rsid w:val="008D3CA4"/>
    <w:rsid w:val="008D3EE8"/>
    <w:rsid w:val="008D439A"/>
    <w:rsid w:val="008D44A2"/>
    <w:rsid w:val="008D467D"/>
    <w:rsid w:val="008D46E6"/>
    <w:rsid w:val="008D4838"/>
    <w:rsid w:val="008D498C"/>
    <w:rsid w:val="008D4A6C"/>
    <w:rsid w:val="008D4E13"/>
    <w:rsid w:val="008D4E2A"/>
    <w:rsid w:val="008D4FBA"/>
    <w:rsid w:val="008D538C"/>
    <w:rsid w:val="008D5DC1"/>
    <w:rsid w:val="008D5E3F"/>
    <w:rsid w:val="008D5E6B"/>
    <w:rsid w:val="008D5FAA"/>
    <w:rsid w:val="008D605A"/>
    <w:rsid w:val="008D60E0"/>
    <w:rsid w:val="008D62C4"/>
    <w:rsid w:val="008D6363"/>
    <w:rsid w:val="008D63D0"/>
    <w:rsid w:val="008D66D9"/>
    <w:rsid w:val="008D68A0"/>
    <w:rsid w:val="008D6C71"/>
    <w:rsid w:val="008D6FE3"/>
    <w:rsid w:val="008D706E"/>
    <w:rsid w:val="008D758B"/>
    <w:rsid w:val="008D783F"/>
    <w:rsid w:val="008D7BC7"/>
    <w:rsid w:val="008D7BEC"/>
    <w:rsid w:val="008E0049"/>
    <w:rsid w:val="008E009C"/>
    <w:rsid w:val="008E00F2"/>
    <w:rsid w:val="008E0123"/>
    <w:rsid w:val="008E0129"/>
    <w:rsid w:val="008E015E"/>
    <w:rsid w:val="008E04B6"/>
    <w:rsid w:val="008E05BB"/>
    <w:rsid w:val="008E07CF"/>
    <w:rsid w:val="008E0892"/>
    <w:rsid w:val="008E093F"/>
    <w:rsid w:val="008E09C6"/>
    <w:rsid w:val="008E0A37"/>
    <w:rsid w:val="008E0E1D"/>
    <w:rsid w:val="008E0FE9"/>
    <w:rsid w:val="008E134E"/>
    <w:rsid w:val="008E147D"/>
    <w:rsid w:val="008E17FD"/>
    <w:rsid w:val="008E1D4B"/>
    <w:rsid w:val="008E1D53"/>
    <w:rsid w:val="008E1E86"/>
    <w:rsid w:val="008E1E89"/>
    <w:rsid w:val="008E1F5D"/>
    <w:rsid w:val="008E226C"/>
    <w:rsid w:val="008E22A7"/>
    <w:rsid w:val="008E22F9"/>
    <w:rsid w:val="008E2347"/>
    <w:rsid w:val="008E23C5"/>
    <w:rsid w:val="008E245D"/>
    <w:rsid w:val="008E25D4"/>
    <w:rsid w:val="008E28D9"/>
    <w:rsid w:val="008E2DC8"/>
    <w:rsid w:val="008E2F72"/>
    <w:rsid w:val="008E2FEE"/>
    <w:rsid w:val="008E32CA"/>
    <w:rsid w:val="008E384B"/>
    <w:rsid w:val="008E3870"/>
    <w:rsid w:val="008E39A3"/>
    <w:rsid w:val="008E3A61"/>
    <w:rsid w:val="008E3E42"/>
    <w:rsid w:val="008E3E92"/>
    <w:rsid w:val="008E3FD6"/>
    <w:rsid w:val="008E40A7"/>
    <w:rsid w:val="008E40D2"/>
    <w:rsid w:val="008E4167"/>
    <w:rsid w:val="008E41A3"/>
    <w:rsid w:val="008E448D"/>
    <w:rsid w:val="008E47EB"/>
    <w:rsid w:val="008E47FB"/>
    <w:rsid w:val="008E49C3"/>
    <w:rsid w:val="008E4E78"/>
    <w:rsid w:val="008E4F0F"/>
    <w:rsid w:val="008E4FBA"/>
    <w:rsid w:val="008E4FE0"/>
    <w:rsid w:val="008E509C"/>
    <w:rsid w:val="008E50CF"/>
    <w:rsid w:val="008E5173"/>
    <w:rsid w:val="008E529C"/>
    <w:rsid w:val="008E54B3"/>
    <w:rsid w:val="008E54D4"/>
    <w:rsid w:val="008E57C3"/>
    <w:rsid w:val="008E5D3A"/>
    <w:rsid w:val="008E60C8"/>
    <w:rsid w:val="008E6442"/>
    <w:rsid w:val="008E64A2"/>
    <w:rsid w:val="008E67BF"/>
    <w:rsid w:val="008E6909"/>
    <w:rsid w:val="008E6921"/>
    <w:rsid w:val="008E696B"/>
    <w:rsid w:val="008E69AB"/>
    <w:rsid w:val="008E69D8"/>
    <w:rsid w:val="008E6BF9"/>
    <w:rsid w:val="008E6C5B"/>
    <w:rsid w:val="008E6D4E"/>
    <w:rsid w:val="008E6D85"/>
    <w:rsid w:val="008E6DC8"/>
    <w:rsid w:val="008E732E"/>
    <w:rsid w:val="008E7544"/>
    <w:rsid w:val="008E7664"/>
    <w:rsid w:val="008E7922"/>
    <w:rsid w:val="008E7C59"/>
    <w:rsid w:val="008E7CC8"/>
    <w:rsid w:val="008E7D64"/>
    <w:rsid w:val="008E7D71"/>
    <w:rsid w:val="008E7E81"/>
    <w:rsid w:val="008E7E97"/>
    <w:rsid w:val="008F02F3"/>
    <w:rsid w:val="008F078A"/>
    <w:rsid w:val="008F0831"/>
    <w:rsid w:val="008F0C97"/>
    <w:rsid w:val="008F0DC1"/>
    <w:rsid w:val="008F0ECB"/>
    <w:rsid w:val="008F0F2D"/>
    <w:rsid w:val="008F10AF"/>
    <w:rsid w:val="008F1278"/>
    <w:rsid w:val="008F1289"/>
    <w:rsid w:val="008F12D2"/>
    <w:rsid w:val="008F13A6"/>
    <w:rsid w:val="008F16F6"/>
    <w:rsid w:val="008F18CB"/>
    <w:rsid w:val="008F1952"/>
    <w:rsid w:val="008F1C15"/>
    <w:rsid w:val="008F1C22"/>
    <w:rsid w:val="008F205F"/>
    <w:rsid w:val="008F20A8"/>
    <w:rsid w:val="008F2622"/>
    <w:rsid w:val="008F2789"/>
    <w:rsid w:val="008F299D"/>
    <w:rsid w:val="008F2B90"/>
    <w:rsid w:val="008F2E4D"/>
    <w:rsid w:val="008F2EAE"/>
    <w:rsid w:val="008F2F9C"/>
    <w:rsid w:val="008F30A9"/>
    <w:rsid w:val="008F30C0"/>
    <w:rsid w:val="008F314D"/>
    <w:rsid w:val="008F3188"/>
    <w:rsid w:val="008F32AB"/>
    <w:rsid w:val="008F3654"/>
    <w:rsid w:val="008F3836"/>
    <w:rsid w:val="008F38EF"/>
    <w:rsid w:val="008F3949"/>
    <w:rsid w:val="008F3D53"/>
    <w:rsid w:val="008F3D90"/>
    <w:rsid w:val="008F3FF3"/>
    <w:rsid w:val="008F40A5"/>
    <w:rsid w:val="008F4638"/>
    <w:rsid w:val="008F4A7F"/>
    <w:rsid w:val="008F4B0B"/>
    <w:rsid w:val="008F4E70"/>
    <w:rsid w:val="008F539E"/>
    <w:rsid w:val="008F5590"/>
    <w:rsid w:val="008F5689"/>
    <w:rsid w:val="008F5778"/>
    <w:rsid w:val="008F57B0"/>
    <w:rsid w:val="008F59EC"/>
    <w:rsid w:val="008F5B67"/>
    <w:rsid w:val="008F5C98"/>
    <w:rsid w:val="008F5DAA"/>
    <w:rsid w:val="008F5EAF"/>
    <w:rsid w:val="008F616F"/>
    <w:rsid w:val="008F6289"/>
    <w:rsid w:val="008F638A"/>
    <w:rsid w:val="008F63CC"/>
    <w:rsid w:val="008F6442"/>
    <w:rsid w:val="008F649A"/>
    <w:rsid w:val="008F6644"/>
    <w:rsid w:val="008F6662"/>
    <w:rsid w:val="008F66B9"/>
    <w:rsid w:val="008F6853"/>
    <w:rsid w:val="008F6920"/>
    <w:rsid w:val="008F6D2F"/>
    <w:rsid w:val="008F6E2B"/>
    <w:rsid w:val="008F6EC5"/>
    <w:rsid w:val="008F6F04"/>
    <w:rsid w:val="008F7248"/>
    <w:rsid w:val="008F7454"/>
    <w:rsid w:val="008F77E4"/>
    <w:rsid w:val="008F795E"/>
    <w:rsid w:val="008F7B3D"/>
    <w:rsid w:val="008F7CB4"/>
    <w:rsid w:val="008F7DFE"/>
    <w:rsid w:val="00900051"/>
    <w:rsid w:val="009001FA"/>
    <w:rsid w:val="0090030C"/>
    <w:rsid w:val="0090043E"/>
    <w:rsid w:val="00900649"/>
    <w:rsid w:val="00900D37"/>
    <w:rsid w:val="00900D73"/>
    <w:rsid w:val="00900E2E"/>
    <w:rsid w:val="00900FA0"/>
    <w:rsid w:val="00901054"/>
    <w:rsid w:val="00901710"/>
    <w:rsid w:val="00901A47"/>
    <w:rsid w:val="00901AB4"/>
    <w:rsid w:val="00901AE0"/>
    <w:rsid w:val="00901C2E"/>
    <w:rsid w:val="00901D1F"/>
    <w:rsid w:val="00901D24"/>
    <w:rsid w:val="00901DE8"/>
    <w:rsid w:val="00901ED4"/>
    <w:rsid w:val="0090213C"/>
    <w:rsid w:val="00902232"/>
    <w:rsid w:val="00902444"/>
    <w:rsid w:val="00902632"/>
    <w:rsid w:val="009028B9"/>
    <w:rsid w:val="00902D2C"/>
    <w:rsid w:val="00902EE8"/>
    <w:rsid w:val="009031EE"/>
    <w:rsid w:val="00903459"/>
    <w:rsid w:val="00903600"/>
    <w:rsid w:val="00903A8F"/>
    <w:rsid w:val="00903FD4"/>
    <w:rsid w:val="0090417C"/>
    <w:rsid w:val="0090447B"/>
    <w:rsid w:val="0090463F"/>
    <w:rsid w:val="009046B7"/>
    <w:rsid w:val="00904736"/>
    <w:rsid w:val="009047F3"/>
    <w:rsid w:val="009048F7"/>
    <w:rsid w:val="00904928"/>
    <w:rsid w:val="00904ABB"/>
    <w:rsid w:val="00904B73"/>
    <w:rsid w:val="00904BF2"/>
    <w:rsid w:val="00904E0B"/>
    <w:rsid w:val="0090524D"/>
    <w:rsid w:val="00905510"/>
    <w:rsid w:val="009057F9"/>
    <w:rsid w:val="00905ACF"/>
    <w:rsid w:val="00905C98"/>
    <w:rsid w:val="00905D42"/>
    <w:rsid w:val="00905E0A"/>
    <w:rsid w:val="00906226"/>
    <w:rsid w:val="00906890"/>
    <w:rsid w:val="00906ABB"/>
    <w:rsid w:val="00906D53"/>
    <w:rsid w:val="00907353"/>
    <w:rsid w:val="00907474"/>
    <w:rsid w:val="0090749A"/>
    <w:rsid w:val="00907586"/>
    <w:rsid w:val="009076ED"/>
    <w:rsid w:val="0090773E"/>
    <w:rsid w:val="00907997"/>
    <w:rsid w:val="00907B16"/>
    <w:rsid w:val="00907BA8"/>
    <w:rsid w:val="00907D07"/>
    <w:rsid w:val="00907DF6"/>
    <w:rsid w:val="00907F76"/>
    <w:rsid w:val="00910351"/>
    <w:rsid w:val="009104A5"/>
    <w:rsid w:val="009106B1"/>
    <w:rsid w:val="00910855"/>
    <w:rsid w:val="00910918"/>
    <w:rsid w:val="00910A4A"/>
    <w:rsid w:val="00910A92"/>
    <w:rsid w:val="00910B8A"/>
    <w:rsid w:val="009115A1"/>
    <w:rsid w:val="00911671"/>
    <w:rsid w:val="00911714"/>
    <w:rsid w:val="00911804"/>
    <w:rsid w:val="009119E6"/>
    <w:rsid w:val="00911C10"/>
    <w:rsid w:val="00911DC0"/>
    <w:rsid w:val="00911E94"/>
    <w:rsid w:val="00912009"/>
    <w:rsid w:val="00912203"/>
    <w:rsid w:val="00912987"/>
    <w:rsid w:val="009129C1"/>
    <w:rsid w:val="00912BEC"/>
    <w:rsid w:val="00912D1A"/>
    <w:rsid w:val="00912D6E"/>
    <w:rsid w:val="00912E31"/>
    <w:rsid w:val="00912F7D"/>
    <w:rsid w:val="009135B5"/>
    <w:rsid w:val="00913A7F"/>
    <w:rsid w:val="00913CAF"/>
    <w:rsid w:val="00913CF7"/>
    <w:rsid w:val="00913F7A"/>
    <w:rsid w:val="00914007"/>
    <w:rsid w:val="00914251"/>
    <w:rsid w:val="009142B4"/>
    <w:rsid w:val="0091466A"/>
    <w:rsid w:val="00914752"/>
    <w:rsid w:val="009147DB"/>
    <w:rsid w:val="009147FF"/>
    <w:rsid w:val="009149F6"/>
    <w:rsid w:val="00914B80"/>
    <w:rsid w:val="00914D27"/>
    <w:rsid w:val="00914EA4"/>
    <w:rsid w:val="009150C2"/>
    <w:rsid w:val="009151A6"/>
    <w:rsid w:val="009151BD"/>
    <w:rsid w:val="009151F3"/>
    <w:rsid w:val="009153A6"/>
    <w:rsid w:val="00915512"/>
    <w:rsid w:val="009155AC"/>
    <w:rsid w:val="0091566E"/>
    <w:rsid w:val="00915A50"/>
    <w:rsid w:val="00915DD6"/>
    <w:rsid w:val="00915E46"/>
    <w:rsid w:val="00915ECD"/>
    <w:rsid w:val="00915F61"/>
    <w:rsid w:val="00915FEB"/>
    <w:rsid w:val="00916112"/>
    <w:rsid w:val="00916653"/>
    <w:rsid w:val="00916689"/>
    <w:rsid w:val="00916704"/>
    <w:rsid w:val="00916BE4"/>
    <w:rsid w:val="00916C1F"/>
    <w:rsid w:val="00916C20"/>
    <w:rsid w:val="00916C46"/>
    <w:rsid w:val="00916C8F"/>
    <w:rsid w:val="009171F9"/>
    <w:rsid w:val="00917492"/>
    <w:rsid w:val="0091768F"/>
    <w:rsid w:val="00917A4F"/>
    <w:rsid w:val="00917DDE"/>
    <w:rsid w:val="00917DFF"/>
    <w:rsid w:val="00917E95"/>
    <w:rsid w:val="00920049"/>
    <w:rsid w:val="009200EB"/>
    <w:rsid w:val="00920348"/>
    <w:rsid w:val="0092070E"/>
    <w:rsid w:val="009209A2"/>
    <w:rsid w:val="00920A71"/>
    <w:rsid w:val="00920B8C"/>
    <w:rsid w:val="00920C06"/>
    <w:rsid w:val="00920CC3"/>
    <w:rsid w:val="00921026"/>
    <w:rsid w:val="00921257"/>
    <w:rsid w:val="0092128B"/>
    <w:rsid w:val="00921487"/>
    <w:rsid w:val="009218CF"/>
    <w:rsid w:val="009219E6"/>
    <w:rsid w:val="00921CCA"/>
    <w:rsid w:val="00921E6C"/>
    <w:rsid w:val="00921EFE"/>
    <w:rsid w:val="00921FF4"/>
    <w:rsid w:val="009220CC"/>
    <w:rsid w:val="009226EC"/>
    <w:rsid w:val="009227DD"/>
    <w:rsid w:val="00922D6B"/>
    <w:rsid w:val="009232FF"/>
    <w:rsid w:val="00923409"/>
    <w:rsid w:val="009234A1"/>
    <w:rsid w:val="00923595"/>
    <w:rsid w:val="009236B0"/>
    <w:rsid w:val="00923787"/>
    <w:rsid w:val="009238E2"/>
    <w:rsid w:val="00923900"/>
    <w:rsid w:val="00923BE6"/>
    <w:rsid w:val="0092403D"/>
    <w:rsid w:val="009242F2"/>
    <w:rsid w:val="00924306"/>
    <w:rsid w:val="0092450A"/>
    <w:rsid w:val="009245BB"/>
    <w:rsid w:val="009245CA"/>
    <w:rsid w:val="00924611"/>
    <w:rsid w:val="00924696"/>
    <w:rsid w:val="009247AA"/>
    <w:rsid w:val="009248DF"/>
    <w:rsid w:val="00924EF8"/>
    <w:rsid w:val="00924F94"/>
    <w:rsid w:val="0092507F"/>
    <w:rsid w:val="009250DE"/>
    <w:rsid w:val="009256A0"/>
    <w:rsid w:val="0092570A"/>
    <w:rsid w:val="0092596D"/>
    <w:rsid w:val="00925C17"/>
    <w:rsid w:val="00925CAB"/>
    <w:rsid w:val="00925CBD"/>
    <w:rsid w:val="00925EC1"/>
    <w:rsid w:val="00925F25"/>
    <w:rsid w:val="009261A3"/>
    <w:rsid w:val="00926229"/>
    <w:rsid w:val="0092647B"/>
    <w:rsid w:val="0092654F"/>
    <w:rsid w:val="009268EA"/>
    <w:rsid w:val="00926B88"/>
    <w:rsid w:val="00926C75"/>
    <w:rsid w:val="00926DCE"/>
    <w:rsid w:val="0092721B"/>
    <w:rsid w:val="009273AB"/>
    <w:rsid w:val="00927551"/>
    <w:rsid w:val="00927964"/>
    <w:rsid w:val="00927977"/>
    <w:rsid w:val="00927AEF"/>
    <w:rsid w:val="00927B3C"/>
    <w:rsid w:val="00927BE8"/>
    <w:rsid w:val="00927CB8"/>
    <w:rsid w:val="00927E6F"/>
    <w:rsid w:val="00927FBF"/>
    <w:rsid w:val="0093010C"/>
    <w:rsid w:val="00930254"/>
    <w:rsid w:val="009303EC"/>
    <w:rsid w:val="009304A2"/>
    <w:rsid w:val="0093072E"/>
    <w:rsid w:val="0093073F"/>
    <w:rsid w:val="0093080B"/>
    <w:rsid w:val="00930985"/>
    <w:rsid w:val="00930A78"/>
    <w:rsid w:val="00930EF4"/>
    <w:rsid w:val="009311E9"/>
    <w:rsid w:val="00931292"/>
    <w:rsid w:val="00931383"/>
    <w:rsid w:val="00931531"/>
    <w:rsid w:val="0093165C"/>
    <w:rsid w:val="00931724"/>
    <w:rsid w:val="0093175B"/>
    <w:rsid w:val="00931ADD"/>
    <w:rsid w:val="00931B05"/>
    <w:rsid w:val="00931BB1"/>
    <w:rsid w:val="00931CE4"/>
    <w:rsid w:val="00931DB4"/>
    <w:rsid w:val="00931E03"/>
    <w:rsid w:val="00931E33"/>
    <w:rsid w:val="00932242"/>
    <w:rsid w:val="0093258E"/>
    <w:rsid w:val="0093277A"/>
    <w:rsid w:val="0093293D"/>
    <w:rsid w:val="009329D0"/>
    <w:rsid w:val="00932AC3"/>
    <w:rsid w:val="00932CA2"/>
    <w:rsid w:val="00932EA0"/>
    <w:rsid w:val="00933061"/>
    <w:rsid w:val="0093353A"/>
    <w:rsid w:val="00933727"/>
    <w:rsid w:val="00933B70"/>
    <w:rsid w:val="00933CC4"/>
    <w:rsid w:val="00933DD1"/>
    <w:rsid w:val="00933E47"/>
    <w:rsid w:val="00933F89"/>
    <w:rsid w:val="0093422C"/>
    <w:rsid w:val="0093430F"/>
    <w:rsid w:val="00934951"/>
    <w:rsid w:val="00934973"/>
    <w:rsid w:val="00934AF9"/>
    <w:rsid w:val="00934B07"/>
    <w:rsid w:val="00934C47"/>
    <w:rsid w:val="00934DDA"/>
    <w:rsid w:val="00934E0A"/>
    <w:rsid w:val="00934E96"/>
    <w:rsid w:val="00934EE1"/>
    <w:rsid w:val="009350E8"/>
    <w:rsid w:val="009352E7"/>
    <w:rsid w:val="00935316"/>
    <w:rsid w:val="0093596F"/>
    <w:rsid w:val="009359FC"/>
    <w:rsid w:val="00935C3C"/>
    <w:rsid w:val="00935D23"/>
    <w:rsid w:val="00935E44"/>
    <w:rsid w:val="00935FF6"/>
    <w:rsid w:val="00936205"/>
    <w:rsid w:val="00936284"/>
    <w:rsid w:val="009362AF"/>
    <w:rsid w:val="00936411"/>
    <w:rsid w:val="0093650B"/>
    <w:rsid w:val="00936666"/>
    <w:rsid w:val="009367E4"/>
    <w:rsid w:val="00936806"/>
    <w:rsid w:val="00936994"/>
    <w:rsid w:val="00936EDF"/>
    <w:rsid w:val="00937189"/>
    <w:rsid w:val="009371BF"/>
    <w:rsid w:val="00937333"/>
    <w:rsid w:val="009373CA"/>
    <w:rsid w:val="009373E0"/>
    <w:rsid w:val="0093762D"/>
    <w:rsid w:val="0093790C"/>
    <w:rsid w:val="00937BDD"/>
    <w:rsid w:val="00937C86"/>
    <w:rsid w:val="00937DA1"/>
    <w:rsid w:val="00937DF4"/>
    <w:rsid w:val="00937F9C"/>
    <w:rsid w:val="00937FA0"/>
    <w:rsid w:val="00937FA7"/>
    <w:rsid w:val="0094009E"/>
    <w:rsid w:val="00940620"/>
    <w:rsid w:val="00940AB8"/>
    <w:rsid w:val="00940D48"/>
    <w:rsid w:val="00940EF0"/>
    <w:rsid w:val="0094111A"/>
    <w:rsid w:val="00941148"/>
    <w:rsid w:val="00941294"/>
    <w:rsid w:val="00941405"/>
    <w:rsid w:val="00941469"/>
    <w:rsid w:val="00941519"/>
    <w:rsid w:val="0094151A"/>
    <w:rsid w:val="00941762"/>
    <w:rsid w:val="009417B4"/>
    <w:rsid w:val="00941919"/>
    <w:rsid w:val="009419C8"/>
    <w:rsid w:val="00941AFC"/>
    <w:rsid w:val="00941BA0"/>
    <w:rsid w:val="00941F72"/>
    <w:rsid w:val="00941FA7"/>
    <w:rsid w:val="0094201A"/>
    <w:rsid w:val="00942099"/>
    <w:rsid w:val="00942248"/>
    <w:rsid w:val="009423E8"/>
    <w:rsid w:val="0094249E"/>
    <w:rsid w:val="00942719"/>
    <w:rsid w:val="009427E8"/>
    <w:rsid w:val="0094289E"/>
    <w:rsid w:val="00942B3E"/>
    <w:rsid w:val="00942E20"/>
    <w:rsid w:val="00942E7D"/>
    <w:rsid w:val="00942F13"/>
    <w:rsid w:val="00942F2E"/>
    <w:rsid w:val="009431CA"/>
    <w:rsid w:val="009431D0"/>
    <w:rsid w:val="00943250"/>
    <w:rsid w:val="009433D7"/>
    <w:rsid w:val="00943647"/>
    <w:rsid w:val="00943771"/>
    <w:rsid w:val="00943779"/>
    <w:rsid w:val="00943782"/>
    <w:rsid w:val="009437EC"/>
    <w:rsid w:val="00943851"/>
    <w:rsid w:val="0094393F"/>
    <w:rsid w:val="009439D0"/>
    <w:rsid w:val="00943A47"/>
    <w:rsid w:val="00943CD6"/>
    <w:rsid w:val="00943FAE"/>
    <w:rsid w:val="00943FD7"/>
    <w:rsid w:val="00944085"/>
    <w:rsid w:val="009440FD"/>
    <w:rsid w:val="0094415F"/>
    <w:rsid w:val="00944261"/>
    <w:rsid w:val="009443D6"/>
    <w:rsid w:val="009444F8"/>
    <w:rsid w:val="00944553"/>
    <w:rsid w:val="00944A65"/>
    <w:rsid w:val="00944CA6"/>
    <w:rsid w:val="00944E57"/>
    <w:rsid w:val="00944EFD"/>
    <w:rsid w:val="0094545F"/>
    <w:rsid w:val="009458BC"/>
    <w:rsid w:val="00945AB0"/>
    <w:rsid w:val="00945E0B"/>
    <w:rsid w:val="00945EF8"/>
    <w:rsid w:val="00945F1C"/>
    <w:rsid w:val="00946258"/>
    <w:rsid w:val="00946265"/>
    <w:rsid w:val="0094650A"/>
    <w:rsid w:val="00946530"/>
    <w:rsid w:val="00946624"/>
    <w:rsid w:val="009466A9"/>
    <w:rsid w:val="0094693D"/>
    <w:rsid w:val="00946B31"/>
    <w:rsid w:val="00947035"/>
    <w:rsid w:val="009471D1"/>
    <w:rsid w:val="009471D4"/>
    <w:rsid w:val="0094730D"/>
    <w:rsid w:val="0094742B"/>
    <w:rsid w:val="0094752B"/>
    <w:rsid w:val="0094757E"/>
    <w:rsid w:val="0094768B"/>
    <w:rsid w:val="0094780B"/>
    <w:rsid w:val="00947911"/>
    <w:rsid w:val="00947ABE"/>
    <w:rsid w:val="00947E93"/>
    <w:rsid w:val="0095002F"/>
    <w:rsid w:val="00950172"/>
    <w:rsid w:val="00950502"/>
    <w:rsid w:val="0095060A"/>
    <w:rsid w:val="00950837"/>
    <w:rsid w:val="00950C83"/>
    <w:rsid w:val="00950F62"/>
    <w:rsid w:val="00950F73"/>
    <w:rsid w:val="009510DC"/>
    <w:rsid w:val="00951361"/>
    <w:rsid w:val="009516BD"/>
    <w:rsid w:val="00951997"/>
    <w:rsid w:val="00951D9C"/>
    <w:rsid w:val="00951DDB"/>
    <w:rsid w:val="00951E1B"/>
    <w:rsid w:val="00951F46"/>
    <w:rsid w:val="00951F9F"/>
    <w:rsid w:val="00952326"/>
    <w:rsid w:val="009523ED"/>
    <w:rsid w:val="00952B56"/>
    <w:rsid w:val="00952BB5"/>
    <w:rsid w:val="00952C51"/>
    <w:rsid w:val="00952E5B"/>
    <w:rsid w:val="00952F16"/>
    <w:rsid w:val="0095307C"/>
    <w:rsid w:val="0095317A"/>
    <w:rsid w:val="0095329A"/>
    <w:rsid w:val="009538F6"/>
    <w:rsid w:val="00953B46"/>
    <w:rsid w:val="00953D42"/>
    <w:rsid w:val="00953DA8"/>
    <w:rsid w:val="00953F11"/>
    <w:rsid w:val="009540DA"/>
    <w:rsid w:val="0095423E"/>
    <w:rsid w:val="0095433C"/>
    <w:rsid w:val="009543BE"/>
    <w:rsid w:val="0095443C"/>
    <w:rsid w:val="00954447"/>
    <w:rsid w:val="00954458"/>
    <w:rsid w:val="00954493"/>
    <w:rsid w:val="009545EB"/>
    <w:rsid w:val="00954603"/>
    <w:rsid w:val="00954868"/>
    <w:rsid w:val="00954896"/>
    <w:rsid w:val="00954B26"/>
    <w:rsid w:val="00954B31"/>
    <w:rsid w:val="00954FEC"/>
    <w:rsid w:val="009553C6"/>
    <w:rsid w:val="009554C5"/>
    <w:rsid w:val="0095576A"/>
    <w:rsid w:val="009557B3"/>
    <w:rsid w:val="009559BB"/>
    <w:rsid w:val="00955A77"/>
    <w:rsid w:val="00955D82"/>
    <w:rsid w:val="00955D99"/>
    <w:rsid w:val="00955DD5"/>
    <w:rsid w:val="00955E00"/>
    <w:rsid w:val="00955E27"/>
    <w:rsid w:val="00955ED2"/>
    <w:rsid w:val="00955F1C"/>
    <w:rsid w:val="0095612B"/>
    <w:rsid w:val="0095613D"/>
    <w:rsid w:val="00956157"/>
    <w:rsid w:val="00956194"/>
    <w:rsid w:val="0095619A"/>
    <w:rsid w:val="00956380"/>
    <w:rsid w:val="0095641A"/>
    <w:rsid w:val="00956443"/>
    <w:rsid w:val="00956772"/>
    <w:rsid w:val="009568EF"/>
    <w:rsid w:val="00956B7C"/>
    <w:rsid w:val="00956C22"/>
    <w:rsid w:val="00956D16"/>
    <w:rsid w:val="00956E5D"/>
    <w:rsid w:val="00956F12"/>
    <w:rsid w:val="00956FD4"/>
    <w:rsid w:val="00956FE0"/>
    <w:rsid w:val="00957553"/>
    <w:rsid w:val="00957565"/>
    <w:rsid w:val="009575E0"/>
    <w:rsid w:val="009576CC"/>
    <w:rsid w:val="00957705"/>
    <w:rsid w:val="009579AA"/>
    <w:rsid w:val="00957A09"/>
    <w:rsid w:val="00957AD2"/>
    <w:rsid w:val="00957BC1"/>
    <w:rsid w:val="00957C89"/>
    <w:rsid w:val="00957C8E"/>
    <w:rsid w:val="00957E23"/>
    <w:rsid w:val="00960122"/>
    <w:rsid w:val="0096017A"/>
    <w:rsid w:val="00960268"/>
    <w:rsid w:val="009603B9"/>
    <w:rsid w:val="009603F1"/>
    <w:rsid w:val="009604CF"/>
    <w:rsid w:val="00960567"/>
    <w:rsid w:val="0096056E"/>
    <w:rsid w:val="009605BB"/>
    <w:rsid w:val="00960672"/>
    <w:rsid w:val="009607A3"/>
    <w:rsid w:val="00961003"/>
    <w:rsid w:val="009612DD"/>
    <w:rsid w:val="009612F3"/>
    <w:rsid w:val="009612FC"/>
    <w:rsid w:val="00961913"/>
    <w:rsid w:val="00961BB8"/>
    <w:rsid w:val="00961C46"/>
    <w:rsid w:val="00962097"/>
    <w:rsid w:val="009622E8"/>
    <w:rsid w:val="00962376"/>
    <w:rsid w:val="009625E3"/>
    <w:rsid w:val="00962635"/>
    <w:rsid w:val="00962671"/>
    <w:rsid w:val="009627D5"/>
    <w:rsid w:val="0096285B"/>
    <w:rsid w:val="00962B2B"/>
    <w:rsid w:val="00962C20"/>
    <w:rsid w:val="00962E1A"/>
    <w:rsid w:val="00962E74"/>
    <w:rsid w:val="00962F47"/>
    <w:rsid w:val="00963232"/>
    <w:rsid w:val="00963357"/>
    <w:rsid w:val="009634FB"/>
    <w:rsid w:val="00963510"/>
    <w:rsid w:val="0096351A"/>
    <w:rsid w:val="009635CD"/>
    <w:rsid w:val="0096394E"/>
    <w:rsid w:val="009639E7"/>
    <w:rsid w:val="00963A85"/>
    <w:rsid w:val="00963B46"/>
    <w:rsid w:val="00963CFA"/>
    <w:rsid w:val="00963DC6"/>
    <w:rsid w:val="009641FE"/>
    <w:rsid w:val="0096427C"/>
    <w:rsid w:val="0096434A"/>
    <w:rsid w:val="0096448C"/>
    <w:rsid w:val="0096472B"/>
    <w:rsid w:val="0096473D"/>
    <w:rsid w:val="0096492E"/>
    <w:rsid w:val="00964ADD"/>
    <w:rsid w:val="00964BD2"/>
    <w:rsid w:val="00964D9C"/>
    <w:rsid w:val="00964F20"/>
    <w:rsid w:val="009655B1"/>
    <w:rsid w:val="009657C2"/>
    <w:rsid w:val="00965D19"/>
    <w:rsid w:val="00965F0B"/>
    <w:rsid w:val="00965FF8"/>
    <w:rsid w:val="009661D8"/>
    <w:rsid w:val="00966361"/>
    <w:rsid w:val="009667E8"/>
    <w:rsid w:val="00966914"/>
    <w:rsid w:val="009669EC"/>
    <w:rsid w:val="00966A73"/>
    <w:rsid w:val="00966BE1"/>
    <w:rsid w:val="00966C3B"/>
    <w:rsid w:val="00966CE4"/>
    <w:rsid w:val="00966E17"/>
    <w:rsid w:val="00966E40"/>
    <w:rsid w:val="00967033"/>
    <w:rsid w:val="009670AE"/>
    <w:rsid w:val="009675B4"/>
    <w:rsid w:val="00967793"/>
    <w:rsid w:val="009679AA"/>
    <w:rsid w:val="00967AA0"/>
    <w:rsid w:val="009703FA"/>
    <w:rsid w:val="00970412"/>
    <w:rsid w:val="009705FB"/>
    <w:rsid w:val="00970631"/>
    <w:rsid w:val="009706E5"/>
    <w:rsid w:val="0097081A"/>
    <w:rsid w:val="00970AAC"/>
    <w:rsid w:val="00970AE0"/>
    <w:rsid w:val="00970D04"/>
    <w:rsid w:val="00970E5E"/>
    <w:rsid w:val="00971063"/>
    <w:rsid w:val="00971196"/>
    <w:rsid w:val="00971530"/>
    <w:rsid w:val="009715B0"/>
    <w:rsid w:val="00971707"/>
    <w:rsid w:val="009717C8"/>
    <w:rsid w:val="00971B04"/>
    <w:rsid w:val="00971C38"/>
    <w:rsid w:val="0097202F"/>
    <w:rsid w:val="009721A8"/>
    <w:rsid w:val="00972358"/>
    <w:rsid w:val="00972387"/>
    <w:rsid w:val="009726B4"/>
    <w:rsid w:val="00972911"/>
    <w:rsid w:val="00972C51"/>
    <w:rsid w:val="00972C81"/>
    <w:rsid w:val="00972ED5"/>
    <w:rsid w:val="00972EDD"/>
    <w:rsid w:val="0097303E"/>
    <w:rsid w:val="009730F2"/>
    <w:rsid w:val="009732AC"/>
    <w:rsid w:val="009732E8"/>
    <w:rsid w:val="00973318"/>
    <w:rsid w:val="00973400"/>
    <w:rsid w:val="009734EC"/>
    <w:rsid w:val="00973617"/>
    <w:rsid w:val="00973907"/>
    <w:rsid w:val="00973E53"/>
    <w:rsid w:val="00973EEC"/>
    <w:rsid w:val="0097435D"/>
    <w:rsid w:val="0097451B"/>
    <w:rsid w:val="0097458B"/>
    <w:rsid w:val="00974D06"/>
    <w:rsid w:val="00974FD0"/>
    <w:rsid w:val="00975451"/>
    <w:rsid w:val="00975497"/>
    <w:rsid w:val="00975604"/>
    <w:rsid w:val="00975783"/>
    <w:rsid w:val="009757DA"/>
    <w:rsid w:val="00975996"/>
    <w:rsid w:val="00975B03"/>
    <w:rsid w:val="00975FAF"/>
    <w:rsid w:val="009761D9"/>
    <w:rsid w:val="00976440"/>
    <w:rsid w:val="00976664"/>
    <w:rsid w:val="00976B3C"/>
    <w:rsid w:val="00976D22"/>
    <w:rsid w:val="00976E62"/>
    <w:rsid w:val="0097701E"/>
    <w:rsid w:val="00977152"/>
    <w:rsid w:val="0097727A"/>
    <w:rsid w:val="009775B4"/>
    <w:rsid w:val="0097770F"/>
    <w:rsid w:val="0097791B"/>
    <w:rsid w:val="009779ED"/>
    <w:rsid w:val="00977BAC"/>
    <w:rsid w:val="00977C06"/>
    <w:rsid w:val="00977D86"/>
    <w:rsid w:val="00977EF0"/>
    <w:rsid w:val="00977F25"/>
    <w:rsid w:val="00980026"/>
    <w:rsid w:val="009800EB"/>
    <w:rsid w:val="00980118"/>
    <w:rsid w:val="00980147"/>
    <w:rsid w:val="00980544"/>
    <w:rsid w:val="00980549"/>
    <w:rsid w:val="009807A1"/>
    <w:rsid w:val="00980CA8"/>
    <w:rsid w:val="00980E3E"/>
    <w:rsid w:val="00980F1E"/>
    <w:rsid w:val="00980FBD"/>
    <w:rsid w:val="00980FF4"/>
    <w:rsid w:val="00981043"/>
    <w:rsid w:val="009810CB"/>
    <w:rsid w:val="0098163E"/>
    <w:rsid w:val="009816A4"/>
    <w:rsid w:val="0098174B"/>
    <w:rsid w:val="00981CDA"/>
    <w:rsid w:val="00981CF0"/>
    <w:rsid w:val="00982450"/>
    <w:rsid w:val="00982604"/>
    <w:rsid w:val="00982637"/>
    <w:rsid w:val="00982989"/>
    <w:rsid w:val="00982E80"/>
    <w:rsid w:val="00983224"/>
    <w:rsid w:val="00983319"/>
    <w:rsid w:val="009833CB"/>
    <w:rsid w:val="00983466"/>
    <w:rsid w:val="0098375D"/>
    <w:rsid w:val="009837B7"/>
    <w:rsid w:val="00983816"/>
    <w:rsid w:val="00983AB3"/>
    <w:rsid w:val="00983BCA"/>
    <w:rsid w:val="00983BFA"/>
    <w:rsid w:val="00983EEF"/>
    <w:rsid w:val="00983F12"/>
    <w:rsid w:val="009840B3"/>
    <w:rsid w:val="009840D0"/>
    <w:rsid w:val="0098415B"/>
    <w:rsid w:val="00984565"/>
    <w:rsid w:val="0098464C"/>
    <w:rsid w:val="00984681"/>
    <w:rsid w:val="009846DD"/>
    <w:rsid w:val="009847F6"/>
    <w:rsid w:val="00984C56"/>
    <w:rsid w:val="00984D28"/>
    <w:rsid w:val="00984F56"/>
    <w:rsid w:val="00984FA4"/>
    <w:rsid w:val="00984FC6"/>
    <w:rsid w:val="00984FCC"/>
    <w:rsid w:val="0098506B"/>
    <w:rsid w:val="0098526E"/>
    <w:rsid w:val="00985758"/>
    <w:rsid w:val="009857EC"/>
    <w:rsid w:val="00985877"/>
    <w:rsid w:val="009859D9"/>
    <w:rsid w:val="00985A83"/>
    <w:rsid w:val="00985DD9"/>
    <w:rsid w:val="00985DF7"/>
    <w:rsid w:val="00985FBA"/>
    <w:rsid w:val="00986126"/>
    <w:rsid w:val="009861FE"/>
    <w:rsid w:val="00986222"/>
    <w:rsid w:val="0098643B"/>
    <w:rsid w:val="00986487"/>
    <w:rsid w:val="009867E2"/>
    <w:rsid w:val="009869C8"/>
    <w:rsid w:val="00986A6D"/>
    <w:rsid w:val="00986B49"/>
    <w:rsid w:val="00987112"/>
    <w:rsid w:val="00987223"/>
    <w:rsid w:val="00987509"/>
    <w:rsid w:val="009875E2"/>
    <w:rsid w:val="009876C0"/>
    <w:rsid w:val="009879F3"/>
    <w:rsid w:val="00987D64"/>
    <w:rsid w:val="009906F8"/>
    <w:rsid w:val="009908EE"/>
    <w:rsid w:val="00990F53"/>
    <w:rsid w:val="0099117C"/>
    <w:rsid w:val="00991187"/>
    <w:rsid w:val="0099126D"/>
    <w:rsid w:val="00991559"/>
    <w:rsid w:val="009915DC"/>
    <w:rsid w:val="00991653"/>
    <w:rsid w:val="0099172A"/>
    <w:rsid w:val="009917CB"/>
    <w:rsid w:val="009917E1"/>
    <w:rsid w:val="00991AAC"/>
    <w:rsid w:val="00991AD6"/>
    <w:rsid w:val="00991C4A"/>
    <w:rsid w:val="00992075"/>
    <w:rsid w:val="0099212B"/>
    <w:rsid w:val="0099225A"/>
    <w:rsid w:val="0099229A"/>
    <w:rsid w:val="009925AB"/>
    <w:rsid w:val="0099294A"/>
    <w:rsid w:val="00992B62"/>
    <w:rsid w:val="00992BE2"/>
    <w:rsid w:val="00992CE0"/>
    <w:rsid w:val="00992FF6"/>
    <w:rsid w:val="009930D0"/>
    <w:rsid w:val="00993395"/>
    <w:rsid w:val="0099394F"/>
    <w:rsid w:val="00993AC9"/>
    <w:rsid w:val="00993C53"/>
    <w:rsid w:val="00993CD4"/>
    <w:rsid w:val="00993E20"/>
    <w:rsid w:val="00993E6F"/>
    <w:rsid w:val="0099474B"/>
    <w:rsid w:val="0099474C"/>
    <w:rsid w:val="0099484F"/>
    <w:rsid w:val="00994869"/>
    <w:rsid w:val="00994A27"/>
    <w:rsid w:val="00994A5A"/>
    <w:rsid w:val="00994B91"/>
    <w:rsid w:val="0099523C"/>
    <w:rsid w:val="00995242"/>
    <w:rsid w:val="0099552F"/>
    <w:rsid w:val="009958A7"/>
    <w:rsid w:val="00995CBE"/>
    <w:rsid w:val="00995D2C"/>
    <w:rsid w:val="00995E13"/>
    <w:rsid w:val="00996659"/>
    <w:rsid w:val="00996672"/>
    <w:rsid w:val="00996685"/>
    <w:rsid w:val="0099671D"/>
    <w:rsid w:val="00996BD2"/>
    <w:rsid w:val="00996C5A"/>
    <w:rsid w:val="00996CAB"/>
    <w:rsid w:val="00996F55"/>
    <w:rsid w:val="00997006"/>
    <w:rsid w:val="00997054"/>
    <w:rsid w:val="0099731A"/>
    <w:rsid w:val="009973F3"/>
    <w:rsid w:val="00997736"/>
    <w:rsid w:val="00997893"/>
    <w:rsid w:val="00997900"/>
    <w:rsid w:val="00997A34"/>
    <w:rsid w:val="00997E14"/>
    <w:rsid w:val="009A006E"/>
    <w:rsid w:val="009A0106"/>
    <w:rsid w:val="009A0148"/>
    <w:rsid w:val="009A04C0"/>
    <w:rsid w:val="009A07F1"/>
    <w:rsid w:val="009A087A"/>
    <w:rsid w:val="009A0BC6"/>
    <w:rsid w:val="009A0C59"/>
    <w:rsid w:val="009A13B1"/>
    <w:rsid w:val="009A1853"/>
    <w:rsid w:val="009A1A4D"/>
    <w:rsid w:val="009A1A5A"/>
    <w:rsid w:val="009A1B58"/>
    <w:rsid w:val="009A1B95"/>
    <w:rsid w:val="009A1E58"/>
    <w:rsid w:val="009A2586"/>
    <w:rsid w:val="009A258F"/>
    <w:rsid w:val="009A27D5"/>
    <w:rsid w:val="009A28C7"/>
    <w:rsid w:val="009A2917"/>
    <w:rsid w:val="009A2979"/>
    <w:rsid w:val="009A2DA6"/>
    <w:rsid w:val="009A2E5F"/>
    <w:rsid w:val="009A3095"/>
    <w:rsid w:val="009A3126"/>
    <w:rsid w:val="009A3241"/>
    <w:rsid w:val="009A33BD"/>
    <w:rsid w:val="009A3500"/>
    <w:rsid w:val="009A3587"/>
    <w:rsid w:val="009A360C"/>
    <w:rsid w:val="009A367D"/>
    <w:rsid w:val="009A3684"/>
    <w:rsid w:val="009A3715"/>
    <w:rsid w:val="009A3716"/>
    <w:rsid w:val="009A371D"/>
    <w:rsid w:val="009A374B"/>
    <w:rsid w:val="009A3A97"/>
    <w:rsid w:val="009A3B54"/>
    <w:rsid w:val="009A3CEB"/>
    <w:rsid w:val="009A4007"/>
    <w:rsid w:val="009A4041"/>
    <w:rsid w:val="009A406F"/>
    <w:rsid w:val="009A4189"/>
    <w:rsid w:val="009A4259"/>
    <w:rsid w:val="009A42E6"/>
    <w:rsid w:val="009A43CA"/>
    <w:rsid w:val="009A446F"/>
    <w:rsid w:val="009A4629"/>
    <w:rsid w:val="009A47B8"/>
    <w:rsid w:val="009A47F1"/>
    <w:rsid w:val="009A4D67"/>
    <w:rsid w:val="009A4DEA"/>
    <w:rsid w:val="009A4E61"/>
    <w:rsid w:val="009A50B9"/>
    <w:rsid w:val="009A54DA"/>
    <w:rsid w:val="009A594B"/>
    <w:rsid w:val="009A5A54"/>
    <w:rsid w:val="009A5B24"/>
    <w:rsid w:val="009A5BA3"/>
    <w:rsid w:val="009A5F16"/>
    <w:rsid w:val="009A615D"/>
    <w:rsid w:val="009A61FB"/>
    <w:rsid w:val="009A62D5"/>
    <w:rsid w:val="009A674E"/>
    <w:rsid w:val="009A6874"/>
    <w:rsid w:val="009A6B07"/>
    <w:rsid w:val="009A6D46"/>
    <w:rsid w:val="009A75CC"/>
    <w:rsid w:val="009A77DD"/>
    <w:rsid w:val="009A79AA"/>
    <w:rsid w:val="009A7A86"/>
    <w:rsid w:val="009A7CF5"/>
    <w:rsid w:val="009A7D67"/>
    <w:rsid w:val="009A7E10"/>
    <w:rsid w:val="009A7FDE"/>
    <w:rsid w:val="009B004C"/>
    <w:rsid w:val="009B0283"/>
    <w:rsid w:val="009B0361"/>
    <w:rsid w:val="009B06F1"/>
    <w:rsid w:val="009B083A"/>
    <w:rsid w:val="009B09DD"/>
    <w:rsid w:val="009B0E10"/>
    <w:rsid w:val="009B111F"/>
    <w:rsid w:val="009B1121"/>
    <w:rsid w:val="009B1246"/>
    <w:rsid w:val="009B1260"/>
    <w:rsid w:val="009B15BC"/>
    <w:rsid w:val="009B160D"/>
    <w:rsid w:val="009B1886"/>
    <w:rsid w:val="009B1977"/>
    <w:rsid w:val="009B19C4"/>
    <w:rsid w:val="009B1A4F"/>
    <w:rsid w:val="009B1DB4"/>
    <w:rsid w:val="009B1FDD"/>
    <w:rsid w:val="009B1FE9"/>
    <w:rsid w:val="009B2065"/>
    <w:rsid w:val="009B21DD"/>
    <w:rsid w:val="009B2357"/>
    <w:rsid w:val="009B241A"/>
    <w:rsid w:val="009B269D"/>
    <w:rsid w:val="009B2807"/>
    <w:rsid w:val="009B280E"/>
    <w:rsid w:val="009B2868"/>
    <w:rsid w:val="009B2ECE"/>
    <w:rsid w:val="009B3104"/>
    <w:rsid w:val="009B3117"/>
    <w:rsid w:val="009B3271"/>
    <w:rsid w:val="009B33CF"/>
    <w:rsid w:val="009B34EC"/>
    <w:rsid w:val="009B368D"/>
    <w:rsid w:val="009B371D"/>
    <w:rsid w:val="009B387B"/>
    <w:rsid w:val="009B3890"/>
    <w:rsid w:val="009B3A2C"/>
    <w:rsid w:val="009B3C4A"/>
    <w:rsid w:val="009B3DA8"/>
    <w:rsid w:val="009B3FDF"/>
    <w:rsid w:val="009B42DD"/>
    <w:rsid w:val="009B4447"/>
    <w:rsid w:val="009B46FA"/>
    <w:rsid w:val="009B4B29"/>
    <w:rsid w:val="009B4C9B"/>
    <w:rsid w:val="009B4E8D"/>
    <w:rsid w:val="009B4ECD"/>
    <w:rsid w:val="009B4EE5"/>
    <w:rsid w:val="009B4FFA"/>
    <w:rsid w:val="009B5208"/>
    <w:rsid w:val="009B5254"/>
    <w:rsid w:val="009B528A"/>
    <w:rsid w:val="009B5310"/>
    <w:rsid w:val="009B5320"/>
    <w:rsid w:val="009B5496"/>
    <w:rsid w:val="009B5660"/>
    <w:rsid w:val="009B574D"/>
    <w:rsid w:val="009B59B8"/>
    <w:rsid w:val="009B5A4E"/>
    <w:rsid w:val="009B5A8B"/>
    <w:rsid w:val="009B5CAA"/>
    <w:rsid w:val="009B5E2E"/>
    <w:rsid w:val="009B5EEF"/>
    <w:rsid w:val="009B60C3"/>
    <w:rsid w:val="009B61FE"/>
    <w:rsid w:val="009B620B"/>
    <w:rsid w:val="009B62F6"/>
    <w:rsid w:val="009B6610"/>
    <w:rsid w:val="009B661A"/>
    <w:rsid w:val="009B663C"/>
    <w:rsid w:val="009B684B"/>
    <w:rsid w:val="009B698B"/>
    <w:rsid w:val="009B69FD"/>
    <w:rsid w:val="009B6A03"/>
    <w:rsid w:val="009B6A8B"/>
    <w:rsid w:val="009B6BA9"/>
    <w:rsid w:val="009B6DA7"/>
    <w:rsid w:val="009B6DB7"/>
    <w:rsid w:val="009B6FA4"/>
    <w:rsid w:val="009B71E2"/>
    <w:rsid w:val="009B7417"/>
    <w:rsid w:val="009B75F3"/>
    <w:rsid w:val="009B7A40"/>
    <w:rsid w:val="009B7BB4"/>
    <w:rsid w:val="009B7C0E"/>
    <w:rsid w:val="009B7C39"/>
    <w:rsid w:val="009C0189"/>
    <w:rsid w:val="009C0256"/>
    <w:rsid w:val="009C03EB"/>
    <w:rsid w:val="009C0533"/>
    <w:rsid w:val="009C067D"/>
    <w:rsid w:val="009C087C"/>
    <w:rsid w:val="009C0A41"/>
    <w:rsid w:val="009C0A4A"/>
    <w:rsid w:val="009C0ACA"/>
    <w:rsid w:val="009C0D18"/>
    <w:rsid w:val="009C0D78"/>
    <w:rsid w:val="009C0EB4"/>
    <w:rsid w:val="009C0F64"/>
    <w:rsid w:val="009C110D"/>
    <w:rsid w:val="009C1213"/>
    <w:rsid w:val="009C12E6"/>
    <w:rsid w:val="009C14D4"/>
    <w:rsid w:val="009C17A9"/>
    <w:rsid w:val="009C1B2F"/>
    <w:rsid w:val="009C1E4D"/>
    <w:rsid w:val="009C1FF9"/>
    <w:rsid w:val="009C2095"/>
    <w:rsid w:val="009C2770"/>
    <w:rsid w:val="009C2781"/>
    <w:rsid w:val="009C27C9"/>
    <w:rsid w:val="009C27FD"/>
    <w:rsid w:val="009C29D1"/>
    <w:rsid w:val="009C2BBD"/>
    <w:rsid w:val="009C2C3C"/>
    <w:rsid w:val="009C31E2"/>
    <w:rsid w:val="009C33F3"/>
    <w:rsid w:val="009C3413"/>
    <w:rsid w:val="009C3581"/>
    <w:rsid w:val="009C37B7"/>
    <w:rsid w:val="009C37CC"/>
    <w:rsid w:val="009C397F"/>
    <w:rsid w:val="009C3AF9"/>
    <w:rsid w:val="009C3E18"/>
    <w:rsid w:val="009C42BA"/>
    <w:rsid w:val="009C4627"/>
    <w:rsid w:val="009C4665"/>
    <w:rsid w:val="009C49B9"/>
    <w:rsid w:val="009C4CE1"/>
    <w:rsid w:val="009C4D2B"/>
    <w:rsid w:val="009C4DA3"/>
    <w:rsid w:val="009C4DC7"/>
    <w:rsid w:val="009C4DE9"/>
    <w:rsid w:val="009C4E81"/>
    <w:rsid w:val="009C4ED9"/>
    <w:rsid w:val="009C4F48"/>
    <w:rsid w:val="009C50F8"/>
    <w:rsid w:val="009C5121"/>
    <w:rsid w:val="009C5145"/>
    <w:rsid w:val="009C51B4"/>
    <w:rsid w:val="009C544B"/>
    <w:rsid w:val="009C5521"/>
    <w:rsid w:val="009C57D4"/>
    <w:rsid w:val="009C5912"/>
    <w:rsid w:val="009C592D"/>
    <w:rsid w:val="009C5A34"/>
    <w:rsid w:val="009C5A92"/>
    <w:rsid w:val="009C5B21"/>
    <w:rsid w:val="009C5BC3"/>
    <w:rsid w:val="009C62A2"/>
    <w:rsid w:val="009C63A1"/>
    <w:rsid w:val="009C6562"/>
    <w:rsid w:val="009C6617"/>
    <w:rsid w:val="009C66EB"/>
    <w:rsid w:val="009C67B6"/>
    <w:rsid w:val="009C67E4"/>
    <w:rsid w:val="009C6845"/>
    <w:rsid w:val="009C6A1C"/>
    <w:rsid w:val="009C6A93"/>
    <w:rsid w:val="009C6C47"/>
    <w:rsid w:val="009C6CC3"/>
    <w:rsid w:val="009C6CEE"/>
    <w:rsid w:val="009C6D2F"/>
    <w:rsid w:val="009C6FAB"/>
    <w:rsid w:val="009C7132"/>
    <w:rsid w:val="009C7807"/>
    <w:rsid w:val="009C7874"/>
    <w:rsid w:val="009C7B04"/>
    <w:rsid w:val="009C7B2B"/>
    <w:rsid w:val="009C7D65"/>
    <w:rsid w:val="009D0312"/>
    <w:rsid w:val="009D0346"/>
    <w:rsid w:val="009D037B"/>
    <w:rsid w:val="009D0593"/>
    <w:rsid w:val="009D0B22"/>
    <w:rsid w:val="009D0C07"/>
    <w:rsid w:val="009D0DFC"/>
    <w:rsid w:val="009D10A6"/>
    <w:rsid w:val="009D1365"/>
    <w:rsid w:val="009D14A4"/>
    <w:rsid w:val="009D187D"/>
    <w:rsid w:val="009D1A33"/>
    <w:rsid w:val="009D1ACC"/>
    <w:rsid w:val="009D1BC9"/>
    <w:rsid w:val="009D1BE9"/>
    <w:rsid w:val="009D1D90"/>
    <w:rsid w:val="009D1EAC"/>
    <w:rsid w:val="009D1EBA"/>
    <w:rsid w:val="009D20D4"/>
    <w:rsid w:val="009D2367"/>
    <w:rsid w:val="009D23AB"/>
    <w:rsid w:val="009D2646"/>
    <w:rsid w:val="009D27E7"/>
    <w:rsid w:val="009D282D"/>
    <w:rsid w:val="009D28B3"/>
    <w:rsid w:val="009D2962"/>
    <w:rsid w:val="009D2C48"/>
    <w:rsid w:val="009D2E73"/>
    <w:rsid w:val="009D3043"/>
    <w:rsid w:val="009D319A"/>
    <w:rsid w:val="009D3343"/>
    <w:rsid w:val="009D34AA"/>
    <w:rsid w:val="009D360C"/>
    <w:rsid w:val="009D38F7"/>
    <w:rsid w:val="009D3D8A"/>
    <w:rsid w:val="009D3DBF"/>
    <w:rsid w:val="009D3DF3"/>
    <w:rsid w:val="009D4027"/>
    <w:rsid w:val="009D4333"/>
    <w:rsid w:val="009D43E4"/>
    <w:rsid w:val="009D487F"/>
    <w:rsid w:val="009D48D5"/>
    <w:rsid w:val="009D4E4E"/>
    <w:rsid w:val="009D4F0E"/>
    <w:rsid w:val="009D514E"/>
    <w:rsid w:val="009D58A0"/>
    <w:rsid w:val="009D5E07"/>
    <w:rsid w:val="009D6017"/>
    <w:rsid w:val="009D6052"/>
    <w:rsid w:val="009D60B7"/>
    <w:rsid w:val="009D6393"/>
    <w:rsid w:val="009D6474"/>
    <w:rsid w:val="009D682F"/>
    <w:rsid w:val="009D6925"/>
    <w:rsid w:val="009D698E"/>
    <w:rsid w:val="009D6B2F"/>
    <w:rsid w:val="009D6BF8"/>
    <w:rsid w:val="009D6CC8"/>
    <w:rsid w:val="009D6EDE"/>
    <w:rsid w:val="009D7031"/>
    <w:rsid w:val="009D711A"/>
    <w:rsid w:val="009D72C3"/>
    <w:rsid w:val="009D737B"/>
    <w:rsid w:val="009D73D6"/>
    <w:rsid w:val="009D747B"/>
    <w:rsid w:val="009D74AF"/>
    <w:rsid w:val="009D7544"/>
    <w:rsid w:val="009D77F0"/>
    <w:rsid w:val="009D78E9"/>
    <w:rsid w:val="009D7B22"/>
    <w:rsid w:val="009D7B71"/>
    <w:rsid w:val="009D7E17"/>
    <w:rsid w:val="009D7F44"/>
    <w:rsid w:val="009D7F7E"/>
    <w:rsid w:val="009E0265"/>
    <w:rsid w:val="009E035F"/>
    <w:rsid w:val="009E03C8"/>
    <w:rsid w:val="009E0628"/>
    <w:rsid w:val="009E0780"/>
    <w:rsid w:val="009E07F1"/>
    <w:rsid w:val="009E09B0"/>
    <w:rsid w:val="009E0C78"/>
    <w:rsid w:val="009E1371"/>
    <w:rsid w:val="009E18EF"/>
    <w:rsid w:val="009E19B1"/>
    <w:rsid w:val="009E19D1"/>
    <w:rsid w:val="009E1A1A"/>
    <w:rsid w:val="009E1BD2"/>
    <w:rsid w:val="009E1C16"/>
    <w:rsid w:val="009E1E29"/>
    <w:rsid w:val="009E1F1C"/>
    <w:rsid w:val="009E2028"/>
    <w:rsid w:val="009E2045"/>
    <w:rsid w:val="009E2909"/>
    <w:rsid w:val="009E2AC3"/>
    <w:rsid w:val="009E2CEF"/>
    <w:rsid w:val="009E2D48"/>
    <w:rsid w:val="009E2E18"/>
    <w:rsid w:val="009E329D"/>
    <w:rsid w:val="009E33DA"/>
    <w:rsid w:val="009E3513"/>
    <w:rsid w:val="009E3588"/>
    <w:rsid w:val="009E36F4"/>
    <w:rsid w:val="009E37C8"/>
    <w:rsid w:val="009E37FB"/>
    <w:rsid w:val="009E3B19"/>
    <w:rsid w:val="009E3E85"/>
    <w:rsid w:val="009E435B"/>
    <w:rsid w:val="009E4420"/>
    <w:rsid w:val="009E45E6"/>
    <w:rsid w:val="009E48E5"/>
    <w:rsid w:val="009E48F9"/>
    <w:rsid w:val="009E498F"/>
    <w:rsid w:val="009E4A14"/>
    <w:rsid w:val="009E4A2D"/>
    <w:rsid w:val="009E4A9E"/>
    <w:rsid w:val="009E4AD2"/>
    <w:rsid w:val="009E4C85"/>
    <w:rsid w:val="009E514B"/>
    <w:rsid w:val="009E55BA"/>
    <w:rsid w:val="009E562B"/>
    <w:rsid w:val="009E5901"/>
    <w:rsid w:val="009E591C"/>
    <w:rsid w:val="009E5979"/>
    <w:rsid w:val="009E59CA"/>
    <w:rsid w:val="009E5D69"/>
    <w:rsid w:val="009E5DD3"/>
    <w:rsid w:val="009E5E45"/>
    <w:rsid w:val="009E609C"/>
    <w:rsid w:val="009E60E0"/>
    <w:rsid w:val="009E6220"/>
    <w:rsid w:val="009E6354"/>
    <w:rsid w:val="009E64BC"/>
    <w:rsid w:val="009E670C"/>
    <w:rsid w:val="009E67CF"/>
    <w:rsid w:val="009E6841"/>
    <w:rsid w:val="009E6A7B"/>
    <w:rsid w:val="009E6AC7"/>
    <w:rsid w:val="009E6B2A"/>
    <w:rsid w:val="009E6B61"/>
    <w:rsid w:val="009E6CEC"/>
    <w:rsid w:val="009E6D13"/>
    <w:rsid w:val="009E6DB8"/>
    <w:rsid w:val="009E7027"/>
    <w:rsid w:val="009E7098"/>
    <w:rsid w:val="009E74DA"/>
    <w:rsid w:val="009E7883"/>
    <w:rsid w:val="009E7997"/>
    <w:rsid w:val="009E79D3"/>
    <w:rsid w:val="009E7AC5"/>
    <w:rsid w:val="009E7B70"/>
    <w:rsid w:val="009E7B83"/>
    <w:rsid w:val="009E7CFC"/>
    <w:rsid w:val="009E7CFE"/>
    <w:rsid w:val="009E7D0A"/>
    <w:rsid w:val="009E7F6B"/>
    <w:rsid w:val="009E7F90"/>
    <w:rsid w:val="009F047F"/>
    <w:rsid w:val="009F0776"/>
    <w:rsid w:val="009F099A"/>
    <w:rsid w:val="009F0A30"/>
    <w:rsid w:val="009F0A56"/>
    <w:rsid w:val="009F0B93"/>
    <w:rsid w:val="009F0C8C"/>
    <w:rsid w:val="009F0CCF"/>
    <w:rsid w:val="009F0D8D"/>
    <w:rsid w:val="009F0DD4"/>
    <w:rsid w:val="009F0FA7"/>
    <w:rsid w:val="009F1043"/>
    <w:rsid w:val="009F14FE"/>
    <w:rsid w:val="009F168C"/>
    <w:rsid w:val="009F1864"/>
    <w:rsid w:val="009F19CE"/>
    <w:rsid w:val="009F1B3D"/>
    <w:rsid w:val="009F1B41"/>
    <w:rsid w:val="009F1B49"/>
    <w:rsid w:val="009F1B75"/>
    <w:rsid w:val="009F1CC0"/>
    <w:rsid w:val="009F1CF5"/>
    <w:rsid w:val="009F22FD"/>
    <w:rsid w:val="009F235C"/>
    <w:rsid w:val="009F23ED"/>
    <w:rsid w:val="009F243A"/>
    <w:rsid w:val="009F2788"/>
    <w:rsid w:val="009F2A0E"/>
    <w:rsid w:val="009F2CB5"/>
    <w:rsid w:val="009F2D0D"/>
    <w:rsid w:val="009F2DFB"/>
    <w:rsid w:val="009F2EB2"/>
    <w:rsid w:val="009F2F0B"/>
    <w:rsid w:val="009F2F36"/>
    <w:rsid w:val="009F2F7A"/>
    <w:rsid w:val="009F31D5"/>
    <w:rsid w:val="009F3291"/>
    <w:rsid w:val="009F377D"/>
    <w:rsid w:val="009F3B94"/>
    <w:rsid w:val="009F3C83"/>
    <w:rsid w:val="009F3CA7"/>
    <w:rsid w:val="009F3E3D"/>
    <w:rsid w:val="009F3F0E"/>
    <w:rsid w:val="009F3F45"/>
    <w:rsid w:val="009F3F73"/>
    <w:rsid w:val="009F3FF1"/>
    <w:rsid w:val="009F42F9"/>
    <w:rsid w:val="009F47DA"/>
    <w:rsid w:val="009F49A5"/>
    <w:rsid w:val="009F4AAF"/>
    <w:rsid w:val="009F4B48"/>
    <w:rsid w:val="009F4B6E"/>
    <w:rsid w:val="009F4C0D"/>
    <w:rsid w:val="009F4DCB"/>
    <w:rsid w:val="009F4F32"/>
    <w:rsid w:val="009F4FB7"/>
    <w:rsid w:val="009F507B"/>
    <w:rsid w:val="009F5147"/>
    <w:rsid w:val="009F51C1"/>
    <w:rsid w:val="009F5229"/>
    <w:rsid w:val="009F5349"/>
    <w:rsid w:val="009F5452"/>
    <w:rsid w:val="009F54DC"/>
    <w:rsid w:val="009F55E4"/>
    <w:rsid w:val="009F56EB"/>
    <w:rsid w:val="009F5755"/>
    <w:rsid w:val="009F587F"/>
    <w:rsid w:val="009F5901"/>
    <w:rsid w:val="009F5D74"/>
    <w:rsid w:val="009F5EE8"/>
    <w:rsid w:val="009F6340"/>
    <w:rsid w:val="009F63F7"/>
    <w:rsid w:val="009F6526"/>
    <w:rsid w:val="009F6604"/>
    <w:rsid w:val="009F677D"/>
    <w:rsid w:val="009F6877"/>
    <w:rsid w:val="009F689A"/>
    <w:rsid w:val="009F696D"/>
    <w:rsid w:val="009F6984"/>
    <w:rsid w:val="009F6C0A"/>
    <w:rsid w:val="009F6E97"/>
    <w:rsid w:val="009F6EA1"/>
    <w:rsid w:val="009F7160"/>
    <w:rsid w:val="009F7223"/>
    <w:rsid w:val="009F725B"/>
    <w:rsid w:val="009F7289"/>
    <w:rsid w:val="009F72D4"/>
    <w:rsid w:val="009F72DB"/>
    <w:rsid w:val="009F72FC"/>
    <w:rsid w:val="009F75E5"/>
    <w:rsid w:val="009F76E7"/>
    <w:rsid w:val="009F7AFC"/>
    <w:rsid w:val="009F7B09"/>
    <w:rsid w:val="00A00295"/>
    <w:rsid w:val="00A00349"/>
    <w:rsid w:val="00A00723"/>
    <w:rsid w:val="00A00731"/>
    <w:rsid w:val="00A007E5"/>
    <w:rsid w:val="00A00835"/>
    <w:rsid w:val="00A00867"/>
    <w:rsid w:val="00A00A08"/>
    <w:rsid w:val="00A00BB2"/>
    <w:rsid w:val="00A00F68"/>
    <w:rsid w:val="00A0108A"/>
    <w:rsid w:val="00A01372"/>
    <w:rsid w:val="00A01487"/>
    <w:rsid w:val="00A01A6F"/>
    <w:rsid w:val="00A01B96"/>
    <w:rsid w:val="00A02058"/>
    <w:rsid w:val="00A020E4"/>
    <w:rsid w:val="00A022FD"/>
    <w:rsid w:val="00A0285B"/>
    <w:rsid w:val="00A0295A"/>
    <w:rsid w:val="00A02A78"/>
    <w:rsid w:val="00A02A8C"/>
    <w:rsid w:val="00A02B53"/>
    <w:rsid w:val="00A02BC1"/>
    <w:rsid w:val="00A02D9B"/>
    <w:rsid w:val="00A03106"/>
    <w:rsid w:val="00A03252"/>
    <w:rsid w:val="00A03444"/>
    <w:rsid w:val="00A03740"/>
    <w:rsid w:val="00A0390D"/>
    <w:rsid w:val="00A03A8B"/>
    <w:rsid w:val="00A03B7C"/>
    <w:rsid w:val="00A03DA2"/>
    <w:rsid w:val="00A03F45"/>
    <w:rsid w:val="00A0413C"/>
    <w:rsid w:val="00A044BC"/>
    <w:rsid w:val="00A04521"/>
    <w:rsid w:val="00A04577"/>
    <w:rsid w:val="00A045B0"/>
    <w:rsid w:val="00A04B2C"/>
    <w:rsid w:val="00A04EEA"/>
    <w:rsid w:val="00A04F3E"/>
    <w:rsid w:val="00A050CC"/>
    <w:rsid w:val="00A05290"/>
    <w:rsid w:val="00A05306"/>
    <w:rsid w:val="00A0556F"/>
    <w:rsid w:val="00A055BC"/>
    <w:rsid w:val="00A056A9"/>
    <w:rsid w:val="00A05738"/>
    <w:rsid w:val="00A05945"/>
    <w:rsid w:val="00A05A35"/>
    <w:rsid w:val="00A05A6D"/>
    <w:rsid w:val="00A05B64"/>
    <w:rsid w:val="00A05C64"/>
    <w:rsid w:val="00A05CB8"/>
    <w:rsid w:val="00A060E7"/>
    <w:rsid w:val="00A060EB"/>
    <w:rsid w:val="00A062D0"/>
    <w:rsid w:val="00A063A3"/>
    <w:rsid w:val="00A063CD"/>
    <w:rsid w:val="00A06632"/>
    <w:rsid w:val="00A066EF"/>
    <w:rsid w:val="00A06728"/>
    <w:rsid w:val="00A06827"/>
    <w:rsid w:val="00A0684D"/>
    <w:rsid w:val="00A06A07"/>
    <w:rsid w:val="00A06C7D"/>
    <w:rsid w:val="00A0700B"/>
    <w:rsid w:val="00A070CB"/>
    <w:rsid w:val="00A073E8"/>
    <w:rsid w:val="00A075D7"/>
    <w:rsid w:val="00A077A7"/>
    <w:rsid w:val="00A077DC"/>
    <w:rsid w:val="00A07A09"/>
    <w:rsid w:val="00A07E07"/>
    <w:rsid w:val="00A07F06"/>
    <w:rsid w:val="00A07F7E"/>
    <w:rsid w:val="00A101B3"/>
    <w:rsid w:val="00A101DD"/>
    <w:rsid w:val="00A103BB"/>
    <w:rsid w:val="00A1056A"/>
    <w:rsid w:val="00A10598"/>
    <w:rsid w:val="00A1075F"/>
    <w:rsid w:val="00A107D7"/>
    <w:rsid w:val="00A107FA"/>
    <w:rsid w:val="00A10A0E"/>
    <w:rsid w:val="00A10D8A"/>
    <w:rsid w:val="00A10E43"/>
    <w:rsid w:val="00A10E68"/>
    <w:rsid w:val="00A10E98"/>
    <w:rsid w:val="00A10EA3"/>
    <w:rsid w:val="00A1131B"/>
    <w:rsid w:val="00A116AC"/>
    <w:rsid w:val="00A11719"/>
    <w:rsid w:val="00A11A87"/>
    <w:rsid w:val="00A11AFF"/>
    <w:rsid w:val="00A11C1A"/>
    <w:rsid w:val="00A11CEF"/>
    <w:rsid w:val="00A11DB9"/>
    <w:rsid w:val="00A11F14"/>
    <w:rsid w:val="00A121A4"/>
    <w:rsid w:val="00A122FD"/>
    <w:rsid w:val="00A12300"/>
    <w:rsid w:val="00A1239B"/>
    <w:rsid w:val="00A1241E"/>
    <w:rsid w:val="00A126B2"/>
    <w:rsid w:val="00A1272C"/>
    <w:rsid w:val="00A12A18"/>
    <w:rsid w:val="00A12A6E"/>
    <w:rsid w:val="00A12DD8"/>
    <w:rsid w:val="00A12F0C"/>
    <w:rsid w:val="00A12F26"/>
    <w:rsid w:val="00A130DC"/>
    <w:rsid w:val="00A13149"/>
    <w:rsid w:val="00A13565"/>
    <w:rsid w:val="00A1364E"/>
    <w:rsid w:val="00A1398E"/>
    <w:rsid w:val="00A13DB8"/>
    <w:rsid w:val="00A13E93"/>
    <w:rsid w:val="00A13F8B"/>
    <w:rsid w:val="00A13FCC"/>
    <w:rsid w:val="00A14049"/>
    <w:rsid w:val="00A142A3"/>
    <w:rsid w:val="00A142F7"/>
    <w:rsid w:val="00A142FA"/>
    <w:rsid w:val="00A1456D"/>
    <w:rsid w:val="00A147BE"/>
    <w:rsid w:val="00A15246"/>
    <w:rsid w:val="00A152F4"/>
    <w:rsid w:val="00A1540A"/>
    <w:rsid w:val="00A15466"/>
    <w:rsid w:val="00A1556E"/>
    <w:rsid w:val="00A15640"/>
    <w:rsid w:val="00A156D0"/>
    <w:rsid w:val="00A15825"/>
    <w:rsid w:val="00A159A7"/>
    <w:rsid w:val="00A15B38"/>
    <w:rsid w:val="00A15D3E"/>
    <w:rsid w:val="00A15DE5"/>
    <w:rsid w:val="00A15E48"/>
    <w:rsid w:val="00A15EC8"/>
    <w:rsid w:val="00A15F50"/>
    <w:rsid w:val="00A1607C"/>
    <w:rsid w:val="00A1611E"/>
    <w:rsid w:val="00A16281"/>
    <w:rsid w:val="00A16509"/>
    <w:rsid w:val="00A16589"/>
    <w:rsid w:val="00A165F2"/>
    <w:rsid w:val="00A16CBB"/>
    <w:rsid w:val="00A16EE7"/>
    <w:rsid w:val="00A171B5"/>
    <w:rsid w:val="00A1751C"/>
    <w:rsid w:val="00A17966"/>
    <w:rsid w:val="00A17AAC"/>
    <w:rsid w:val="00A17D8B"/>
    <w:rsid w:val="00A200EF"/>
    <w:rsid w:val="00A201EC"/>
    <w:rsid w:val="00A20A90"/>
    <w:rsid w:val="00A20B73"/>
    <w:rsid w:val="00A20FEE"/>
    <w:rsid w:val="00A2129E"/>
    <w:rsid w:val="00A21418"/>
    <w:rsid w:val="00A21510"/>
    <w:rsid w:val="00A2168D"/>
    <w:rsid w:val="00A217AD"/>
    <w:rsid w:val="00A218EA"/>
    <w:rsid w:val="00A21956"/>
    <w:rsid w:val="00A219A5"/>
    <w:rsid w:val="00A21A6C"/>
    <w:rsid w:val="00A21C04"/>
    <w:rsid w:val="00A21C7E"/>
    <w:rsid w:val="00A21C87"/>
    <w:rsid w:val="00A21E91"/>
    <w:rsid w:val="00A21EDA"/>
    <w:rsid w:val="00A2209F"/>
    <w:rsid w:val="00A225CA"/>
    <w:rsid w:val="00A22864"/>
    <w:rsid w:val="00A22933"/>
    <w:rsid w:val="00A229D3"/>
    <w:rsid w:val="00A22B83"/>
    <w:rsid w:val="00A22C49"/>
    <w:rsid w:val="00A22DFF"/>
    <w:rsid w:val="00A22E0C"/>
    <w:rsid w:val="00A22E22"/>
    <w:rsid w:val="00A231B9"/>
    <w:rsid w:val="00A23509"/>
    <w:rsid w:val="00A235E3"/>
    <w:rsid w:val="00A23651"/>
    <w:rsid w:val="00A23DD2"/>
    <w:rsid w:val="00A2411B"/>
    <w:rsid w:val="00A24152"/>
    <w:rsid w:val="00A2428A"/>
    <w:rsid w:val="00A24B3D"/>
    <w:rsid w:val="00A24BA7"/>
    <w:rsid w:val="00A24CF6"/>
    <w:rsid w:val="00A24D3B"/>
    <w:rsid w:val="00A24DE7"/>
    <w:rsid w:val="00A251AA"/>
    <w:rsid w:val="00A25533"/>
    <w:rsid w:val="00A25546"/>
    <w:rsid w:val="00A2586F"/>
    <w:rsid w:val="00A25AA1"/>
    <w:rsid w:val="00A25B4C"/>
    <w:rsid w:val="00A25B52"/>
    <w:rsid w:val="00A25DE1"/>
    <w:rsid w:val="00A26025"/>
    <w:rsid w:val="00A26085"/>
    <w:rsid w:val="00A2618E"/>
    <w:rsid w:val="00A2625B"/>
    <w:rsid w:val="00A26495"/>
    <w:rsid w:val="00A26509"/>
    <w:rsid w:val="00A2679D"/>
    <w:rsid w:val="00A26D0C"/>
    <w:rsid w:val="00A27429"/>
    <w:rsid w:val="00A27797"/>
    <w:rsid w:val="00A27D27"/>
    <w:rsid w:val="00A27F17"/>
    <w:rsid w:val="00A27FBE"/>
    <w:rsid w:val="00A3000E"/>
    <w:rsid w:val="00A30313"/>
    <w:rsid w:val="00A3046C"/>
    <w:rsid w:val="00A3057D"/>
    <w:rsid w:val="00A3065B"/>
    <w:rsid w:val="00A307DD"/>
    <w:rsid w:val="00A3085F"/>
    <w:rsid w:val="00A309C3"/>
    <w:rsid w:val="00A30BF0"/>
    <w:rsid w:val="00A30C61"/>
    <w:rsid w:val="00A30DEA"/>
    <w:rsid w:val="00A30FC4"/>
    <w:rsid w:val="00A3108F"/>
    <w:rsid w:val="00A310BF"/>
    <w:rsid w:val="00A31228"/>
    <w:rsid w:val="00A3147D"/>
    <w:rsid w:val="00A316BA"/>
    <w:rsid w:val="00A318EA"/>
    <w:rsid w:val="00A31A7E"/>
    <w:rsid w:val="00A31AB7"/>
    <w:rsid w:val="00A31B89"/>
    <w:rsid w:val="00A31DFD"/>
    <w:rsid w:val="00A31F8D"/>
    <w:rsid w:val="00A32074"/>
    <w:rsid w:val="00A320CA"/>
    <w:rsid w:val="00A32227"/>
    <w:rsid w:val="00A32438"/>
    <w:rsid w:val="00A324CB"/>
    <w:rsid w:val="00A32665"/>
    <w:rsid w:val="00A3273E"/>
    <w:rsid w:val="00A32A4C"/>
    <w:rsid w:val="00A32AFA"/>
    <w:rsid w:val="00A32B0A"/>
    <w:rsid w:val="00A32B7A"/>
    <w:rsid w:val="00A32BE0"/>
    <w:rsid w:val="00A32E52"/>
    <w:rsid w:val="00A32F75"/>
    <w:rsid w:val="00A33356"/>
    <w:rsid w:val="00A33643"/>
    <w:rsid w:val="00A3378B"/>
    <w:rsid w:val="00A33803"/>
    <w:rsid w:val="00A339A2"/>
    <w:rsid w:val="00A33B3E"/>
    <w:rsid w:val="00A33B68"/>
    <w:rsid w:val="00A33B8F"/>
    <w:rsid w:val="00A33C76"/>
    <w:rsid w:val="00A33CDC"/>
    <w:rsid w:val="00A33EC4"/>
    <w:rsid w:val="00A3404A"/>
    <w:rsid w:val="00A34090"/>
    <w:rsid w:val="00A340B1"/>
    <w:rsid w:val="00A3414F"/>
    <w:rsid w:val="00A3427C"/>
    <w:rsid w:val="00A34318"/>
    <w:rsid w:val="00A3463F"/>
    <w:rsid w:val="00A347A8"/>
    <w:rsid w:val="00A349FF"/>
    <w:rsid w:val="00A34D2D"/>
    <w:rsid w:val="00A34E60"/>
    <w:rsid w:val="00A34EDD"/>
    <w:rsid w:val="00A3506A"/>
    <w:rsid w:val="00A35613"/>
    <w:rsid w:val="00A357C2"/>
    <w:rsid w:val="00A36079"/>
    <w:rsid w:val="00A3642D"/>
    <w:rsid w:val="00A36987"/>
    <w:rsid w:val="00A36BDE"/>
    <w:rsid w:val="00A36C85"/>
    <w:rsid w:val="00A36D9F"/>
    <w:rsid w:val="00A36EEC"/>
    <w:rsid w:val="00A36F09"/>
    <w:rsid w:val="00A36F9C"/>
    <w:rsid w:val="00A36FE7"/>
    <w:rsid w:val="00A37119"/>
    <w:rsid w:val="00A374C5"/>
    <w:rsid w:val="00A37590"/>
    <w:rsid w:val="00A3769B"/>
    <w:rsid w:val="00A37E24"/>
    <w:rsid w:val="00A37EBE"/>
    <w:rsid w:val="00A403AB"/>
    <w:rsid w:val="00A4098A"/>
    <w:rsid w:val="00A40E17"/>
    <w:rsid w:val="00A40E86"/>
    <w:rsid w:val="00A4103C"/>
    <w:rsid w:val="00A41154"/>
    <w:rsid w:val="00A412F8"/>
    <w:rsid w:val="00A41321"/>
    <w:rsid w:val="00A413AC"/>
    <w:rsid w:val="00A413EA"/>
    <w:rsid w:val="00A414F7"/>
    <w:rsid w:val="00A4152D"/>
    <w:rsid w:val="00A417C2"/>
    <w:rsid w:val="00A4191F"/>
    <w:rsid w:val="00A4198A"/>
    <w:rsid w:val="00A41AFF"/>
    <w:rsid w:val="00A41BFB"/>
    <w:rsid w:val="00A41C47"/>
    <w:rsid w:val="00A41F85"/>
    <w:rsid w:val="00A4284B"/>
    <w:rsid w:val="00A42BE5"/>
    <w:rsid w:val="00A42C96"/>
    <w:rsid w:val="00A42DC9"/>
    <w:rsid w:val="00A42E62"/>
    <w:rsid w:val="00A430B0"/>
    <w:rsid w:val="00A431B8"/>
    <w:rsid w:val="00A4344B"/>
    <w:rsid w:val="00A436A6"/>
    <w:rsid w:val="00A436B3"/>
    <w:rsid w:val="00A4376D"/>
    <w:rsid w:val="00A43888"/>
    <w:rsid w:val="00A439FC"/>
    <w:rsid w:val="00A439FD"/>
    <w:rsid w:val="00A43D73"/>
    <w:rsid w:val="00A4415E"/>
    <w:rsid w:val="00A441F9"/>
    <w:rsid w:val="00A44458"/>
    <w:rsid w:val="00A4487E"/>
    <w:rsid w:val="00A44885"/>
    <w:rsid w:val="00A44D38"/>
    <w:rsid w:val="00A44DC8"/>
    <w:rsid w:val="00A44E63"/>
    <w:rsid w:val="00A44F1A"/>
    <w:rsid w:val="00A44F70"/>
    <w:rsid w:val="00A4502B"/>
    <w:rsid w:val="00A451EF"/>
    <w:rsid w:val="00A45285"/>
    <w:rsid w:val="00A454F9"/>
    <w:rsid w:val="00A45580"/>
    <w:rsid w:val="00A456A2"/>
    <w:rsid w:val="00A45757"/>
    <w:rsid w:val="00A45945"/>
    <w:rsid w:val="00A4597C"/>
    <w:rsid w:val="00A459DB"/>
    <w:rsid w:val="00A45FE2"/>
    <w:rsid w:val="00A46093"/>
    <w:rsid w:val="00A461C8"/>
    <w:rsid w:val="00A464B6"/>
    <w:rsid w:val="00A464E0"/>
    <w:rsid w:val="00A466BF"/>
    <w:rsid w:val="00A46B9D"/>
    <w:rsid w:val="00A46C5A"/>
    <w:rsid w:val="00A46D2C"/>
    <w:rsid w:val="00A46D6F"/>
    <w:rsid w:val="00A46D8B"/>
    <w:rsid w:val="00A46F08"/>
    <w:rsid w:val="00A4702E"/>
    <w:rsid w:val="00A4713C"/>
    <w:rsid w:val="00A4716D"/>
    <w:rsid w:val="00A473B6"/>
    <w:rsid w:val="00A47921"/>
    <w:rsid w:val="00A4793B"/>
    <w:rsid w:val="00A47AEF"/>
    <w:rsid w:val="00A47BCF"/>
    <w:rsid w:val="00A47E70"/>
    <w:rsid w:val="00A47EC2"/>
    <w:rsid w:val="00A47F11"/>
    <w:rsid w:val="00A50190"/>
    <w:rsid w:val="00A5084F"/>
    <w:rsid w:val="00A5099D"/>
    <w:rsid w:val="00A50A50"/>
    <w:rsid w:val="00A50B87"/>
    <w:rsid w:val="00A50CA8"/>
    <w:rsid w:val="00A50CF2"/>
    <w:rsid w:val="00A50E34"/>
    <w:rsid w:val="00A51258"/>
    <w:rsid w:val="00A51473"/>
    <w:rsid w:val="00A514E6"/>
    <w:rsid w:val="00A516D3"/>
    <w:rsid w:val="00A517F8"/>
    <w:rsid w:val="00A5185B"/>
    <w:rsid w:val="00A518B0"/>
    <w:rsid w:val="00A51C57"/>
    <w:rsid w:val="00A51D21"/>
    <w:rsid w:val="00A51D4E"/>
    <w:rsid w:val="00A51E01"/>
    <w:rsid w:val="00A51ECD"/>
    <w:rsid w:val="00A51FB5"/>
    <w:rsid w:val="00A52035"/>
    <w:rsid w:val="00A52250"/>
    <w:rsid w:val="00A52367"/>
    <w:rsid w:val="00A523AF"/>
    <w:rsid w:val="00A52401"/>
    <w:rsid w:val="00A52461"/>
    <w:rsid w:val="00A5246E"/>
    <w:rsid w:val="00A52510"/>
    <w:rsid w:val="00A5259B"/>
    <w:rsid w:val="00A526C5"/>
    <w:rsid w:val="00A52733"/>
    <w:rsid w:val="00A52949"/>
    <w:rsid w:val="00A52A59"/>
    <w:rsid w:val="00A52A93"/>
    <w:rsid w:val="00A52AC3"/>
    <w:rsid w:val="00A52B92"/>
    <w:rsid w:val="00A52BE3"/>
    <w:rsid w:val="00A52C53"/>
    <w:rsid w:val="00A52D7A"/>
    <w:rsid w:val="00A52E04"/>
    <w:rsid w:val="00A52E21"/>
    <w:rsid w:val="00A532A3"/>
    <w:rsid w:val="00A5330F"/>
    <w:rsid w:val="00A5349C"/>
    <w:rsid w:val="00A535D3"/>
    <w:rsid w:val="00A53640"/>
    <w:rsid w:val="00A53797"/>
    <w:rsid w:val="00A53A5B"/>
    <w:rsid w:val="00A53B41"/>
    <w:rsid w:val="00A53C1A"/>
    <w:rsid w:val="00A53D07"/>
    <w:rsid w:val="00A53EF6"/>
    <w:rsid w:val="00A53FEA"/>
    <w:rsid w:val="00A54096"/>
    <w:rsid w:val="00A54450"/>
    <w:rsid w:val="00A54548"/>
    <w:rsid w:val="00A54592"/>
    <w:rsid w:val="00A5481F"/>
    <w:rsid w:val="00A54822"/>
    <w:rsid w:val="00A5487F"/>
    <w:rsid w:val="00A548A6"/>
    <w:rsid w:val="00A54969"/>
    <w:rsid w:val="00A549B7"/>
    <w:rsid w:val="00A54AA1"/>
    <w:rsid w:val="00A54B84"/>
    <w:rsid w:val="00A54BCB"/>
    <w:rsid w:val="00A54CF0"/>
    <w:rsid w:val="00A54DE8"/>
    <w:rsid w:val="00A54F94"/>
    <w:rsid w:val="00A54FDC"/>
    <w:rsid w:val="00A552A0"/>
    <w:rsid w:val="00A5566B"/>
    <w:rsid w:val="00A559F8"/>
    <w:rsid w:val="00A55F38"/>
    <w:rsid w:val="00A56054"/>
    <w:rsid w:val="00A56074"/>
    <w:rsid w:val="00A5623E"/>
    <w:rsid w:val="00A56476"/>
    <w:rsid w:val="00A5698C"/>
    <w:rsid w:val="00A56AA7"/>
    <w:rsid w:val="00A56B0B"/>
    <w:rsid w:val="00A56BF5"/>
    <w:rsid w:val="00A57293"/>
    <w:rsid w:val="00A57741"/>
    <w:rsid w:val="00A57836"/>
    <w:rsid w:val="00A578BC"/>
    <w:rsid w:val="00A57A14"/>
    <w:rsid w:val="00A57BFC"/>
    <w:rsid w:val="00A57D38"/>
    <w:rsid w:val="00A6010D"/>
    <w:rsid w:val="00A60249"/>
    <w:rsid w:val="00A605EC"/>
    <w:rsid w:val="00A608E7"/>
    <w:rsid w:val="00A60BB3"/>
    <w:rsid w:val="00A60E52"/>
    <w:rsid w:val="00A60FF2"/>
    <w:rsid w:val="00A61312"/>
    <w:rsid w:val="00A61413"/>
    <w:rsid w:val="00A61443"/>
    <w:rsid w:val="00A616BE"/>
    <w:rsid w:val="00A61829"/>
    <w:rsid w:val="00A618CB"/>
    <w:rsid w:val="00A61B4C"/>
    <w:rsid w:val="00A61B7F"/>
    <w:rsid w:val="00A61BFE"/>
    <w:rsid w:val="00A61F58"/>
    <w:rsid w:val="00A62174"/>
    <w:rsid w:val="00A62489"/>
    <w:rsid w:val="00A625FB"/>
    <w:rsid w:val="00A627EB"/>
    <w:rsid w:val="00A6288D"/>
    <w:rsid w:val="00A629F1"/>
    <w:rsid w:val="00A62B54"/>
    <w:rsid w:val="00A62BFE"/>
    <w:rsid w:val="00A62CC0"/>
    <w:rsid w:val="00A62CC7"/>
    <w:rsid w:val="00A62D22"/>
    <w:rsid w:val="00A62D6C"/>
    <w:rsid w:val="00A62DCB"/>
    <w:rsid w:val="00A630A0"/>
    <w:rsid w:val="00A63198"/>
    <w:rsid w:val="00A63400"/>
    <w:rsid w:val="00A63497"/>
    <w:rsid w:val="00A63499"/>
    <w:rsid w:val="00A634EB"/>
    <w:rsid w:val="00A63523"/>
    <w:rsid w:val="00A6356B"/>
    <w:rsid w:val="00A6357A"/>
    <w:rsid w:val="00A6376E"/>
    <w:rsid w:val="00A638DE"/>
    <w:rsid w:val="00A63958"/>
    <w:rsid w:val="00A63A5E"/>
    <w:rsid w:val="00A63AC2"/>
    <w:rsid w:val="00A63DEA"/>
    <w:rsid w:val="00A63E46"/>
    <w:rsid w:val="00A6418E"/>
    <w:rsid w:val="00A641CD"/>
    <w:rsid w:val="00A64220"/>
    <w:rsid w:val="00A642DC"/>
    <w:rsid w:val="00A646C9"/>
    <w:rsid w:val="00A6497A"/>
    <w:rsid w:val="00A64C49"/>
    <w:rsid w:val="00A64C87"/>
    <w:rsid w:val="00A64FDC"/>
    <w:rsid w:val="00A6504E"/>
    <w:rsid w:val="00A650FC"/>
    <w:rsid w:val="00A652EB"/>
    <w:rsid w:val="00A653C9"/>
    <w:rsid w:val="00A653D9"/>
    <w:rsid w:val="00A65509"/>
    <w:rsid w:val="00A655E1"/>
    <w:rsid w:val="00A65769"/>
    <w:rsid w:val="00A658E0"/>
    <w:rsid w:val="00A65C02"/>
    <w:rsid w:val="00A65F00"/>
    <w:rsid w:val="00A66081"/>
    <w:rsid w:val="00A66171"/>
    <w:rsid w:val="00A66386"/>
    <w:rsid w:val="00A663C0"/>
    <w:rsid w:val="00A665E3"/>
    <w:rsid w:val="00A667A0"/>
    <w:rsid w:val="00A66813"/>
    <w:rsid w:val="00A668BC"/>
    <w:rsid w:val="00A66908"/>
    <w:rsid w:val="00A66A2C"/>
    <w:rsid w:val="00A66B63"/>
    <w:rsid w:val="00A66CB2"/>
    <w:rsid w:val="00A66DBE"/>
    <w:rsid w:val="00A66E76"/>
    <w:rsid w:val="00A67658"/>
    <w:rsid w:val="00A67718"/>
    <w:rsid w:val="00A6781D"/>
    <w:rsid w:val="00A67AC0"/>
    <w:rsid w:val="00A67BD6"/>
    <w:rsid w:val="00A70030"/>
    <w:rsid w:val="00A700E5"/>
    <w:rsid w:val="00A700FC"/>
    <w:rsid w:val="00A70444"/>
    <w:rsid w:val="00A70A01"/>
    <w:rsid w:val="00A70BD4"/>
    <w:rsid w:val="00A70C5A"/>
    <w:rsid w:val="00A70F6D"/>
    <w:rsid w:val="00A71087"/>
    <w:rsid w:val="00A712A2"/>
    <w:rsid w:val="00A7160B"/>
    <w:rsid w:val="00A7169E"/>
    <w:rsid w:val="00A718AD"/>
    <w:rsid w:val="00A718D2"/>
    <w:rsid w:val="00A71CEF"/>
    <w:rsid w:val="00A71EC5"/>
    <w:rsid w:val="00A71F86"/>
    <w:rsid w:val="00A71F8A"/>
    <w:rsid w:val="00A71FCF"/>
    <w:rsid w:val="00A72039"/>
    <w:rsid w:val="00A721E3"/>
    <w:rsid w:val="00A722C4"/>
    <w:rsid w:val="00A722EA"/>
    <w:rsid w:val="00A722EE"/>
    <w:rsid w:val="00A72507"/>
    <w:rsid w:val="00A7250C"/>
    <w:rsid w:val="00A72601"/>
    <w:rsid w:val="00A7270E"/>
    <w:rsid w:val="00A7280D"/>
    <w:rsid w:val="00A72CF0"/>
    <w:rsid w:val="00A72D4D"/>
    <w:rsid w:val="00A72D99"/>
    <w:rsid w:val="00A730DC"/>
    <w:rsid w:val="00A7329C"/>
    <w:rsid w:val="00A732EA"/>
    <w:rsid w:val="00A733EB"/>
    <w:rsid w:val="00A73509"/>
    <w:rsid w:val="00A735B3"/>
    <w:rsid w:val="00A7369D"/>
    <w:rsid w:val="00A736D7"/>
    <w:rsid w:val="00A7380E"/>
    <w:rsid w:val="00A73813"/>
    <w:rsid w:val="00A73877"/>
    <w:rsid w:val="00A739C0"/>
    <w:rsid w:val="00A73B78"/>
    <w:rsid w:val="00A73B8C"/>
    <w:rsid w:val="00A73B8D"/>
    <w:rsid w:val="00A73DA7"/>
    <w:rsid w:val="00A73F4E"/>
    <w:rsid w:val="00A741F6"/>
    <w:rsid w:val="00A7425E"/>
    <w:rsid w:val="00A743A1"/>
    <w:rsid w:val="00A74455"/>
    <w:rsid w:val="00A747EE"/>
    <w:rsid w:val="00A74957"/>
    <w:rsid w:val="00A74B7F"/>
    <w:rsid w:val="00A74D62"/>
    <w:rsid w:val="00A74D93"/>
    <w:rsid w:val="00A74F02"/>
    <w:rsid w:val="00A74FBA"/>
    <w:rsid w:val="00A75015"/>
    <w:rsid w:val="00A7528A"/>
    <w:rsid w:val="00A753BC"/>
    <w:rsid w:val="00A75421"/>
    <w:rsid w:val="00A75628"/>
    <w:rsid w:val="00A75A81"/>
    <w:rsid w:val="00A75B3B"/>
    <w:rsid w:val="00A75BC0"/>
    <w:rsid w:val="00A75BD8"/>
    <w:rsid w:val="00A75CD9"/>
    <w:rsid w:val="00A75EDF"/>
    <w:rsid w:val="00A76006"/>
    <w:rsid w:val="00A76057"/>
    <w:rsid w:val="00A761CC"/>
    <w:rsid w:val="00A7632F"/>
    <w:rsid w:val="00A7645E"/>
    <w:rsid w:val="00A766AB"/>
    <w:rsid w:val="00A76735"/>
    <w:rsid w:val="00A76879"/>
    <w:rsid w:val="00A76981"/>
    <w:rsid w:val="00A76A86"/>
    <w:rsid w:val="00A76A9A"/>
    <w:rsid w:val="00A76C46"/>
    <w:rsid w:val="00A76D58"/>
    <w:rsid w:val="00A77056"/>
    <w:rsid w:val="00A770EB"/>
    <w:rsid w:val="00A77126"/>
    <w:rsid w:val="00A7723D"/>
    <w:rsid w:val="00A77320"/>
    <w:rsid w:val="00A774A8"/>
    <w:rsid w:val="00A774B3"/>
    <w:rsid w:val="00A7753B"/>
    <w:rsid w:val="00A7778C"/>
    <w:rsid w:val="00A77C5A"/>
    <w:rsid w:val="00A77C5F"/>
    <w:rsid w:val="00A77D0C"/>
    <w:rsid w:val="00A77EC5"/>
    <w:rsid w:val="00A80009"/>
    <w:rsid w:val="00A80071"/>
    <w:rsid w:val="00A80076"/>
    <w:rsid w:val="00A800DB"/>
    <w:rsid w:val="00A8011D"/>
    <w:rsid w:val="00A80130"/>
    <w:rsid w:val="00A801D7"/>
    <w:rsid w:val="00A80344"/>
    <w:rsid w:val="00A8038F"/>
    <w:rsid w:val="00A8045A"/>
    <w:rsid w:val="00A80580"/>
    <w:rsid w:val="00A807D7"/>
    <w:rsid w:val="00A80831"/>
    <w:rsid w:val="00A809CA"/>
    <w:rsid w:val="00A80E04"/>
    <w:rsid w:val="00A80E86"/>
    <w:rsid w:val="00A80EC8"/>
    <w:rsid w:val="00A80EF1"/>
    <w:rsid w:val="00A810B7"/>
    <w:rsid w:val="00A81109"/>
    <w:rsid w:val="00A81296"/>
    <w:rsid w:val="00A819AB"/>
    <w:rsid w:val="00A81A12"/>
    <w:rsid w:val="00A81BF9"/>
    <w:rsid w:val="00A81CD6"/>
    <w:rsid w:val="00A81D00"/>
    <w:rsid w:val="00A81D3E"/>
    <w:rsid w:val="00A82303"/>
    <w:rsid w:val="00A8260E"/>
    <w:rsid w:val="00A8275A"/>
    <w:rsid w:val="00A82795"/>
    <w:rsid w:val="00A82A2E"/>
    <w:rsid w:val="00A82E86"/>
    <w:rsid w:val="00A82EAB"/>
    <w:rsid w:val="00A82F9C"/>
    <w:rsid w:val="00A83091"/>
    <w:rsid w:val="00A832A6"/>
    <w:rsid w:val="00A83330"/>
    <w:rsid w:val="00A833A2"/>
    <w:rsid w:val="00A834BD"/>
    <w:rsid w:val="00A835CB"/>
    <w:rsid w:val="00A83A93"/>
    <w:rsid w:val="00A83B83"/>
    <w:rsid w:val="00A83BF4"/>
    <w:rsid w:val="00A83F5A"/>
    <w:rsid w:val="00A83FE7"/>
    <w:rsid w:val="00A84230"/>
    <w:rsid w:val="00A84283"/>
    <w:rsid w:val="00A8473F"/>
    <w:rsid w:val="00A8475A"/>
    <w:rsid w:val="00A84B52"/>
    <w:rsid w:val="00A84C44"/>
    <w:rsid w:val="00A84CD4"/>
    <w:rsid w:val="00A84CFD"/>
    <w:rsid w:val="00A84E04"/>
    <w:rsid w:val="00A84ED2"/>
    <w:rsid w:val="00A84EDD"/>
    <w:rsid w:val="00A84F60"/>
    <w:rsid w:val="00A85272"/>
    <w:rsid w:val="00A85423"/>
    <w:rsid w:val="00A854C1"/>
    <w:rsid w:val="00A854D2"/>
    <w:rsid w:val="00A8551C"/>
    <w:rsid w:val="00A85628"/>
    <w:rsid w:val="00A856DB"/>
    <w:rsid w:val="00A85B23"/>
    <w:rsid w:val="00A85D3C"/>
    <w:rsid w:val="00A85D86"/>
    <w:rsid w:val="00A85E61"/>
    <w:rsid w:val="00A85F12"/>
    <w:rsid w:val="00A85FED"/>
    <w:rsid w:val="00A862B4"/>
    <w:rsid w:val="00A86489"/>
    <w:rsid w:val="00A86890"/>
    <w:rsid w:val="00A86AC8"/>
    <w:rsid w:val="00A86BB6"/>
    <w:rsid w:val="00A86BD3"/>
    <w:rsid w:val="00A86C0D"/>
    <w:rsid w:val="00A86DB8"/>
    <w:rsid w:val="00A86F5F"/>
    <w:rsid w:val="00A871A6"/>
    <w:rsid w:val="00A871C9"/>
    <w:rsid w:val="00A8722A"/>
    <w:rsid w:val="00A874C3"/>
    <w:rsid w:val="00A876A7"/>
    <w:rsid w:val="00A878D8"/>
    <w:rsid w:val="00A87969"/>
    <w:rsid w:val="00A87CDF"/>
    <w:rsid w:val="00A87E8A"/>
    <w:rsid w:val="00A90045"/>
    <w:rsid w:val="00A900DA"/>
    <w:rsid w:val="00A900E9"/>
    <w:rsid w:val="00A90154"/>
    <w:rsid w:val="00A9040C"/>
    <w:rsid w:val="00A90778"/>
    <w:rsid w:val="00A908FB"/>
    <w:rsid w:val="00A909EA"/>
    <w:rsid w:val="00A90AAF"/>
    <w:rsid w:val="00A90C05"/>
    <w:rsid w:val="00A90E1D"/>
    <w:rsid w:val="00A90E5F"/>
    <w:rsid w:val="00A910F8"/>
    <w:rsid w:val="00A9150A"/>
    <w:rsid w:val="00A91C91"/>
    <w:rsid w:val="00A91FF5"/>
    <w:rsid w:val="00A91FFD"/>
    <w:rsid w:val="00A92281"/>
    <w:rsid w:val="00A922BD"/>
    <w:rsid w:val="00A92355"/>
    <w:rsid w:val="00A924DC"/>
    <w:rsid w:val="00A927A1"/>
    <w:rsid w:val="00A9289E"/>
    <w:rsid w:val="00A92943"/>
    <w:rsid w:val="00A92E62"/>
    <w:rsid w:val="00A92F83"/>
    <w:rsid w:val="00A932F4"/>
    <w:rsid w:val="00A93324"/>
    <w:rsid w:val="00A9341B"/>
    <w:rsid w:val="00A93536"/>
    <w:rsid w:val="00A936A8"/>
    <w:rsid w:val="00A93722"/>
    <w:rsid w:val="00A93736"/>
    <w:rsid w:val="00A93971"/>
    <w:rsid w:val="00A93E4E"/>
    <w:rsid w:val="00A941EA"/>
    <w:rsid w:val="00A94337"/>
    <w:rsid w:val="00A94343"/>
    <w:rsid w:val="00A943FA"/>
    <w:rsid w:val="00A94442"/>
    <w:rsid w:val="00A944E6"/>
    <w:rsid w:val="00A94960"/>
    <w:rsid w:val="00A94B7E"/>
    <w:rsid w:val="00A95082"/>
    <w:rsid w:val="00A950A2"/>
    <w:rsid w:val="00A950AA"/>
    <w:rsid w:val="00A95131"/>
    <w:rsid w:val="00A953A9"/>
    <w:rsid w:val="00A954A5"/>
    <w:rsid w:val="00A956AD"/>
    <w:rsid w:val="00A95776"/>
    <w:rsid w:val="00A95910"/>
    <w:rsid w:val="00A95B85"/>
    <w:rsid w:val="00A95BE2"/>
    <w:rsid w:val="00A95D1C"/>
    <w:rsid w:val="00A95E8E"/>
    <w:rsid w:val="00A95F64"/>
    <w:rsid w:val="00A9605A"/>
    <w:rsid w:val="00A96213"/>
    <w:rsid w:val="00A963F8"/>
    <w:rsid w:val="00A96457"/>
    <w:rsid w:val="00A964CE"/>
    <w:rsid w:val="00A96560"/>
    <w:rsid w:val="00A96595"/>
    <w:rsid w:val="00A966A3"/>
    <w:rsid w:val="00A96CF8"/>
    <w:rsid w:val="00A96E03"/>
    <w:rsid w:val="00A96E89"/>
    <w:rsid w:val="00A97030"/>
    <w:rsid w:val="00A97333"/>
    <w:rsid w:val="00A97410"/>
    <w:rsid w:val="00A9745B"/>
    <w:rsid w:val="00A974BD"/>
    <w:rsid w:val="00A97A15"/>
    <w:rsid w:val="00A97ACF"/>
    <w:rsid w:val="00A97B3C"/>
    <w:rsid w:val="00A97BDF"/>
    <w:rsid w:val="00A97C33"/>
    <w:rsid w:val="00A97CC8"/>
    <w:rsid w:val="00A97CE4"/>
    <w:rsid w:val="00AA05E3"/>
    <w:rsid w:val="00AA07BE"/>
    <w:rsid w:val="00AA09AA"/>
    <w:rsid w:val="00AA09E5"/>
    <w:rsid w:val="00AA105C"/>
    <w:rsid w:val="00AA10DB"/>
    <w:rsid w:val="00AA1597"/>
    <w:rsid w:val="00AA1690"/>
    <w:rsid w:val="00AA179B"/>
    <w:rsid w:val="00AA1831"/>
    <w:rsid w:val="00AA186E"/>
    <w:rsid w:val="00AA1883"/>
    <w:rsid w:val="00AA1A04"/>
    <w:rsid w:val="00AA1A52"/>
    <w:rsid w:val="00AA1B08"/>
    <w:rsid w:val="00AA1B3A"/>
    <w:rsid w:val="00AA1DD7"/>
    <w:rsid w:val="00AA2007"/>
    <w:rsid w:val="00AA207F"/>
    <w:rsid w:val="00AA21B7"/>
    <w:rsid w:val="00AA2293"/>
    <w:rsid w:val="00AA22AE"/>
    <w:rsid w:val="00AA232F"/>
    <w:rsid w:val="00AA24FE"/>
    <w:rsid w:val="00AA2619"/>
    <w:rsid w:val="00AA2654"/>
    <w:rsid w:val="00AA2791"/>
    <w:rsid w:val="00AA2BBD"/>
    <w:rsid w:val="00AA2DC1"/>
    <w:rsid w:val="00AA2E58"/>
    <w:rsid w:val="00AA2E8E"/>
    <w:rsid w:val="00AA309D"/>
    <w:rsid w:val="00AA3223"/>
    <w:rsid w:val="00AA3682"/>
    <w:rsid w:val="00AA3933"/>
    <w:rsid w:val="00AA3AA5"/>
    <w:rsid w:val="00AA3E1A"/>
    <w:rsid w:val="00AA446B"/>
    <w:rsid w:val="00AA485D"/>
    <w:rsid w:val="00AA4A84"/>
    <w:rsid w:val="00AA4BE7"/>
    <w:rsid w:val="00AA4C1F"/>
    <w:rsid w:val="00AA4EE2"/>
    <w:rsid w:val="00AA4EF7"/>
    <w:rsid w:val="00AA5184"/>
    <w:rsid w:val="00AA51CE"/>
    <w:rsid w:val="00AA52AA"/>
    <w:rsid w:val="00AA52C6"/>
    <w:rsid w:val="00AA5390"/>
    <w:rsid w:val="00AA549C"/>
    <w:rsid w:val="00AA5916"/>
    <w:rsid w:val="00AA59C0"/>
    <w:rsid w:val="00AA5A43"/>
    <w:rsid w:val="00AA5B4E"/>
    <w:rsid w:val="00AA5D35"/>
    <w:rsid w:val="00AA5D8B"/>
    <w:rsid w:val="00AA5ECE"/>
    <w:rsid w:val="00AA5FF6"/>
    <w:rsid w:val="00AA6104"/>
    <w:rsid w:val="00AA6409"/>
    <w:rsid w:val="00AA6436"/>
    <w:rsid w:val="00AA64B8"/>
    <w:rsid w:val="00AA6B9F"/>
    <w:rsid w:val="00AA7428"/>
    <w:rsid w:val="00AA75B8"/>
    <w:rsid w:val="00AA7786"/>
    <w:rsid w:val="00AA7BE8"/>
    <w:rsid w:val="00AA7C9B"/>
    <w:rsid w:val="00AA7CE9"/>
    <w:rsid w:val="00AA7DA5"/>
    <w:rsid w:val="00AA7DAE"/>
    <w:rsid w:val="00AA7EA9"/>
    <w:rsid w:val="00AA7EE9"/>
    <w:rsid w:val="00AA7FE1"/>
    <w:rsid w:val="00AB0180"/>
    <w:rsid w:val="00AB0224"/>
    <w:rsid w:val="00AB02F5"/>
    <w:rsid w:val="00AB0453"/>
    <w:rsid w:val="00AB0526"/>
    <w:rsid w:val="00AB0565"/>
    <w:rsid w:val="00AB0677"/>
    <w:rsid w:val="00AB084B"/>
    <w:rsid w:val="00AB0C4D"/>
    <w:rsid w:val="00AB0CAC"/>
    <w:rsid w:val="00AB0EEA"/>
    <w:rsid w:val="00AB1052"/>
    <w:rsid w:val="00AB126C"/>
    <w:rsid w:val="00AB132A"/>
    <w:rsid w:val="00AB1357"/>
    <w:rsid w:val="00AB13B5"/>
    <w:rsid w:val="00AB146C"/>
    <w:rsid w:val="00AB156E"/>
    <w:rsid w:val="00AB16D0"/>
    <w:rsid w:val="00AB1849"/>
    <w:rsid w:val="00AB1B3F"/>
    <w:rsid w:val="00AB1C30"/>
    <w:rsid w:val="00AB1CF1"/>
    <w:rsid w:val="00AB1F82"/>
    <w:rsid w:val="00AB1FAA"/>
    <w:rsid w:val="00AB251F"/>
    <w:rsid w:val="00AB2536"/>
    <w:rsid w:val="00AB2602"/>
    <w:rsid w:val="00AB26D9"/>
    <w:rsid w:val="00AB2715"/>
    <w:rsid w:val="00AB2928"/>
    <w:rsid w:val="00AB29BC"/>
    <w:rsid w:val="00AB2C03"/>
    <w:rsid w:val="00AB2EE5"/>
    <w:rsid w:val="00AB3085"/>
    <w:rsid w:val="00AB31DA"/>
    <w:rsid w:val="00AB3468"/>
    <w:rsid w:val="00AB3496"/>
    <w:rsid w:val="00AB36C6"/>
    <w:rsid w:val="00AB3914"/>
    <w:rsid w:val="00AB3B3B"/>
    <w:rsid w:val="00AB3D5C"/>
    <w:rsid w:val="00AB3F84"/>
    <w:rsid w:val="00AB3F85"/>
    <w:rsid w:val="00AB40CA"/>
    <w:rsid w:val="00AB41C1"/>
    <w:rsid w:val="00AB45F8"/>
    <w:rsid w:val="00AB467C"/>
    <w:rsid w:val="00AB46CF"/>
    <w:rsid w:val="00AB46FE"/>
    <w:rsid w:val="00AB4AE7"/>
    <w:rsid w:val="00AB51E9"/>
    <w:rsid w:val="00AB5328"/>
    <w:rsid w:val="00AB5703"/>
    <w:rsid w:val="00AB581B"/>
    <w:rsid w:val="00AB581D"/>
    <w:rsid w:val="00AB58CA"/>
    <w:rsid w:val="00AB5B40"/>
    <w:rsid w:val="00AB5E15"/>
    <w:rsid w:val="00AB5F71"/>
    <w:rsid w:val="00AB5F8E"/>
    <w:rsid w:val="00AB6079"/>
    <w:rsid w:val="00AB6293"/>
    <w:rsid w:val="00AB62C9"/>
    <w:rsid w:val="00AB64B2"/>
    <w:rsid w:val="00AB655A"/>
    <w:rsid w:val="00AB6719"/>
    <w:rsid w:val="00AB67C4"/>
    <w:rsid w:val="00AB6800"/>
    <w:rsid w:val="00AB6AC8"/>
    <w:rsid w:val="00AB6D56"/>
    <w:rsid w:val="00AB6F38"/>
    <w:rsid w:val="00AB7045"/>
    <w:rsid w:val="00AB7210"/>
    <w:rsid w:val="00AB722F"/>
    <w:rsid w:val="00AB7533"/>
    <w:rsid w:val="00AB7806"/>
    <w:rsid w:val="00AB7AAD"/>
    <w:rsid w:val="00AB7BC5"/>
    <w:rsid w:val="00AB7E2D"/>
    <w:rsid w:val="00AB7E65"/>
    <w:rsid w:val="00AB7EC6"/>
    <w:rsid w:val="00AC0114"/>
    <w:rsid w:val="00AC0126"/>
    <w:rsid w:val="00AC030B"/>
    <w:rsid w:val="00AC06D4"/>
    <w:rsid w:val="00AC07C2"/>
    <w:rsid w:val="00AC0853"/>
    <w:rsid w:val="00AC0C55"/>
    <w:rsid w:val="00AC1148"/>
    <w:rsid w:val="00AC1368"/>
    <w:rsid w:val="00AC15FA"/>
    <w:rsid w:val="00AC1635"/>
    <w:rsid w:val="00AC17F2"/>
    <w:rsid w:val="00AC18CE"/>
    <w:rsid w:val="00AC1931"/>
    <w:rsid w:val="00AC1936"/>
    <w:rsid w:val="00AC1990"/>
    <w:rsid w:val="00AC19FF"/>
    <w:rsid w:val="00AC1DA0"/>
    <w:rsid w:val="00AC21BC"/>
    <w:rsid w:val="00AC2257"/>
    <w:rsid w:val="00AC22D0"/>
    <w:rsid w:val="00AC2395"/>
    <w:rsid w:val="00AC24C0"/>
    <w:rsid w:val="00AC25CC"/>
    <w:rsid w:val="00AC2679"/>
    <w:rsid w:val="00AC26E1"/>
    <w:rsid w:val="00AC26E5"/>
    <w:rsid w:val="00AC27AB"/>
    <w:rsid w:val="00AC2897"/>
    <w:rsid w:val="00AC29BF"/>
    <w:rsid w:val="00AC2AE4"/>
    <w:rsid w:val="00AC2D31"/>
    <w:rsid w:val="00AC2F45"/>
    <w:rsid w:val="00AC34A4"/>
    <w:rsid w:val="00AC35D2"/>
    <w:rsid w:val="00AC3B88"/>
    <w:rsid w:val="00AC3CDA"/>
    <w:rsid w:val="00AC3D17"/>
    <w:rsid w:val="00AC3DD4"/>
    <w:rsid w:val="00AC3EA5"/>
    <w:rsid w:val="00AC4036"/>
    <w:rsid w:val="00AC4339"/>
    <w:rsid w:val="00AC4684"/>
    <w:rsid w:val="00AC46DB"/>
    <w:rsid w:val="00AC487A"/>
    <w:rsid w:val="00AC489C"/>
    <w:rsid w:val="00AC4C7B"/>
    <w:rsid w:val="00AC5348"/>
    <w:rsid w:val="00AC5552"/>
    <w:rsid w:val="00AC5715"/>
    <w:rsid w:val="00AC59F0"/>
    <w:rsid w:val="00AC5CA0"/>
    <w:rsid w:val="00AC5E48"/>
    <w:rsid w:val="00AC5FAD"/>
    <w:rsid w:val="00AC6146"/>
    <w:rsid w:val="00AC66E6"/>
    <w:rsid w:val="00AC677D"/>
    <w:rsid w:val="00AC681B"/>
    <w:rsid w:val="00AC6A54"/>
    <w:rsid w:val="00AC6D73"/>
    <w:rsid w:val="00AC6F47"/>
    <w:rsid w:val="00AC7025"/>
    <w:rsid w:val="00AC716A"/>
    <w:rsid w:val="00AC7498"/>
    <w:rsid w:val="00AC74C9"/>
    <w:rsid w:val="00AC74D4"/>
    <w:rsid w:val="00AC7631"/>
    <w:rsid w:val="00AC7AB5"/>
    <w:rsid w:val="00AC7B13"/>
    <w:rsid w:val="00AC7BFC"/>
    <w:rsid w:val="00AC7CE7"/>
    <w:rsid w:val="00AC7DBF"/>
    <w:rsid w:val="00AD00D0"/>
    <w:rsid w:val="00AD019F"/>
    <w:rsid w:val="00AD0381"/>
    <w:rsid w:val="00AD03BE"/>
    <w:rsid w:val="00AD03DC"/>
    <w:rsid w:val="00AD055F"/>
    <w:rsid w:val="00AD05BC"/>
    <w:rsid w:val="00AD0797"/>
    <w:rsid w:val="00AD0883"/>
    <w:rsid w:val="00AD0BE4"/>
    <w:rsid w:val="00AD0C21"/>
    <w:rsid w:val="00AD10E5"/>
    <w:rsid w:val="00AD1429"/>
    <w:rsid w:val="00AD14D1"/>
    <w:rsid w:val="00AD1801"/>
    <w:rsid w:val="00AD1896"/>
    <w:rsid w:val="00AD192E"/>
    <w:rsid w:val="00AD1A22"/>
    <w:rsid w:val="00AD1BBD"/>
    <w:rsid w:val="00AD1BE9"/>
    <w:rsid w:val="00AD1E24"/>
    <w:rsid w:val="00AD1EDC"/>
    <w:rsid w:val="00AD2006"/>
    <w:rsid w:val="00AD2042"/>
    <w:rsid w:val="00AD211C"/>
    <w:rsid w:val="00AD220C"/>
    <w:rsid w:val="00AD2466"/>
    <w:rsid w:val="00AD24C8"/>
    <w:rsid w:val="00AD2506"/>
    <w:rsid w:val="00AD25C7"/>
    <w:rsid w:val="00AD27AA"/>
    <w:rsid w:val="00AD2880"/>
    <w:rsid w:val="00AD29D6"/>
    <w:rsid w:val="00AD2A60"/>
    <w:rsid w:val="00AD2EDA"/>
    <w:rsid w:val="00AD2F31"/>
    <w:rsid w:val="00AD32AA"/>
    <w:rsid w:val="00AD32CF"/>
    <w:rsid w:val="00AD3419"/>
    <w:rsid w:val="00AD3BE6"/>
    <w:rsid w:val="00AD3D35"/>
    <w:rsid w:val="00AD3F0F"/>
    <w:rsid w:val="00AD4355"/>
    <w:rsid w:val="00AD437C"/>
    <w:rsid w:val="00AD462C"/>
    <w:rsid w:val="00AD4682"/>
    <w:rsid w:val="00AD4707"/>
    <w:rsid w:val="00AD48D6"/>
    <w:rsid w:val="00AD4B25"/>
    <w:rsid w:val="00AD4C3D"/>
    <w:rsid w:val="00AD52B6"/>
    <w:rsid w:val="00AD538F"/>
    <w:rsid w:val="00AD5609"/>
    <w:rsid w:val="00AD5679"/>
    <w:rsid w:val="00AD57C7"/>
    <w:rsid w:val="00AD584B"/>
    <w:rsid w:val="00AD599E"/>
    <w:rsid w:val="00AD5B29"/>
    <w:rsid w:val="00AD5E51"/>
    <w:rsid w:val="00AD60EB"/>
    <w:rsid w:val="00AD6471"/>
    <w:rsid w:val="00AD6507"/>
    <w:rsid w:val="00AD6553"/>
    <w:rsid w:val="00AD689E"/>
    <w:rsid w:val="00AD69F7"/>
    <w:rsid w:val="00AD7006"/>
    <w:rsid w:val="00AD7404"/>
    <w:rsid w:val="00AD7724"/>
    <w:rsid w:val="00AD79F9"/>
    <w:rsid w:val="00AD7BE9"/>
    <w:rsid w:val="00AD7D07"/>
    <w:rsid w:val="00AD7D73"/>
    <w:rsid w:val="00AD7EA6"/>
    <w:rsid w:val="00AD7F1A"/>
    <w:rsid w:val="00AE011D"/>
    <w:rsid w:val="00AE01EA"/>
    <w:rsid w:val="00AE0762"/>
    <w:rsid w:val="00AE0769"/>
    <w:rsid w:val="00AE0AB8"/>
    <w:rsid w:val="00AE0B82"/>
    <w:rsid w:val="00AE0BDE"/>
    <w:rsid w:val="00AE0C59"/>
    <w:rsid w:val="00AE1003"/>
    <w:rsid w:val="00AE14D1"/>
    <w:rsid w:val="00AE168B"/>
    <w:rsid w:val="00AE17E4"/>
    <w:rsid w:val="00AE18ED"/>
    <w:rsid w:val="00AE1951"/>
    <w:rsid w:val="00AE199F"/>
    <w:rsid w:val="00AE1B80"/>
    <w:rsid w:val="00AE1CBD"/>
    <w:rsid w:val="00AE2080"/>
    <w:rsid w:val="00AE20CF"/>
    <w:rsid w:val="00AE218F"/>
    <w:rsid w:val="00AE23AB"/>
    <w:rsid w:val="00AE2690"/>
    <w:rsid w:val="00AE29B8"/>
    <w:rsid w:val="00AE2B12"/>
    <w:rsid w:val="00AE2C6E"/>
    <w:rsid w:val="00AE2D3E"/>
    <w:rsid w:val="00AE2FDA"/>
    <w:rsid w:val="00AE3584"/>
    <w:rsid w:val="00AE39A9"/>
    <w:rsid w:val="00AE39CE"/>
    <w:rsid w:val="00AE3A40"/>
    <w:rsid w:val="00AE3DB5"/>
    <w:rsid w:val="00AE3E7B"/>
    <w:rsid w:val="00AE3F3C"/>
    <w:rsid w:val="00AE3FDE"/>
    <w:rsid w:val="00AE44EC"/>
    <w:rsid w:val="00AE45B9"/>
    <w:rsid w:val="00AE45DB"/>
    <w:rsid w:val="00AE45E6"/>
    <w:rsid w:val="00AE464B"/>
    <w:rsid w:val="00AE46DA"/>
    <w:rsid w:val="00AE4879"/>
    <w:rsid w:val="00AE4902"/>
    <w:rsid w:val="00AE4979"/>
    <w:rsid w:val="00AE4A97"/>
    <w:rsid w:val="00AE4EF4"/>
    <w:rsid w:val="00AE501F"/>
    <w:rsid w:val="00AE515F"/>
    <w:rsid w:val="00AE522B"/>
    <w:rsid w:val="00AE52CD"/>
    <w:rsid w:val="00AE56F4"/>
    <w:rsid w:val="00AE5A33"/>
    <w:rsid w:val="00AE5A66"/>
    <w:rsid w:val="00AE5BC5"/>
    <w:rsid w:val="00AE5D39"/>
    <w:rsid w:val="00AE5E1E"/>
    <w:rsid w:val="00AE60C1"/>
    <w:rsid w:val="00AE6724"/>
    <w:rsid w:val="00AE676B"/>
    <w:rsid w:val="00AE6975"/>
    <w:rsid w:val="00AE6985"/>
    <w:rsid w:val="00AE69AC"/>
    <w:rsid w:val="00AE6D2A"/>
    <w:rsid w:val="00AE6EF2"/>
    <w:rsid w:val="00AE7224"/>
    <w:rsid w:val="00AE7613"/>
    <w:rsid w:val="00AE7664"/>
    <w:rsid w:val="00AE767C"/>
    <w:rsid w:val="00AE76EE"/>
    <w:rsid w:val="00AE7A86"/>
    <w:rsid w:val="00AE7CB4"/>
    <w:rsid w:val="00AE7D5D"/>
    <w:rsid w:val="00AE7EAA"/>
    <w:rsid w:val="00AF0064"/>
    <w:rsid w:val="00AF02DD"/>
    <w:rsid w:val="00AF03EA"/>
    <w:rsid w:val="00AF0639"/>
    <w:rsid w:val="00AF0B01"/>
    <w:rsid w:val="00AF0C49"/>
    <w:rsid w:val="00AF0CA0"/>
    <w:rsid w:val="00AF0D79"/>
    <w:rsid w:val="00AF0D7E"/>
    <w:rsid w:val="00AF0ECB"/>
    <w:rsid w:val="00AF0EDD"/>
    <w:rsid w:val="00AF10F5"/>
    <w:rsid w:val="00AF1108"/>
    <w:rsid w:val="00AF11B0"/>
    <w:rsid w:val="00AF1498"/>
    <w:rsid w:val="00AF154D"/>
    <w:rsid w:val="00AF1656"/>
    <w:rsid w:val="00AF17EC"/>
    <w:rsid w:val="00AF1EE0"/>
    <w:rsid w:val="00AF1F30"/>
    <w:rsid w:val="00AF21EC"/>
    <w:rsid w:val="00AF2252"/>
    <w:rsid w:val="00AF2259"/>
    <w:rsid w:val="00AF2638"/>
    <w:rsid w:val="00AF26EB"/>
    <w:rsid w:val="00AF2AA7"/>
    <w:rsid w:val="00AF2B34"/>
    <w:rsid w:val="00AF2BD0"/>
    <w:rsid w:val="00AF2CC3"/>
    <w:rsid w:val="00AF2D72"/>
    <w:rsid w:val="00AF2EF9"/>
    <w:rsid w:val="00AF3029"/>
    <w:rsid w:val="00AF3035"/>
    <w:rsid w:val="00AF32EE"/>
    <w:rsid w:val="00AF335A"/>
    <w:rsid w:val="00AF39C8"/>
    <w:rsid w:val="00AF39F6"/>
    <w:rsid w:val="00AF3AD8"/>
    <w:rsid w:val="00AF3D03"/>
    <w:rsid w:val="00AF3DB6"/>
    <w:rsid w:val="00AF4325"/>
    <w:rsid w:val="00AF475B"/>
    <w:rsid w:val="00AF479D"/>
    <w:rsid w:val="00AF494D"/>
    <w:rsid w:val="00AF4A60"/>
    <w:rsid w:val="00AF4AAB"/>
    <w:rsid w:val="00AF4B7B"/>
    <w:rsid w:val="00AF4B9C"/>
    <w:rsid w:val="00AF4BFF"/>
    <w:rsid w:val="00AF4C90"/>
    <w:rsid w:val="00AF4CA2"/>
    <w:rsid w:val="00AF4EE2"/>
    <w:rsid w:val="00AF4F5E"/>
    <w:rsid w:val="00AF5141"/>
    <w:rsid w:val="00AF518F"/>
    <w:rsid w:val="00AF52C1"/>
    <w:rsid w:val="00AF52EE"/>
    <w:rsid w:val="00AF5405"/>
    <w:rsid w:val="00AF5880"/>
    <w:rsid w:val="00AF58FC"/>
    <w:rsid w:val="00AF5965"/>
    <w:rsid w:val="00AF5A57"/>
    <w:rsid w:val="00AF5AB4"/>
    <w:rsid w:val="00AF5EC4"/>
    <w:rsid w:val="00AF5F9B"/>
    <w:rsid w:val="00AF614B"/>
    <w:rsid w:val="00AF61BC"/>
    <w:rsid w:val="00AF6213"/>
    <w:rsid w:val="00AF627D"/>
    <w:rsid w:val="00AF6386"/>
    <w:rsid w:val="00AF638A"/>
    <w:rsid w:val="00AF65EA"/>
    <w:rsid w:val="00AF6615"/>
    <w:rsid w:val="00AF67CC"/>
    <w:rsid w:val="00AF681A"/>
    <w:rsid w:val="00AF6979"/>
    <w:rsid w:val="00AF6A83"/>
    <w:rsid w:val="00AF6CEB"/>
    <w:rsid w:val="00AF6E25"/>
    <w:rsid w:val="00AF6EB3"/>
    <w:rsid w:val="00AF6EC7"/>
    <w:rsid w:val="00AF6F6F"/>
    <w:rsid w:val="00AF7078"/>
    <w:rsid w:val="00AF7178"/>
    <w:rsid w:val="00AF7194"/>
    <w:rsid w:val="00AF72DF"/>
    <w:rsid w:val="00AF7326"/>
    <w:rsid w:val="00AF7504"/>
    <w:rsid w:val="00AF7726"/>
    <w:rsid w:val="00AF7752"/>
    <w:rsid w:val="00AF778A"/>
    <w:rsid w:val="00AF7947"/>
    <w:rsid w:val="00AF797C"/>
    <w:rsid w:val="00AF7B1D"/>
    <w:rsid w:val="00B0000E"/>
    <w:rsid w:val="00B00155"/>
    <w:rsid w:val="00B00158"/>
    <w:rsid w:val="00B00188"/>
    <w:rsid w:val="00B00251"/>
    <w:rsid w:val="00B00390"/>
    <w:rsid w:val="00B008C6"/>
    <w:rsid w:val="00B00923"/>
    <w:rsid w:val="00B00A1A"/>
    <w:rsid w:val="00B00C28"/>
    <w:rsid w:val="00B00F6B"/>
    <w:rsid w:val="00B01078"/>
    <w:rsid w:val="00B010A2"/>
    <w:rsid w:val="00B011EE"/>
    <w:rsid w:val="00B0140E"/>
    <w:rsid w:val="00B01435"/>
    <w:rsid w:val="00B0146D"/>
    <w:rsid w:val="00B01475"/>
    <w:rsid w:val="00B01681"/>
    <w:rsid w:val="00B01B32"/>
    <w:rsid w:val="00B01B4E"/>
    <w:rsid w:val="00B01C62"/>
    <w:rsid w:val="00B01D35"/>
    <w:rsid w:val="00B01DB5"/>
    <w:rsid w:val="00B01E20"/>
    <w:rsid w:val="00B021AA"/>
    <w:rsid w:val="00B02329"/>
    <w:rsid w:val="00B02397"/>
    <w:rsid w:val="00B023B4"/>
    <w:rsid w:val="00B024A8"/>
    <w:rsid w:val="00B025AA"/>
    <w:rsid w:val="00B02777"/>
    <w:rsid w:val="00B029FE"/>
    <w:rsid w:val="00B02B13"/>
    <w:rsid w:val="00B02C08"/>
    <w:rsid w:val="00B02C94"/>
    <w:rsid w:val="00B02D1C"/>
    <w:rsid w:val="00B02D35"/>
    <w:rsid w:val="00B02D42"/>
    <w:rsid w:val="00B02D7D"/>
    <w:rsid w:val="00B02DB1"/>
    <w:rsid w:val="00B02E17"/>
    <w:rsid w:val="00B0303D"/>
    <w:rsid w:val="00B03178"/>
    <w:rsid w:val="00B034C6"/>
    <w:rsid w:val="00B03685"/>
    <w:rsid w:val="00B03738"/>
    <w:rsid w:val="00B03859"/>
    <w:rsid w:val="00B03A1A"/>
    <w:rsid w:val="00B03F19"/>
    <w:rsid w:val="00B04089"/>
    <w:rsid w:val="00B04280"/>
    <w:rsid w:val="00B04314"/>
    <w:rsid w:val="00B043D3"/>
    <w:rsid w:val="00B043D9"/>
    <w:rsid w:val="00B04650"/>
    <w:rsid w:val="00B0466A"/>
    <w:rsid w:val="00B046FF"/>
    <w:rsid w:val="00B0482C"/>
    <w:rsid w:val="00B04A06"/>
    <w:rsid w:val="00B04B8D"/>
    <w:rsid w:val="00B04C58"/>
    <w:rsid w:val="00B04CBF"/>
    <w:rsid w:val="00B04EBC"/>
    <w:rsid w:val="00B04EF0"/>
    <w:rsid w:val="00B0509C"/>
    <w:rsid w:val="00B05288"/>
    <w:rsid w:val="00B052C6"/>
    <w:rsid w:val="00B056B8"/>
    <w:rsid w:val="00B05C6E"/>
    <w:rsid w:val="00B05D56"/>
    <w:rsid w:val="00B05D66"/>
    <w:rsid w:val="00B06120"/>
    <w:rsid w:val="00B061AF"/>
    <w:rsid w:val="00B06204"/>
    <w:rsid w:val="00B06347"/>
    <w:rsid w:val="00B06410"/>
    <w:rsid w:val="00B06479"/>
    <w:rsid w:val="00B06623"/>
    <w:rsid w:val="00B06725"/>
    <w:rsid w:val="00B0676D"/>
    <w:rsid w:val="00B06AC7"/>
    <w:rsid w:val="00B06B3E"/>
    <w:rsid w:val="00B06B46"/>
    <w:rsid w:val="00B06C40"/>
    <w:rsid w:val="00B06EB9"/>
    <w:rsid w:val="00B06ED0"/>
    <w:rsid w:val="00B072B7"/>
    <w:rsid w:val="00B07588"/>
    <w:rsid w:val="00B07622"/>
    <w:rsid w:val="00B07754"/>
    <w:rsid w:val="00B0775E"/>
    <w:rsid w:val="00B07A05"/>
    <w:rsid w:val="00B07B96"/>
    <w:rsid w:val="00B1022C"/>
    <w:rsid w:val="00B104D2"/>
    <w:rsid w:val="00B10CE5"/>
    <w:rsid w:val="00B10D6C"/>
    <w:rsid w:val="00B10DC1"/>
    <w:rsid w:val="00B111A1"/>
    <w:rsid w:val="00B1127B"/>
    <w:rsid w:val="00B1156E"/>
    <w:rsid w:val="00B11865"/>
    <w:rsid w:val="00B11895"/>
    <w:rsid w:val="00B11A63"/>
    <w:rsid w:val="00B11B24"/>
    <w:rsid w:val="00B11B94"/>
    <w:rsid w:val="00B11CB0"/>
    <w:rsid w:val="00B11FAE"/>
    <w:rsid w:val="00B12155"/>
    <w:rsid w:val="00B12363"/>
    <w:rsid w:val="00B1249D"/>
    <w:rsid w:val="00B125AA"/>
    <w:rsid w:val="00B126EB"/>
    <w:rsid w:val="00B127AB"/>
    <w:rsid w:val="00B12D9E"/>
    <w:rsid w:val="00B12FC1"/>
    <w:rsid w:val="00B13004"/>
    <w:rsid w:val="00B131E2"/>
    <w:rsid w:val="00B13322"/>
    <w:rsid w:val="00B1334E"/>
    <w:rsid w:val="00B13388"/>
    <w:rsid w:val="00B1378A"/>
    <w:rsid w:val="00B13908"/>
    <w:rsid w:val="00B13A58"/>
    <w:rsid w:val="00B13A94"/>
    <w:rsid w:val="00B13C16"/>
    <w:rsid w:val="00B13D5E"/>
    <w:rsid w:val="00B13F10"/>
    <w:rsid w:val="00B140F2"/>
    <w:rsid w:val="00B141C5"/>
    <w:rsid w:val="00B1422E"/>
    <w:rsid w:val="00B144F8"/>
    <w:rsid w:val="00B147B1"/>
    <w:rsid w:val="00B14A06"/>
    <w:rsid w:val="00B14A1A"/>
    <w:rsid w:val="00B14D20"/>
    <w:rsid w:val="00B14EA5"/>
    <w:rsid w:val="00B14FDF"/>
    <w:rsid w:val="00B150B2"/>
    <w:rsid w:val="00B1519F"/>
    <w:rsid w:val="00B1585D"/>
    <w:rsid w:val="00B15888"/>
    <w:rsid w:val="00B15919"/>
    <w:rsid w:val="00B15D03"/>
    <w:rsid w:val="00B160E9"/>
    <w:rsid w:val="00B161CF"/>
    <w:rsid w:val="00B1633A"/>
    <w:rsid w:val="00B1660F"/>
    <w:rsid w:val="00B16D24"/>
    <w:rsid w:val="00B17087"/>
    <w:rsid w:val="00B17363"/>
    <w:rsid w:val="00B17953"/>
    <w:rsid w:val="00B179FF"/>
    <w:rsid w:val="00B17A33"/>
    <w:rsid w:val="00B17A63"/>
    <w:rsid w:val="00B17B53"/>
    <w:rsid w:val="00B203C0"/>
    <w:rsid w:val="00B20464"/>
    <w:rsid w:val="00B20795"/>
    <w:rsid w:val="00B2088D"/>
    <w:rsid w:val="00B20A5B"/>
    <w:rsid w:val="00B20D1B"/>
    <w:rsid w:val="00B21016"/>
    <w:rsid w:val="00B21040"/>
    <w:rsid w:val="00B2109B"/>
    <w:rsid w:val="00B212AE"/>
    <w:rsid w:val="00B21481"/>
    <w:rsid w:val="00B21568"/>
    <w:rsid w:val="00B215DC"/>
    <w:rsid w:val="00B21728"/>
    <w:rsid w:val="00B217F5"/>
    <w:rsid w:val="00B219DD"/>
    <w:rsid w:val="00B21ACD"/>
    <w:rsid w:val="00B21C9A"/>
    <w:rsid w:val="00B21DE8"/>
    <w:rsid w:val="00B22000"/>
    <w:rsid w:val="00B220A4"/>
    <w:rsid w:val="00B222C9"/>
    <w:rsid w:val="00B22884"/>
    <w:rsid w:val="00B22AC1"/>
    <w:rsid w:val="00B22B2B"/>
    <w:rsid w:val="00B22DE2"/>
    <w:rsid w:val="00B22EB1"/>
    <w:rsid w:val="00B23098"/>
    <w:rsid w:val="00B230A4"/>
    <w:rsid w:val="00B230F6"/>
    <w:rsid w:val="00B2330C"/>
    <w:rsid w:val="00B233F8"/>
    <w:rsid w:val="00B2350C"/>
    <w:rsid w:val="00B23E8E"/>
    <w:rsid w:val="00B24174"/>
    <w:rsid w:val="00B24215"/>
    <w:rsid w:val="00B24444"/>
    <w:rsid w:val="00B247BC"/>
    <w:rsid w:val="00B24919"/>
    <w:rsid w:val="00B24920"/>
    <w:rsid w:val="00B24BE0"/>
    <w:rsid w:val="00B24C2C"/>
    <w:rsid w:val="00B24E1F"/>
    <w:rsid w:val="00B24E76"/>
    <w:rsid w:val="00B24F0F"/>
    <w:rsid w:val="00B24F85"/>
    <w:rsid w:val="00B24FA9"/>
    <w:rsid w:val="00B25145"/>
    <w:rsid w:val="00B251F4"/>
    <w:rsid w:val="00B25271"/>
    <w:rsid w:val="00B252D2"/>
    <w:rsid w:val="00B2533C"/>
    <w:rsid w:val="00B25451"/>
    <w:rsid w:val="00B2561C"/>
    <w:rsid w:val="00B2571F"/>
    <w:rsid w:val="00B2582A"/>
    <w:rsid w:val="00B2588F"/>
    <w:rsid w:val="00B258E8"/>
    <w:rsid w:val="00B25C9E"/>
    <w:rsid w:val="00B25EF4"/>
    <w:rsid w:val="00B25F4C"/>
    <w:rsid w:val="00B261DF"/>
    <w:rsid w:val="00B2623C"/>
    <w:rsid w:val="00B2625A"/>
    <w:rsid w:val="00B26877"/>
    <w:rsid w:val="00B2689E"/>
    <w:rsid w:val="00B26939"/>
    <w:rsid w:val="00B26996"/>
    <w:rsid w:val="00B269C3"/>
    <w:rsid w:val="00B26A1D"/>
    <w:rsid w:val="00B26BB9"/>
    <w:rsid w:val="00B26C88"/>
    <w:rsid w:val="00B26EDA"/>
    <w:rsid w:val="00B26EE5"/>
    <w:rsid w:val="00B2707F"/>
    <w:rsid w:val="00B27301"/>
    <w:rsid w:val="00B274A2"/>
    <w:rsid w:val="00B27604"/>
    <w:rsid w:val="00B276F1"/>
    <w:rsid w:val="00B279C7"/>
    <w:rsid w:val="00B27A75"/>
    <w:rsid w:val="00B27DFE"/>
    <w:rsid w:val="00B27ECF"/>
    <w:rsid w:val="00B3027C"/>
    <w:rsid w:val="00B30305"/>
    <w:rsid w:val="00B3034F"/>
    <w:rsid w:val="00B30352"/>
    <w:rsid w:val="00B305C1"/>
    <w:rsid w:val="00B30699"/>
    <w:rsid w:val="00B306DA"/>
    <w:rsid w:val="00B308EA"/>
    <w:rsid w:val="00B3092B"/>
    <w:rsid w:val="00B30A11"/>
    <w:rsid w:val="00B30B9B"/>
    <w:rsid w:val="00B30D69"/>
    <w:rsid w:val="00B311D6"/>
    <w:rsid w:val="00B3150D"/>
    <w:rsid w:val="00B317F3"/>
    <w:rsid w:val="00B3190C"/>
    <w:rsid w:val="00B319AE"/>
    <w:rsid w:val="00B31A54"/>
    <w:rsid w:val="00B31AB9"/>
    <w:rsid w:val="00B31BB2"/>
    <w:rsid w:val="00B31BD0"/>
    <w:rsid w:val="00B31C6B"/>
    <w:rsid w:val="00B31DA5"/>
    <w:rsid w:val="00B32212"/>
    <w:rsid w:val="00B32340"/>
    <w:rsid w:val="00B3261D"/>
    <w:rsid w:val="00B3263D"/>
    <w:rsid w:val="00B32655"/>
    <w:rsid w:val="00B32778"/>
    <w:rsid w:val="00B329ED"/>
    <w:rsid w:val="00B32C5F"/>
    <w:rsid w:val="00B32CDE"/>
    <w:rsid w:val="00B32D76"/>
    <w:rsid w:val="00B32E42"/>
    <w:rsid w:val="00B332E3"/>
    <w:rsid w:val="00B3334D"/>
    <w:rsid w:val="00B3345D"/>
    <w:rsid w:val="00B3348C"/>
    <w:rsid w:val="00B33542"/>
    <w:rsid w:val="00B33575"/>
    <w:rsid w:val="00B335DD"/>
    <w:rsid w:val="00B33986"/>
    <w:rsid w:val="00B33A4E"/>
    <w:rsid w:val="00B33B57"/>
    <w:rsid w:val="00B33BFD"/>
    <w:rsid w:val="00B33CCC"/>
    <w:rsid w:val="00B33D3D"/>
    <w:rsid w:val="00B33E79"/>
    <w:rsid w:val="00B341B0"/>
    <w:rsid w:val="00B3431D"/>
    <w:rsid w:val="00B3480C"/>
    <w:rsid w:val="00B34B67"/>
    <w:rsid w:val="00B34D67"/>
    <w:rsid w:val="00B34DAF"/>
    <w:rsid w:val="00B35058"/>
    <w:rsid w:val="00B3506A"/>
    <w:rsid w:val="00B35157"/>
    <w:rsid w:val="00B3537D"/>
    <w:rsid w:val="00B35489"/>
    <w:rsid w:val="00B355E2"/>
    <w:rsid w:val="00B35668"/>
    <w:rsid w:val="00B356F8"/>
    <w:rsid w:val="00B357E6"/>
    <w:rsid w:val="00B35850"/>
    <w:rsid w:val="00B359C2"/>
    <w:rsid w:val="00B35CEA"/>
    <w:rsid w:val="00B35F0A"/>
    <w:rsid w:val="00B36119"/>
    <w:rsid w:val="00B3611A"/>
    <w:rsid w:val="00B361B9"/>
    <w:rsid w:val="00B363CA"/>
    <w:rsid w:val="00B36402"/>
    <w:rsid w:val="00B3654F"/>
    <w:rsid w:val="00B365F6"/>
    <w:rsid w:val="00B368F2"/>
    <w:rsid w:val="00B36ABC"/>
    <w:rsid w:val="00B36D0C"/>
    <w:rsid w:val="00B36DD1"/>
    <w:rsid w:val="00B36E19"/>
    <w:rsid w:val="00B3717E"/>
    <w:rsid w:val="00B3742F"/>
    <w:rsid w:val="00B37554"/>
    <w:rsid w:val="00B375B6"/>
    <w:rsid w:val="00B37687"/>
    <w:rsid w:val="00B37981"/>
    <w:rsid w:val="00B379BD"/>
    <w:rsid w:val="00B37AF4"/>
    <w:rsid w:val="00B37D58"/>
    <w:rsid w:val="00B403F2"/>
    <w:rsid w:val="00B40414"/>
    <w:rsid w:val="00B404B4"/>
    <w:rsid w:val="00B407D1"/>
    <w:rsid w:val="00B407E4"/>
    <w:rsid w:val="00B408AD"/>
    <w:rsid w:val="00B40BE9"/>
    <w:rsid w:val="00B40C36"/>
    <w:rsid w:val="00B40CBE"/>
    <w:rsid w:val="00B41424"/>
    <w:rsid w:val="00B41828"/>
    <w:rsid w:val="00B4182C"/>
    <w:rsid w:val="00B41D64"/>
    <w:rsid w:val="00B41E60"/>
    <w:rsid w:val="00B42045"/>
    <w:rsid w:val="00B422FD"/>
    <w:rsid w:val="00B42549"/>
    <w:rsid w:val="00B4264B"/>
    <w:rsid w:val="00B427D2"/>
    <w:rsid w:val="00B4291C"/>
    <w:rsid w:val="00B4297D"/>
    <w:rsid w:val="00B42C6E"/>
    <w:rsid w:val="00B42D6B"/>
    <w:rsid w:val="00B42E69"/>
    <w:rsid w:val="00B42F3D"/>
    <w:rsid w:val="00B432E6"/>
    <w:rsid w:val="00B433BB"/>
    <w:rsid w:val="00B435EA"/>
    <w:rsid w:val="00B43831"/>
    <w:rsid w:val="00B438D3"/>
    <w:rsid w:val="00B439E9"/>
    <w:rsid w:val="00B43A59"/>
    <w:rsid w:val="00B43B1D"/>
    <w:rsid w:val="00B43BD1"/>
    <w:rsid w:val="00B43D76"/>
    <w:rsid w:val="00B442AD"/>
    <w:rsid w:val="00B44624"/>
    <w:rsid w:val="00B447C2"/>
    <w:rsid w:val="00B44826"/>
    <w:rsid w:val="00B44AE5"/>
    <w:rsid w:val="00B44BB6"/>
    <w:rsid w:val="00B44C23"/>
    <w:rsid w:val="00B44CB1"/>
    <w:rsid w:val="00B44F3F"/>
    <w:rsid w:val="00B44FCD"/>
    <w:rsid w:val="00B45062"/>
    <w:rsid w:val="00B450B1"/>
    <w:rsid w:val="00B452F3"/>
    <w:rsid w:val="00B459EA"/>
    <w:rsid w:val="00B45BC3"/>
    <w:rsid w:val="00B45DF5"/>
    <w:rsid w:val="00B45FE2"/>
    <w:rsid w:val="00B46202"/>
    <w:rsid w:val="00B462CA"/>
    <w:rsid w:val="00B4633A"/>
    <w:rsid w:val="00B4640C"/>
    <w:rsid w:val="00B46A79"/>
    <w:rsid w:val="00B46B09"/>
    <w:rsid w:val="00B46B74"/>
    <w:rsid w:val="00B46BCF"/>
    <w:rsid w:val="00B46D40"/>
    <w:rsid w:val="00B47210"/>
    <w:rsid w:val="00B4731F"/>
    <w:rsid w:val="00B47357"/>
    <w:rsid w:val="00B47383"/>
    <w:rsid w:val="00B47601"/>
    <w:rsid w:val="00B47AAC"/>
    <w:rsid w:val="00B47ABF"/>
    <w:rsid w:val="00B47D46"/>
    <w:rsid w:val="00B504EF"/>
    <w:rsid w:val="00B505BF"/>
    <w:rsid w:val="00B50836"/>
    <w:rsid w:val="00B5089A"/>
    <w:rsid w:val="00B5096A"/>
    <w:rsid w:val="00B50B4B"/>
    <w:rsid w:val="00B50B73"/>
    <w:rsid w:val="00B50C1A"/>
    <w:rsid w:val="00B50DE4"/>
    <w:rsid w:val="00B5143F"/>
    <w:rsid w:val="00B516D1"/>
    <w:rsid w:val="00B51A77"/>
    <w:rsid w:val="00B51C3A"/>
    <w:rsid w:val="00B51D58"/>
    <w:rsid w:val="00B51E26"/>
    <w:rsid w:val="00B51FB7"/>
    <w:rsid w:val="00B52234"/>
    <w:rsid w:val="00B522C4"/>
    <w:rsid w:val="00B52560"/>
    <w:rsid w:val="00B52A9D"/>
    <w:rsid w:val="00B52ABA"/>
    <w:rsid w:val="00B52C1F"/>
    <w:rsid w:val="00B52E46"/>
    <w:rsid w:val="00B52FB2"/>
    <w:rsid w:val="00B53082"/>
    <w:rsid w:val="00B534CA"/>
    <w:rsid w:val="00B5350A"/>
    <w:rsid w:val="00B53528"/>
    <w:rsid w:val="00B53605"/>
    <w:rsid w:val="00B53693"/>
    <w:rsid w:val="00B53F6F"/>
    <w:rsid w:val="00B53FF4"/>
    <w:rsid w:val="00B54279"/>
    <w:rsid w:val="00B542F0"/>
    <w:rsid w:val="00B5472A"/>
    <w:rsid w:val="00B54959"/>
    <w:rsid w:val="00B549A0"/>
    <w:rsid w:val="00B55289"/>
    <w:rsid w:val="00B55337"/>
    <w:rsid w:val="00B5536B"/>
    <w:rsid w:val="00B55411"/>
    <w:rsid w:val="00B5548E"/>
    <w:rsid w:val="00B5578E"/>
    <w:rsid w:val="00B557E2"/>
    <w:rsid w:val="00B55928"/>
    <w:rsid w:val="00B559D3"/>
    <w:rsid w:val="00B55C06"/>
    <w:rsid w:val="00B55C4A"/>
    <w:rsid w:val="00B55D22"/>
    <w:rsid w:val="00B55E1E"/>
    <w:rsid w:val="00B560A3"/>
    <w:rsid w:val="00B560AD"/>
    <w:rsid w:val="00B5623E"/>
    <w:rsid w:val="00B564AE"/>
    <w:rsid w:val="00B5685B"/>
    <w:rsid w:val="00B56A08"/>
    <w:rsid w:val="00B56B18"/>
    <w:rsid w:val="00B56FB8"/>
    <w:rsid w:val="00B570EE"/>
    <w:rsid w:val="00B57288"/>
    <w:rsid w:val="00B572A8"/>
    <w:rsid w:val="00B57595"/>
    <w:rsid w:val="00B57B38"/>
    <w:rsid w:val="00B57E8B"/>
    <w:rsid w:val="00B57E9B"/>
    <w:rsid w:val="00B601C5"/>
    <w:rsid w:val="00B60316"/>
    <w:rsid w:val="00B606B7"/>
    <w:rsid w:val="00B60729"/>
    <w:rsid w:val="00B60A85"/>
    <w:rsid w:val="00B60F73"/>
    <w:rsid w:val="00B60F83"/>
    <w:rsid w:val="00B60FC8"/>
    <w:rsid w:val="00B6121A"/>
    <w:rsid w:val="00B61450"/>
    <w:rsid w:val="00B61599"/>
    <w:rsid w:val="00B61607"/>
    <w:rsid w:val="00B61633"/>
    <w:rsid w:val="00B6166F"/>
    <w:rsid w:val="00B6169D"/>
    <w:rsid w:val="00B61926"/>
    <w:rsid w:val="00B61C5C"/>
    <w:rsid w:val="00B61F1F"/>
    <w:rsid w:val="00B62593"/>
    <w:rsid w:val="00B627EC"/>
    <w:rsid w:val="00B6296F"/>
    <w:rsid w:val="00B62C6C"/>
    <w:rsid w:val="00B63157"/>
    <w:rsid w:val="00B631BD"/>
    <w:rsid w:val="00B631D1"/>
    <w:rsid w:val="00B63865"/>
    <w:rsid w:val="00B63B07"/>
    <w:rsid w:val="00B63BD7"/>
    <w:rsid w:val="00B63C82"/>
    <w:rsid w:val="00B63D27"/>
    <w:rsid w:val="00B63E96"/>
    <w:rsid w:val="00B63EC2"/>
    <w:rsid w:val="00B63FC6"/>
    <w:rsid w:val="00B6445A"/>
    <w:rsid w:val="00B64887"/>
    <w:rsid w:val="00B648DA"/>
    <w:rsid w:val="00B6497A"/>
    <w:rsid w:val="00B64A06"/>
    <w:rsid w:val="00B64BF5"/>
    <w:rsid w:val="00B64D97"/>
    <w:rsid w:val="00B64EE3"/>
    <w:rsid w:val="00B64EE5"/>
    <w:rsid w:val="00B64F72"/>
    <w:rsid w:val="00B6507E"/>
    <w:rsid w:val="00B6512C"/>
    <w:rsid w:val="00B65302"/>
    <w:rsid w:val="00B6531A"/>
    <w:rsid w:val="00B655CE"/>
    <w:rsid w:val="00B6565A"/>
    <w:rsid w:val="00B65675"/>
    <w:rsid w:val="00B6586B"/>
    <w:rsid w:val="00B65958"/>
    <w:rsid w:val="00B65A18"/>
    <w:rsid w:val="00B65ADA"/>
    <w:rsid w:val="00B65B3A"/>
    <w:rsid w:val="00B65C63"/>
    <w:rsid w:val="00B65CC4"/>
    <w:rsid w:val="00B65CDB"/>
    <w:rsid w:val="00B65D3D"/>
    <w:rsid w:val="00B65F9D"/>
    <w:rsid w:val="00B661B3"/>
    <w:rsid w:val="00B6626B"/>
    <w:rsid w:val="00B662BD"/>
    <w:rsid w:val="00B662FF"/>
    <w:rsid w:val="00B665F4"/>
    <w:rsid w:val="00B6670A"/>
    <w:rsid w:val="00B668BA"/>
    <w:rsid w:val="00B6695C"/>
    <w:rsid w:val="00B66B52"/>
    <w:rsid w:val="00B66ECB"/>
    <w:rsid w:val="00B66EE6"/>
    <w:rsid w:val="00B67171"/>
    <w:rsid w:val="00B674EF"/>
    <w:rsid w:val="00B675C0"/>
    <w:rsid w:val="00B67F5A"/>
    <w:rsid w:val="00B701AD"/>
    <w:rsid w:val="00B70361"/>
    <w:rsid w:val="00B703F9"/>
    <w:rsid w:val="00B704BF"/>
    <w:rsid w:val="00B70611"/>
    <w:rsid w:val="00B7078A"/>
    <w:rsid w:val="00B707B8"/>
    <w:rsid w:val="00B707D8"/>
    <w:rsid w:val="00B707E0"/>
    <w:rsid w:val="00B70DC0"/>
    <w:rsid w:val="00B70E51"/>
    <w:rsid w:val="00B70F33"/>
    <w:rsid w:val="00B71144"/>
    <w:rsid w:val="00B71243"/>
    <w:rsid w:val="00B7148A"/>
    <w:rsid w:val="00B715D7"/>
    <w:rsid w:val="00B716A5"/>
    <w:rsid w:val="00B716C6"/>
    <w:rsid w:val="00B717BA"/>
    <w:rsid w:val="00B717E0"/>
    <w:rsid w:val="00B7181B"/>
    <w:rsid w:val="00B71BEF"/>
    <w:rsid w:val="00B72095"/>
    <w:rsid w:val="00B721A7"/>
    <w:rsid w:val="00B72327"/>
    <w:rsid w:val="00B72364"/>
    <w:rsid w:val="00B7264B"/>
    <w:rsid w:val="00B72880"/>
    <w:rsid w:val="00B72D62"/>
    <w:rsid w:val="00B72D72"/>
    <w:rsid w:val="00B72E80"/>
    <w:rsid w:val="00B7340A"/>
    <w:rsid w:val="00B734F0"/>
    <w:rsid w:val="00B7393E"/>
    <w:rsid w:val="00B73993"/>
    <w:rsid w:val="00B73A2F"/>
    <w:rsid w:val="00B73B11"/>
    <w:rsid w:val="00B73B45"/>
    <w:rsid w:val="00B73B6B"/>
    <w:rsid w:val="00B73D0E"/>
    <w:rsid w:val="00B73F62"/>
    <w:rsid w:val="00B73FE3"/>
    <w:rsid w:val="00B74064"/>
    <w:rsid w:val="00B742F2"/>
    <w:rsid w:val="00B74549"/>
    <w:rsid w:val="00B745EC"/>
    <w:rsid w:val="00B7466B"/>
    <w:rsid w:val="00B747CF"/>
    <w:rsid w:val="00B74838"/>
    <w:rsid w:val="00B7489C"/>
    <w:rsid w:val="00B74A26"/>
    <w:rsid w:val="00B74B6C"/>
    <w:rsid w:val="00B74B89"/>
    <w:rsid w:val="00B74BAA"/>
    <w:rsid w:val="00B74BF4"/>
    <w:rsid w:val="00B75226"/>
    <w:rsid w:val="00B75324"/>
    <w:rsid w:val="00B7538C"/>
    <w:rsid w:val="00B757D3"/>
    <w:rsid w:val="00B758DE"/>
    <w:rsid w:val="00B75F57"/>
    <w:rsid w:val="00B76252"/>
    <w:rsid w:val="00B7627C"/>
    <w:rsid w:val="00B762C5"/>
    <w:rsid w:val="00B76558"/>
    <w:rsid w:val="00B76631"/>
    <w:rsid w:val="00B766BE"/>
    <w:rsid w:val="00B7684B"/>
    <w:rsid w:val="00B768AA"/>
    <w:rsid w:val="00B76A7B"/>
    <w:rsid w:val="00B76C81"/>
    <w:rsid w:val="00B76CF8"/>
    <w:rsid w:val="00B76F37"/>
    <w:rsid w:val="00B770A7"/>
    <w:rsid w:val="00B770B3"/>
    <w:rsid w:val="00B770EB"/>
    <w:rsid w:val="00B77197"/>
    <w:rsid w:val="00B772DC"/>
    <w:rsid w:val="00B77401"/>
    <w:rsid w:val="00B77531"/>
    <w:rsid w:val="00B77973"/>
    <w:rsid w:val="00B779FC"/>
    <w:rsid w:val="00B77BFB"/>
    <w:rsid w:val="00B77C5E"/>
    <w:rsid w:val="00B77D91"/>
    <w:rsid w:val="00B8012D"/>
    <w:rsid w:val="00B8013C"/>
    <w:rsid w:val="00B801A6"/>
    <w:rsid w:val="00B801E4"/>
    <w:rsid w:val="00B804CB"/>
    <w:rsid w:val="00B807FC"/>
    <w:rsid w:val="00B80828"/>
    <w:rsid w:val="00B80C79"/>
    <w:rsid w:val="00B80C9D"/>
    <w:rsid w:val="00B80E49"/>
    <w:rsid w:val="00B80FA3"/>
    <w:rsid w:val="00B81038"/>
    <w:rsid w:val="00B81382"/>
    <w:rsid w:val="00B81495"/>
    <w:rsid w:val="00B814AD"/>
    <w:rsid w:val="00B81559"/>
    <w:rsid w:val="00B81641"/>
    <w:rsid w:val="00B81953"/>
    <w:rsid w:val="00B81A73"/>
    <w:rsid w:val="00B81FB1"/>
    <w:rsid w:val="00B82060"/>
    <w:rsid w:val="00B8228B"/>
    <w:rsid w:val="00B828F0"/>
    <w:rsid w:val="00B829D2"/>
    <w:rsid w:val="00B82ACC"/>
    <w:rsid w:val="00B82AE1"/>
    <w:rsid w:val="00B835B8"/>
    <w:rsid w:val="00B835EF"/>
    <w:rsid w:val="00B8361C"/>
    <w:rsid w:val="00B8362F"/>
    <w:rsid w:val="00B83823"/>
    <w:rsid w:val="00B83AC4"/>
    <w:rsid w:val="00B83B56"/>
    <w:rsid w:val="00B84101"/>
    <w:rsid w:val="00B84107"/>
    <w:rsid w:val="00B84113"/>
    <w:rsid w:val="00B84245"/>
    <w:rsid w:val="00B842A6"/>
    <w:rsid w:val="00B84333"/>
    <w:rsid w:val="00B84341"/>
    <w:rsid w:val="00B8451A"/>
    <w:rsid w:val="00B846FA"/>
    <w:rsid w:val="00B848AF"/>
    <w:rsid w:val="00B84C82"/>
    <w:rsid w:val="00B84CF1"/>
    <w:rsid w:val="00B84DF2"/>
    <w:rsid w:val="00B850D2"/>
    <w:rsid w:val="00B853FA"/>
    <w:rsid w:val="00B856FD"/>
    <w:rsid w:val="00B85817"/>
    <w:rsid w:val="00B85910"/>
    <w:rsid w:val="00B859D5"/>
    <w:rsid w:val="00B85DAB"/>
    <w:rsid w:val="00B85DB6"/>
    <w:rsid w:val="00B85F7E"/>
    <w:rsid w:val="00B8622D"/>
    <w:rsid w:val="00B8624E"/>
    <w:rsid w:val="00B86433"/>
    <w:rsid w:val="00B8688F"/>
    <w:rsid w:val="00B86A3F"/>
    <w:rsid w:val="00B86C53"/>
    <w:rsid w:val="00B86E1D"/>
    <w:rsid w:val="00B86FCD"/>
    <w:rsid w:val="00B87265"/>
    <w:rsid w:val="00B87433"/>
    <w:rsid w:val="00B874E7"/>
    <w:rsid w:val="00B87A4C"/>
    <w:rsid w:val="00B87CB8"/>
    <w:rsid w:val="00B87DFA"/>
    <w:rsid w:val="00B87EF8"/>
    <w:rsid w:val="00B87F33"/>
    <w:rsid w:val="00B90167"/>
    <w:rsid w:val="00B907A3"/>
    <w:rsid w:val="00B908D7"/>
    <w:rsid w:val="00B909DC"/>
    <w:rsid w:val="00B90A08"/>
    <w:rsid w:val="00B90BFD"/>
    <w:rsid w:val="00B90F69"/>
    <w:rsid w:val="00B90FCE"/>
    <w:rsid w:val="00B91095"/>
    <w:rsid w:val="00B91527"/>
    <w:rsid w:val="00B915AC"/>
    <w:rsid w:val="00B916C3"/>
    <w:rsid w:val="00B918C0"/>
    <w:rsid w:val="00B91A85"/>
    <w:rsid w:val="00B91B1A"/>
    <w:rsid w:val="00B91C6D"/>
    <w:rsid w:val="00B91C72"/>
    <w:rsid w:val="00B91CE8"/>
    <w:rsid w:val="00B91EE3"/>
    <w:rsid w:val="00B91F42"/>
    <w:rsid w:val="00B92005"/>
    <w:rsid w:val="00B92212"/>
    <w:rsid w:val="00B92231"/>
    <w:rsid w:val="00B92354"/>
    <w:rsid w:val="00B9244D"/>
    <w:rsid w:val="00B92885"/>
    <w:rsid w:val="00B929A5"/>
    <w:rsid w:val="00B92BAF"/>
    <w:rsid w:val="00B92CC8"/>
    <w:rsid w:val="00B92FF7"/>
    <w:rsid w:val="00B931C9"/>
    <w:rsid w:val="00B93277"/>
    <w:rsid w:val="00B933E8"/>
    <w:rsid w:val="00B934B7"/>
    <w:rsid w:val="00B9357C"/>
    <w:rsid w:val="00B93A95"/>
    <w:rsid w:val="00B93BF9"/>
    <w:rsid w:val="00B93F45"/>
    <w:rsid w:val="00B9424B"/>
    <w:rsid w:val="00B94413"/>
    <w:rsid w:val="00B94459"/>
    <w:rsid w:val="00B94474"/>
    <w:rsid w:val="00B94774"/>
    <w:rsid w:val="00B947FC"/>
    <w:rsid w:val="00B94FC3"/>
    <w:rsid w:val="00B94FCA"/>
    <w:rsid w:val="00B9501E"/>
    <w:rsid w:val="00B9517C"/>
    <w:rsid w:val="00B951B4"/>
    <w:rsid w:val="00B95435"/>
    <w:rsid w:val="00B9548D"/>
    <w:rsid w:val="00B9580E"/>
    <w:rsid w:val="00B95826"/>
    <w:rsid w:val="00B958BC"/>
    <w:rsid w:val="00B959A9"/>
    <w:rsid w:val="00B95AC4"/>
    <w:rsid w:val="00B95B7D"/>
    <w:rsid w:val="00B95C1C"/>
    <w:rsid w:val="00B95C26"/>
    <w:rsid w:val="00B95D11"/>
    <w:rsid w:val="00B95D5E"/>
    <w:rsid w:val="00B9601B"/>
    <w:rsid w:val="00B960FC"/>
    <w:rsid w:val="00B9612F"/>
    <w:rsid w:val="00B9624F"/>
    <w:rsid w:val="00B962CB"/>
    <w:rsid w:val="00B96367"/>
    <w:rsid w:val="00B965D7"/>
    <w:rsid w:val="00B96760"/>
    <w:rsid w:val="00B96C03"/>
    <w:rsid w:val="00B96E0F"/>
    <w:rsid w:val="00B96FE9"/>
    <w:rsid w:val="00B97022"/>
    <w:rsid w:val="00B973CD"/>
    <w:rsid w:val="00B9740F"/>
    <w:rsid w:val="00B9754E"/>
    <w:rsid w:val="00B97ADD"/>
    <w:rsid w:val="00B97BD4"/>
    <w:rsid w:val="00B97F73"/>
    <w:rsid w:val="00BA024E"/>
    <w:rsid w:val="00BA06D6"/>
    <w:rsid w:val="00BA0797"/>
    <w:rsid w:val="00BA09A2"/>
    <w:rsid w:val="00BA09FB"/>
    <w:rsid w:val="00BA0B20"/>
    <w:rsid w:val="00BA14AF"/>
    <w:rsid w:val="00BA1554"/>
    <w:rsid w:val="00BA1569"/>
    <w:rsid w:val="00BA1AAF"/>
    <w:rsid w:val="00BA1B24"/>
    <w:rsid w:val="00BA1C2F"/>
    <w:rsid w:val="00BA1E5C"/>
    <w:rsid w:val="00BA1E8B"/>
    <w:rsid w:val="00BA1ED1"/>
    <w:rsid w:val="00BA1FBB"/>
    <w:rsid w:val="00BA2069"/>
    <w:rsid w:val="00BA229C"/>
    <w:rsid w:val="00BA27C7"/>
    <w:rsid w:val="00BA2CCA"/>
    <w:rsid w:val="00BA2E38"/>
    <w:rsid w:val="00BA3254"/>
    <w:rsid w:val="00BA326D"/>
    <w:rsid w:val="00BA3273"/>
    <w:rsid w:val="00BA34DE"/>
    <w:rsid w:val="00BA3587"/>
    <w:rsid w:val="00BA37F7"/>
    <w:rsid w:val="00BA37FB"/>
    <w:rsid w:val="00BA390A"/>
    <w:rsid w:val="00BA3A62"/>
    <w:rsid w:val="00BA3DFD"/>
    <w:rsid w:val="00BA3F56"/>
    <w:rsid w:val="00BA42BA"/>
    <w:rsid w:val="00BA4368"/>
    <w:rsid w:val="00BA44DC"/>
    <w:rsid w:val="00BA464D"/>
    <w:rsid w:val="00BA4966"/>
    <w:rsid w:val="00BA49DA"/>
    <w:rsid w:val="00BA49F7"/>
    <w:rsid w:val="00BA4CCE"/>
    <w:rsid w:val="00BA4D2B"/>
    <w:rsid w:val="00BA4E05"/>
    <w:rsid w:val="00BA4FA2"/>
    <w:rsid w:val="00BA50C7"/>
    <w:rsid w:val="00BA51FC"/>
    <w:rsid w:val="00BA522C"/>
    <w:rsid w:val="00BA5350"/>
    <w:rsid w:val="00BA53C0"/>
    <w:rsid w:val="00BA5523"/>
    <w:rsid w:val="00BA55A2"/>
    <w:rsid w:val="00BA5822"/>
    <w:rsid w:val="00BA5A0F"/>
    <w:rsid w:val="00BA5B51"/>
    <w:rsid w:val="00BA5D21"/>
    <w:rsid w:val="00BA6036"/>
    <w:rsid w:val="00BA6177"/>
    <w:rsid w:val="00BA6223"/>
    <w:rsid w:val="00BA6264"/>
    <w:rsid w:val="00BA6508"/>
    <w:rsid w:val="00BA69A9"/>
    <w:rsid w:val="00BA6C19"/>
    <w:rsid w:val="00BA6C7F"/>
    <w:rsid w:val="00BA6E66"/>
    <w:rsid w:val="00BA7053"/>
    <w:rsid w:val="00BA72F1"/>
    <w:rsid w:val="00BA74B6"/>
    <w:rsid w:val="00BA79F7"/>
    <w:rsid w:val="00BA7BFB"/>
    <w:rsid w:val="00BA7E27"/>
    <w:rsid w:val="00BA7EC9"/>
    <w:rsid w:val="00BB04ED"/>
    <w:rsid w:val="00BB050A"/>
    <w:rsid w:val="00BB07FE"/>
    <w:rsid w:val="00BB0B09"/>
    <w:rsid w:val="00BB0C3C"/>
    <w:rsid w:val="00BB0D77"/>
    <w:rsid w:val="00BB0D9B"/>
    <w:rsid w:val="00BB10FA"/>
    <w:rsid w:val="00BB1167"/>
    <w:rsid w:val="00BB118F"/>
    <w:rsid w:val="00BB125E"/>
    <w:rsid w:val="00BB14F3"/>
    <w:rsid w:val="00BB1676"/>
    <w:rsid w:val="00BB1BD6"/>
    <w:rsid w:val="00BB2089"/>
    <w:rsid w:val="00BB2393"/>
    <w:rsid w:val="00BB23BF"/>
    <w:rsid w:val="00BB23EC"/>
    <w:rsid w:val="00BB24A6"/>
    <w:rsid w:val="00BB258F"/>
    <w:rsid w:val="00BB25A0"/>
    <w:rsid w:val="00BB29B4"/>
    <w:rsid w:val="00BB2B18"/>
    <w:rsid w:val="00BB2BCA"/>
    <w:rsid w:val="00BB2DBC"/>
    <w:rsid w:val="00BB2DCE"/>
    <w:rsid w:val="00BB2DF0"/>
    <w:rsid w:val="00BB302C"/>
    <w:rsid w:val="00BB31F7"/>
    <w:rsid w:val="00BB3358"/>
    <w:rsid w:val="00BB34C6"/>
    <w:rsid w:val="00BB363F"/>
    <w:rsid w:val="00BB3692"/>
    <w:rsid w:val="00BB377A"/>
    <w:rsid w:val="00BB37F2"/>
    <w:rsid w:val="00BB3B0E"/>
    <w:rsid w:val="00BB3DE1"/>
    <w:rsid w:val="00BB3E5E"/>
    <w:rsid w:val="00BB3EA2"/>
    <w:rsid w:val="00BB3EB1"/>
    <w:rsid w:val="00BB3EF1"/>
    <w:rsid w:val="00BB4145"/>
    <w:rsid w:val="00BB416D"/>
    <w:rsid w:val="00BB41D1"/>
    <w:rsid w:val="00BB4233"/>
    <w:rsid w:val="00BB44EE"/>
    <w:rsid w:val="00BB4573"/>
    <w:rsid w:val="00BB469E"/>
    <w:rsid w:val="00BB47C4"/>
    <w:rsid w:val="00BB49CF"/>
    <w:rsid w:val="00BB4AD9"/>
    <w:rsid w:val="00BB4AEF"/>
    <w:rsid w:val="00BB4BC5"/>
    <w:rsid w:val="00BB4C94"/>
    <w:rsid w:val="00BB4EAF"/>
    <w:rsid w:val="00BB4F8F"/>
    <w:rsid w:val="00BB5399"/>
    <w:rsid w:val="00BB54F8"/>
    <w:rsid w:val="00BB5710"/>
    <w:rsid w:val="00BB5C16"/>
    <w:rsid w:val="00BB5C1E"/>
    <w:rsid w:val="00BB5DB7"/>
    <w:rsid w:val="00BB6013"/>
    <w:rsid w:val="00BB608A"/>
    <w:rsid w:val="00BB634A"/>
    <w:rsid w:val="00BB6378"/>
    <w:rsid w:val="00BB64AB"/>
    <w:rsid w:val="00BB6736"/>
    <w:rsid w:val="00BB6846"/>
    <w:rsid w:val="00BB696B"/>
    <w:rsid w:val="00BB6BC1"/>
    <w:rsid w:val="00BB6D8B"/>
    <w:rsid w:val="00BB6DF6"/>
    <w:rsid w:val="00BB6E87"/>
    <w:rsid w:val="00BB6EBC"/>
    <w:rsid w:val="00BB6F44"/>
    <w:rsid w:val="00BB7210"/>
    <w:rsid w:val="00BB721C"/>
    <w:rsid w:val="00BB7312"/>
    <w:rsid w:val="00BB731A"/>
    <w:rsid w:val="00BB734D"/>
    <w:rsid w:val="00BB7466"/>
    <w:rsid w:val="00BB7533"/>
    <w:rsid w:val="00BB76E8"/>
    <w:rsid w:val="00BB772A"/>
    <w:rsid w:val="00BB7819"/>
    <w:rsid w:val="00BB785F"/>
    <w:rsid w:val="00BB79C6"/>
    <w:rsid w:val="00BB7A9A"/>
    <w:rsid w:val="00BB7C10"/>
    <w:rsid w:val="00BB7DE4"/>
    <w:rsid w:val="00BC0086"/>
    <w:rsid w:val="00BC0094"/>
    <w:rsid w:val="00BC0165"/>
    <w:rsid w:val="00BC0177"/>
    <w:rsid w:val="00BC0194"/>
    <w:rsid w:val="00BC0397"/>
    <w:rsid w:val="00BC0744"/>
    <w:rsid w:val="00BC09EC"/>
    <w:rsid w:val="00BC0AE5"/>
    <w:rsid w:val="00BC0D22"/>
    <w:rsid w:val="00BC0D58"/>
    <w:rsid w:val="00BC0FED"/>
    <w:rsid w:val="00BC101E"/>
    <w:rsid w:val="00BC107F"/>
    <w:rsid w:val="00BC10FD"/>
    <w:rsid w:val="00BC138D"/>
    <w:rsid w:val="00BC13BF"/>
    <w:rsid w:val="00BC1434"/>
    <w:rsid w:val="00BC14FA"/>
    <w:rsid w:val="00BC16CF"/>
    <w:rsid w:val="00BC17E1"/>
    <w:rsid w:val="00BC1840"/>
    <w:rsid w:val="00BC18E9"/>
    <w:rsid w:val="00BC1910"/>
    <w:rsid w:val="00BC19C8"/>
    <w:rsid w:val="00BC1ABE"/>
    <w:rsid w:val="00BC1E37"/>
    <w:rsid w:val="00BC201B"/>
    <w:rsid w:val="00BC20E3"/>
    <w:rsid w:val="00BC2217"/>
    <w:rsid w:val="00BC24B2"/>
    <w:rsid w:val="00BC253A"/>
    <w:rsid w:val="00BC254D"/>
    <w:rsid w:val="00BC2610"/>
    <w:rsid w:val="00BC26D0"/>
    <w:rsid w:val="00BC26D7"/>
    <w:rsid w:val="00BC2702"/>
    <w:rsid w:val="00BC2748"/>
    <w:rsid w:val="00BC2845"/>
    <w:rsid w:val="00BC29F8"/>
    <w:rsid w:val="00BC2A4F"/>
    <w:rsid w:val="00BC2A87"/>
    <w:rsid w:val="00BC2ACA"/>
    <w:rsid w:val="00BC2B07"/>
    <w:rsid w:val="00BC2D61"/>
    <w:rsid w:val="00BC2E01"/>
    <w:rsid w:val="00BC2EFE"/>
    <w:rsid w:val="00BC2FBA"/>
    <w:rsid w:val="00BC2FF2"/>
    <w:rsid w:val="00BC3230"/>
    <w:rsid w:val="00BC33A1"/>
    <w:rsid w:val="00BC33F6"/>
    <w:rsid w:val="00BC3598"/>
    <w:rsid w:val="00BC3678"/>
    <w:rsid w:val="00BC38A7"/>
    <w:rsid w:val="00BC3A03"/>
    <w:rsid w:val="00BC3AA0"/>
    <w:rsid w:val="00BC3EED"/>
    <w:rsid w:val="00BC3F51"/>
    <w:rsid w:val="00BC4201"/>
    <w:rsid w:val="00BC43AA"/>
    <w:rsid w:val="00BC489E"/>
    <w:rsid w:val="00BC4944"/>
    <w:rsid w:val="00BC49F0"/>
    <w:rsid w:val="00BC4B12"/>
    <w:rsid w:val="00BC4F48"/>
    <w:rsid w:val="00BC5093"/>
    <w:rsid w:val="00BC50F3"/>
    <w:rsid w:val="00BC5248"/>
    <w:rsid w:val="00BC5295"/>
    <w:rsid w:val="00BC52FB"/>
    <w:rsid w:val="00BC536C"/>
    <w:rsid w:val="00BC5615"/>
    <w:rsid w:val="00BC58A0"/>
    <w:rsid w:val="00BC591E"/>
    <w:rsid w:val="00BC5E4C"/>
    <w:rsid w:val="00BC6121"/>
    <w:rsid w:val="00BC6335"/>
    <w:rsid w:val="00BC635E"/>
    <w:rsid w:val="00BC6419"/>
    <w:rsid w:val="00BC64B7"/>
    <w:rsid w:val="00BC64C6"/>
    <w:rsid w:val="00BC6521"/>
    <w:rsid w:val="00BC6573"/>
    <w:rsid w:val="00BC6653"/>
    <w:rsid w:val="00BC6655"/>
    <w:rsid w:val="00BC6789"/>
    <w:rsid w:val="00BC695C"/>
    <w:rsid w:val="00BC6C07"/>
    <w:rsid w:val="00BC6DF2"/>
    <w:rsid w:val="00BC6E29"/>
    <w:rsid w:val="00BC6E6D"/>
    <w:rsid w:val="00BC719F"/>
    <w:rsid w:val="00BC71E9"/>
    <w:rsid w:val="00BC736D"/>
    <w:rsid w:val="00BC73B1"/>
    <w:rsid w:val="00BC7832"/>
    <w:rsid w:val="00BC7BF3"/>
    <w:rsid w:val="00BC7DB0"/>
    <w:rsid w:val="00BC7F4E"/>
    <w:rsid w:val="00BD00F7"/>
    <w:rsid w:val="00BD02C8"/>
    <w:rsid w:val="00BD033E"/>
    <w:rsid w:val="00BD062F"/>
    <w:rsid w:val="00BD06C5"/>
    <w:rsid w:val="00BD08E2"/>
    <w:rsid w:val="00BD1182"/>
    <w:rsid w:val="00BD16B4"/>
    <w:rsid w:val="00BD1906"/>
    <w:rsid w:val="00BD1BFE"/>
    <w:rsid w:val="00BD1EEA"/>
    <w:rsid w:val="00BD23DD"/>
    <w:rsid w:val="00BD2506"/>
    <w:rsid w:val="00BD2567"/>
    <w:rsid w:val="00BD2727"/>
    <w:rsid w:val="00BD2795"/>
    <w:rsid w:val="00BD2904"/>
    <w:rsid w:val="00BD2983"/>
    <w:rsid w:val="00BD2B2C"/>
    <w:rsid w:val="00BD2B7C"/>
    <w:rsid w:val="00BD2C19"/>
    <w:rsid w:val="00BD2FC0"/>
    <w:rsid w:val="00BD3211"/>
    <w:rsid w:val="00BD33DF"/>
    <w:rsid w:val="00BD3456"/>
    <w:rsid w:val="00BD3693"/>
    <w:rsid w:val="00BD3770"/>
    <w:rsid w:val="00BD38E2"/>
    <w:rsid w:val="00BD3B53"/>
    <w:rsid w:val="00BD3D28"/>
    <w:rsid w:val="00BD3ECF"/>
    <w:rsid w:val="00BD3F89"/>
    <w:rsid w:val="00BD40BE"/>
    <w:rsid w:val="00BD412F"/>
    <w:rsid w:val="00BD4245"/>
    <w:rsid w:val="00BD44ED"/>
    <w:rsid w:val="00BD4529"/>
    <w:rsid w:val="00BD4585"/>
    <w:rsid w:val="00BD473D"/>
    <w:rsid w:val="00BD4A40"/>
    <w:rsid w:val="00BD4A99"/>
    <w:rsid w:val="00BD4FF6"/>
    <w:rsid w:val="00BD52B5"/>
    <w:rsid w:val="00BD52D4"/>
    <w:rsid w:val="00BD5366"/>
    <w:rsid w:val="00BD5374"/>
    <w:rsid w:val="00BD561D"/>
    <w:rsid w:val="00BD5894"/>
    <w:rsid w:val="00BD5990"/>
    <w:rsid w:val="00BD5A14"/>
    <w:rsid w:val="00BD5E71"/>
    <w:rsid w:val="00BD5F35"/>
    <w:rsid w:val="00BD61F5"/>
    <w:rsid w:val="00BD6342"/>
    <w:rsid w:val="00BD64D1"/>
    <w:rsid w:val="00BD6718"/>
    <w:rsid w:val="00BD6AE4"/>
    <w:rsid w:val="00BD6CF0"/>
    <w:rsid w:val="00BD6D35"/>
    <w:rsid w:val="00BD6E33"/>
    <w:rsid w:val="00BD78FB"/>
    <w:rsid w:val="00BD7935"/>
    <w:rsid w:val="00BD7C4A"/>
    <w:rsid w:val="00BD7EAF"/>
    <w:rsid w:val="00BD7FA1"/>
    <w:rsid w:val="00BE0119"/>
    <w:rsid w:val="00BE0293"/>
    <w:rsid w:val="00BE07A9"/>
    <w:rsid w:val="00BE0B8C"/>
    <w:rsid w:val="00BE0CA1"/>
    <w:rsid w:val="00BE0E18"/>
    <w:rsid w:val="00BE0F8E"/>
    <w:rsid w:val="00BE12AC"/>
    <w:rsid w:val="00BE12FA"/>
    <w:rsid w:val="00BE1372"/>
    <w:rsid w:val="00BE1424"/>
    <w:rsid w:val="00BE1524"/>
    <w:rsid w:val="00BE1620"/>
    <w:rsid w:val="00BE1722"/>
    <w:rsid w:val="00BE17FF"/>
    <w:rsid w:val="00BE19A3"/>
    <w:rsid w:val="00BE1A75"/>
    <w:rsid w:val="00BE1BDA"/>
    <w:rsid w:val="00BE1DB8"/>
    <w:rsid w:val="00BE1E28"/>
    <w:rsid w:val="00BE1EAD"/>
    <w:rsid w:val="00BE222E"/>
    <w:rsid w:val="00BE2283"/>
    <w:rsid w:val="00BE2286"/>
    <w:rsid w:val="00BE2559"/>
    <w:rsid w:val="00BE2575"/>
    <w:rsid w:val="00BE26D6"/>
    <w:rsid w:val="00BE275B"/>
    <w:rsid w:val="00BE296B"/>
    <w:rsid w:val="00BE2A53"/>
    <w:rsid w:val="00BE2A57"/>
    <w:rsid w:val="00BE2FA2"/>
    <w:rsid w:val="00BE313B"/>
    <w:rsid w:val="00BE37BD"/>
    <w:rsid w:val="00BE37D9"/>
    <w:rsid w:val="00BE3846"/>
    <w:rsid w:val="00BE39B3"/>
    <w:rsid w:val="00BE412A"/>
    <w:rsid w:val="00BE42A4"/>
    <w:rsid w:val="00BE4311"/>
    <w:rsid w:val="00BE4321"/>
    <w:rsid w:val="00BE43A9"/>
    <w:rsid w:val="00BE4424"/>
    <w:rsid w:val="00BE483F"/>
    <w:rsid w:val="00BE4C74"/>
    <w:rsid w:val="00BE4E92"/>
    <w:rsid w:val="00BE4FEF"/>
    <w:rsid w:val="00BE520D"/>
    <w:rsid w:val="00BE53D2"/>
    <w:rsid w:val="00BE54C9"/>
    <w:rsid w:val="00BE54E7"/>
    <w:rsid w:val="00BE566C"/>
    <w:rsid w:val="00BE56B2"/>
    <w:rsid w:val="00BE5883"/>
    <w:rsid w:val="00BE59E7"/>
    <w:rsid w:val="00BE5BAB"/>
    <w:rsid w:val="00BE5E8E"/>
    <w:rsid w:val="00BE6512"/>
    <w:rsid w:val="00BE6554"/>
    <w:rsid w:val="00BE65F7"/>
    <w:rsid w:val="00BE6BBA"/>
    <w:rsid w:val="00BE6BF1"/>
    <w:rsid w:val="00BE6CAC"/>
    <w:rsid w:val="00BE6F7B"/>
    <w:rsid w:val="00BE6FAB"/>
    <w:rsid w:val="00BE7108"/>
    <w:rsid w:val="00BE710B"/>
    <w:rsid w:val="00BE7202"/>
    <w:rsid w:val="00BE732D"/>
    <w:rsid w:val="00BE74A7"/>
    <w:rsid w:val="00BE755D"/>
    <w:rsid w:val="00BE7852"/>
    <w:rsid w:val="00BE79BA"/>
    <w:rsid w:val="00BE7A9F"/>
    <w:rsid w:val="00BE7C9F"/>
    <w:rsid w:val="00BE7E3D"/>
    <w:rsid w:val="00BE7E4C"/>
    <w:rsid w:val="00BE7F4A"/>
    <w:rsid w:val="00BF0073"/>
    <w:rsid w:val="00BF00A5"/>
    <w:rsid w:val="00BF00C1"/>
    <w:rsid w:val="00BF019C"/>
    <w:rsid w:val="00BF0346"/>
    <w:rsid w:val="00BF074C"/>
    <w:rsid w:val="00BF088B"/>
    <w:rsid w:val="00BF0C4F"/>
    <w:rsid w:val="00BF0CAE"/>
    <w:rsid w:val="00BF0CAF"/>
    <w:rsid w:val="00BF0F56"/>
    <w:rsid w:val="00BF113A"/>
    <w:rsid w:val="00BF133B"/>
    <w:rsid w:val="00BF152B"/>
    <w:rsid w:val="00BF18B0"/>
    <w:rsid w:val="00BF1930"/>
    <w:rsid w:val="00BF1942"/>
    <w:rsid w:val="00BF19A3"/>
    <w:rsid w:val="00BF1B2D"/>
    <w:rsid w:val="00BF2017"/>
    <w:rsid w:val="00BF2099"/>
    <w:rsid w:val="00BF219B"/>
    <w:rsid w:val="00BF219F"/>
    <w:rsid w:val="00BF240F"/>
    <w:rsid w:val="00BF24C1"/>
    <w:rsid w:val="00BF259D"/>
    <w:rsid w:val="00BF2627"/>
    <w:rsid w:val="00BF27D5"/>
    <w:rsid w:val="00BF27DC"/>
    <w:rsid w:val="00BF27FD"/>
    <w:rsid w:val="00BF2810"/>
    <w:rsid w:val="00BF2959"/>
    <w:rsid w:val="00BF2AC4"/>
    <w:rsid w:val="00BF2D3D"/>
    <w:rsid w:val="00BF2D45"/>
    <w:rsid w:val="00BF2D8D"/>
    <w:rsid w:val="00BF2FE0"/>
    <w:rsid w:val="00BF30C3"/>
    <w:rsid w:val="00BF317B"/>
    <w:rsid w:val="00BF3208"/>
    <w:rsid w:val="00BF3405"/>
    <w:rsid w:val="00BF355E"/>
    <w:rsid w:val="00BF35D1"/>
    <w:rsid w:val="00BF38B5"/>
    <w:rsid w:val="00BF3C3D"/>
    <w:rsid w:val="00BF417B"/>
    <w:rsid w:val="00BF41C3"/>
    <w:rsid w:val="00BF4222"/>
    <w:rsid w:val="00BF47C5"/>
    <w:rsid w:val="00BF48EB"/>
    <w:rsid w:val="00BF49E1"/>
    <w:rsid w:val="00BF4B2D"/>
    <w:rsid w:val="00BF4BDF"/>
    <w:rsid w:val="00BF4E2C"/>
    <w:rsid w:val="00BF52B9"/>
    <w:rsid w:val="00BF53DF"/>
    <w:rsid w:val="00BF5404"/>
    <w:rsid w:val="00BF5636"/>
    <w:rsid w:val="00BF5737"/>
    <w:rsid w:val="00BF582F"/>
    <w:rsid w:val="00BF5960"/>
    <w:rsid w:val="00BF5AEF"/>
    <w:rsid w:val="00BF5DE9"/>
    <w:rsid w:val="00BF5E35"/>
    <w:rsid w:val="00BF5E70"/>
    <w:rsid w:val="00BF5ED1"/>
    <w:rsid w:val="00BF5ED2"/>
    <w:rsid w:val="00BF5F8A"/>
    <w:rsid w:val="00BF6071"/>
    <w:rsid w:val="00BF6141"/>
    <w:rsid w:val="00BF687A"/>
    <w:rsid w:val="00BF694D"/>
    <w:rsid w:val="00BF6965"/>
    <w:rsid w:val="00BF69CE"/>
    <w:rsid w:val="00BF6AD8"/>
    <w:rsid w:val="00BF6EAB"/>
    <w:rsid w:val="00BF7150"/>
    <w:rsid w:val="00BF7372"/>
    <w:rsid w:val="00BF73E8"/>
    <w:rsid w:val="00BF76A8"/>
    <w:rsid w:val="00BF7785"/>
    <w:rsid w:val="00BF7B00"/>
    <w:rsid w:val="00BF7D20"/>
    <w:rsid w:val="00BF7D51"/>
    <w:rsid w:val="00C002B0"/>
    <w:rsid w:val="00C004A3"/>
    <w:rsid w:val="00C004A4"/>
    <w:rsid w:val="00C004AA"/>
    <w:rsid w:val="00C0083E"/>
    <w:rsid w:val="00C00935"/>
    <w:rsid w:val="00C00A89"/>
    <w:rsid w:val="00C00AA0"/>
    <w:rsid w:val="00C00D3E"/>
    <w:rsid w:val="00C00EF4"/>
    <w:rsid w:val="00C01469"/>
    <w:rsid w:val="00C018D2"/>
    <w:rsid w:val="00C01B5F"/>
    <w:rsid w:val="00C01CF6"/>
    <w:rsid w:val="00C01DF5"/>
    <w:rsid w:val="00C01DF9"/>
    <w:rsid w:val="00C01E39"/>
    <w:rsid w:val="00C01EED"/>
    <w:rsid w:val="00C01F3B"/>
    <w:rsid w:val="00C020F3"/>
    <w:rsid w:val="00C0229C"/>
    <w:rsid w:val="00C0261C"/>
    <w:rsid w:val="00C0262A"/>
    <w:rsid w:val="00C0268D"/>
    <w:rsid w:val="00C02872"/>
    <w:rsid w:val="00C02A51"/>
    <w:rsid w:val="00C02D7E"/>
    <w:rsid w:val="00C02DB5"/>
    <w:rsid w:val="00C02ED8"/>
    <w:rsid w:val="00C03001"/>
    <w:rsid w:val="00C0331F"/>
    <w:rsid w:val="00C03376"/>
    <w:rsid w:val="00C0365C"/>
    <w:rsid w:val="00C0397C"/>
    <w:rsid w:val="00C039AE"/>
    <w:rsid w:val="00C03A4B"/>
    <w:rsid w:val="00C03B3A"/>
    <w:rsid w:val="00C03D6B"/>
    <w:rsid w:val="00C03D8D"/>
    <w:rsid w:val="00C03F2D"/>
    <w:rsid w:val="00C04018"/>
    <w:rsid w:val="00C04107"/>
    <w:rsid w:val="00C041D1"/>
    <w:rsid w:val="00C042AC"/>
    <w:rsid w:val="00C042EE"/>
    <w:rsid w:val="00C0433B"/>
    <w:rsid w:val="00C04440"/>
    <w:rsid w:val="00C04648"/>
    <w:rsid w:val="00C04716"/>
    <w:rsid w:val="00C047AB"/>
    <w:rsid w:val="00C048CA"/>
    <w:rsid w:val="00C04DE9"/>
    <w:rsid w:val="00C04EA0"/>
    <w:rsid w:val="00C04F41"/>
    <w:rsid w:val="00C04F88"/>
    <w:rsid w:val="00C05068"/>
    <w:rsid w:val="00C0511B"/>
    <w:rsid w:val="00C051D0"/>
    <w:rsid w:val="00C052F8"/>
    <w:rsid w:val="00C0530E"/>
    <w:rsid w:val="00C05532"/>
    <w:rsid w:val="00C055C9"/>
    <w:rsid w:val="00C0561B"/>
    <w:rsid w:val="00C056F4"/>
    <w:rsid w:val="00C0589A"/>
    <w:rsid w:val="00C05916"/>
    <w:rsid w:val="00C05B0C"/>
    <w:rsid w:val="00C060F8"/>
    <w:rsid w:val="00C06169"/>
    <w:rsid w:val="00C0620E"/>
    <w:rsid w:val="00C0632D"/>
    <w:rsid w:val="00C06681"/>
    <w:rsid w:val="00C06811"/>
    <w:rsid w:val="00C0690E"/>
    <w:rsid w:val="00C06AC8"/>
    <w:rsid w:val="00C06CB3"/>
    <w:rsid w:val="00C0730F"/>
    <w:rsid w:val="00C0744E"/>
    <w:rsid w:val="00C074C2"/>
    <w:rsid w:val="00C07621"/>
    <w:rsid w:val="00C076C0"/>
    <w:rsid w:val="00C07712"/>
    <w:rsid w:val="00C07BC9"/>
    <w:rsid w:val="00C07CA1"/>
    <w:rsid w:val="00C07CB0"/>
    <w:rsid w:val="00C07ED6"/>
    <w:rsid w:val="00C1004C"/>
    <w:rsid w:val="00C101AF"/>
    <w:rsid w:val="00C101B2"/>
    <w:rsid w:val="00C10335"/>
    <w:rsid w:val="00C103CD"/>
    <w:rsid w:val="00C1065D"/>
    <w:rsid w:val="00C107CD"/>
    <w:rsid w:val="00C107F6"/>
    <w:rsid w:val="00C107FA"/>
    <w:rsid w:val="00C10A0B"/>
    <w:rsid w:val="00C10BFA"/>
    <w:rsid w:val="00C10CF3"/>
    <w:rsid w:val="00C10D88"/>
    <w:rsid w:val="00C10E01"/>
    <w:rsid w:val="00C10E39"/>
    <w:rsid w:val="00C10F98"/>
    <w:rsid w:val="00C1117E"/>
    <w:rsid w:val="00C1133F"/>
    <w:rsid w:val="00C113EE"/>
    <w:rsid w:val="00C115A9"/>
    <w:rsid w:val="00C11845"/>
    <w:rsid w:val="00C119F3"/>
    <w:rsid w:val="00C11A62"/>
    <w:rsid w:val="00C11D7D"/>
    <w:rsid w:val="00C11F7F"/>
    <w:rsid w:val="00C1207C"/>
    <w:rsid w:val="00C1251B"/>
    <w:rsid w:val="00C1253D"/>
    <w:rsid w:val="00C12933"/>
    <w:rsid w:val="00C12C9F"/>
    <w:rsid w:val="00C12E90"/>
    <w:rsid w:val="00C12F5B"/>
    <w:rsid w:val="00C13141"/>
    <w:rsid w:val="00C13239"/>
    <w:rsid w:val="00C132FA"/>
    <w:rsid w:val="00C139BC"/>
    <w:rsid w:val="00C13AA7"/>
    <w:rsid w:val="00C13B30"/>
    <w:rsid w:val="00C13BE4"/>
    <w:rsid w:val="00C13C42"/>
    <w:rsid w:val="00C13D07"/>
    <w:rsid w:val="00C13E24"/>
    <w:rsid w:val="00C13E2B"/>
    <w:rsid w:val="00C13E2D"/>
    <w:rsid w:val="00C140A6"/>
    <w:rsid w:val="00C14346"/>
    <w:rsid w:val="00C143B1"/>
    <w:rsid w:val="00C149C2"/>
    <w:rsid w:val="00C14AB2"/>
    <w:rsid w:val="00C14FF2"/>
    <w:rsid w:val="00C15085"/>
    <w:rsid w:val="00C151D7"/>
    <w:rsid w:val="00C15603"/>
    <w:rsid w:val="00C15763"/>
    <w:rsid w:val="00C1578E"/>
    <w:rsid w:val="00C1592D"/>
    <w:rsid w:val="00C15B27"/>
    <w:rsid w:val="00C15C25"/>
    <w:rsid w:val="00C15D4B"/>
    <w:rsid w:val="00C15D97"/>
    <w:rsid w:val="00C15EBC"/>
    <w:rsid w:val="00C16472"/>
    <w:rsid w:val="00C16515"/>
    <w:rsid w:val="00C1658C"/>
    <w:rsid w:val="00C167D7"/>
    <w:rsid w:val="00C167E7"/>
    <w:rsid w:val="00C168E3"/>
    <w:rsid w:val="00C169D9"/>
    <w:rsid w:val="00C16D4A"/>
    <w:rsid w:val="00C16ED5"/>
    <w:rsid w:val="00C171D3"/>
    <w:rsid w:val="00C17456"/>
    <w:rsid w:val="00C175BE"/>
    <w:rsid w:val="00C17683"/>
    <w:rsid w:val="00C17862"/>
    <w:rsid w:val="00C17934"/>
    <w:rsid w:val="00C17C86"/>
    <w:rsid w:val="00C17CFF"/>
    <w:rsid w:val="00C17D32"/>
    <w:rsid w:val="00C17E12"/>
    <w:rsid w:val="00C17E5C"/>
    <w:rsid w:val="00C17EE2"/>
    <w:rsid w:val="00C2008C"/>
    <w:rsid w:val="00C20295"/>
    <w:rsid w:val="00C2043E"/>
    <w:rsid w:val="00C205AA"/>
    <w:rsid w:val="00C20751"/>
    <w:rsid w:val="00C207D3"/>
    <w:rsid w:val="00C2097F"/>
    <w:rsid w:val="00C209C7"/>
    <w:rsid w:val="00C209CC"/>
    <w:rsid w:val="00C209EC"/>
    <w:rsid w:val="00C20A12"/>
    <w:rsid w:val="00C20AA4"/>
    <w:rsid w:val="00C20F02"/>
    <w:rsid w:val="00C20F8B"/>
    <w:rsid w:val="00C210DD"/>
    <w:rsid w:val="00C2116F"/>
    <w:rsid w:val="00C2133A"/>
    <w:rsid w:val="00C2134C"/>
    <w:rsid w:val="00C213F3"/>
    <w:rsid w:val="00C2149B"/>
    <w:rsid w:val="00C214B2"/>
    <w:rsid w:val="00C216D7"/>
    <w:rsid w:val="00C218CA"/>
    <w:rsid w:val="00C21A41"/>
    <w:rsid w:val="00C21B48"/>
    <w:rsid w:val="00C21B4C"/>
    <w:rsid w:val="00C21BC1"/>
    <w:rsid w:val="00C21E13"/>
    <w:rsid w:val="00C21ED9"/>
    <w:rsid w:val="00C21F16"/>
    <w:rsid w:val="00C21F24"/>
    <w:rsid w:val="00C21FE9"/>
    <w:rsid w:val="00C22060"/>
    <w:rsid w:val="00C22326"/>
    <w:rsid w:val="00C223AE"/>
    <w:rsid w:val="00C22520"/>
    <w:rsid w:val="00C22983"/>
    <w:rsid w:val="00C229C5"/>
    <w:rsid w:val="00C229F6"/>
    <w:rsid w:val="00C22B6B"/>
    <w:rsid w:val="00C22C78"/>
    <w:rsid w:val="00C23032"/>
    <w:rsid w:val="00C23117"/>
    <w:rsid w:val="00C232B0"/>
    <w:rsid w:val="00C23405"/>
    <w:rsid w:val="00C234F3"/>
    <w:rsid w:val="00C23669"/>
    <w:rsid w:val="00C2378C"/>
    <w:rsid w:val="00C23D4B"/>
    <w:rsid w:val="00C23F3C"/>
    <w:rsid w:val="00C240B6"/>
    <w:rsid w:val="00C24255"/>
    <w:rsid w:val="00C243E9"/>
    <w:rsid w:val="00C24464"/>
    <w:rsid w:val="00C24489"/>
    <w:rsid w:val="00C24491"/>
    <w:rsid w:val="00C24533"/>
    <w:rsid w:val="00C24599"/>
    <w:rsid w:val="00C2482F"/>
    <w:rsid w:val="00C249F9"/>
    <w:rsid w:val="00C24E96"/>
    <w:rsid w:val="00C24FAC"/>
    <w:rsid w:val="00C25179"/>
    <w:rsid w:val="00C25827"/>
    <w:rsid w:val="00C258ED"/>
    <w:rsid w:val="00C25989"/>
    <w:rsid w:val="00C259A9"/>
    <w:rsid w:val="00C25AEC"/>
    <w:rsid w:val="00C25AEF"/>
    <w:rsid w:val="00C25D7E"/>
    <w:rsid w:val="00C25D89"/>
    <w:rsid w:val="00C25D94"/>
    <w:rsid w:val="00C25DF0"/>
    <w:rsid w:val="00C25E31"/>
    <w:rsid w:val="00C25F46"/>
    <w:rsid w:val="00C26050"/>
    <w:rsid w:val="00C26164"/>
    <w:rsid w:val="00C26167"/>
    <w:rsid w:val="00C261CB"/>
    <w:rsid w:val="00C263BC"/>
    <w:rsid w:val="00C263EC"/>
    <w:rsid w:val="00C26472"/>
    <w:rsid w:val="00C2664E"/>
    <w:rsid w:val="00C26801"/>
    <w:rsid w:val="00C269AF"/>
    <w:rsid w:val="00C26A2B"/>
    <w:rsid w:val="00C27022"/>
    <w:rsid w:val="00C2709E"/>
    <w:rsid w:val="00C270BF"/>
    <w:rsid w:val="00C27157"/>
    <w:rsid w:val="00C2731B"/>
    <w:rsid w:val="00C27784"/>
    <w:rsid w:val="00C279E3"/>
    <w:rsid w:val="00C27BF9"/>
    <w:rsid w:val="00C27E88"/>
    <w:rsid w:val="00C27EE5"/>
    <w:rsid w:val="00C27F26"/>
    <w:rsid w:val="00C302C6"/>
    <w:rsid w:val="00C3096A"/>
    <w:rsid w:val="00C30A73"/>
    <w:rsid w:val="00C30B0D"/>
    <w:rsid w:val="00C30CD1"/>
    <w:rsid w:val="00C30D7F"/>
    <w:rsid w:val="00C30DD4"/>
    <w:rsid w:val="00C30EE6"/>
    <w:rsid w:val="00C30FE3"/>
    <w:rsid w:val="00C315B0"/>
    <w:rsid w:val="00C3166E"/>
    <w:rsid w:val="00C316E0"/>
    <w:rsid w:val="00C317F6"/>
    <w:rsid w:val="00C31893"/>
    <w:rsid w:val="00C319C0"/>
    <w:rsid w:val="00C31DF3"/>
    <w:rsid w:val="00C31E0F"/>
    <w:rsid w:val="00C31E50"/>
    <w:rsid w:val="00C32028"/>
    <w:rsid w:val="00C320AA"/>
    <w:rsid w:val="00C321ED"/>
    <w:rsid w:val="00C322E2"/>
    <w:rsid w:val="00C3245B"/>
    <w:rsid w:val="00C3245D"/>
    <w:rsid w:val="00C32510"/>
    <w:rsid w:val="00C326FE"/>
    <w:rsid w:val="00C327CF"/>
    <w:rsid w:val="00C32821"/>
    <w:rsid w:val="00C328CF"/>
    <w:rsid w:val="00C32949"/>
    <w:rsid w:val="00C32C40"/>
    <w:rsid w:val="00C32D49"/>
    <w:rsid w:val="00C32F0A"/>
    <w:rsid w:val="00C32FDF"/>
    <w:rsid w:val="00C33315"/>
    <w:rsid w:val="00C334E3"/>
    <w:rsid w:val="00C334F5"/>
    <w:rsid w:val="00C33553"/>
    <w:rsid w:val="00C33686"/>
    <w:rsid w:val="00C3393E"/>
    <w:rsid w:val="00C33ADB"/>
    <w:rsid w:val="00C33B3D"/>
    <w:rsid w:val="00C33E02"/>
    <w:rsid w:val="00C3414E"/>
    <w:rsid w:val="00C34160"/>
    <w:rsid w:val="00C341A4"/>
    <w:rsid w:val="00C342C1"/>
    <w:rsid w:val="00C344FA"/>
    <w:rsid w:val="00C34540"/>
    <w:rsid w:val="00C34571"/>
    <w:rsid w:val="00C3460F"/>
    <w:rsid w:val="00C3485B"/>
    <w:rsid w:val="00C34BF5"/>
    <w:rsid w:val="00C34C62"/>
    <w:rsid w:val="00C34E7E"/>
    <w:rsid w:val="00C350FA"/>
    <w:rsid w:val="00C353AE"/>
    <w:rsid w:val="00C35777"/>
    <w:rsid w:val="00C35BD2"/>
    <w:rsid w:val="00C35D04"/>
    <w:rsid w:val="00C35D66"/>
    <w:rsid w:val="00C35D85"/>
    <w:rsid w:val="00C35DA3"/>
    <w:rsid w:val="00C35F9D"/>
    <w:rsid w:val="00C3605D"/>
    <w:rsid w:val="00C360CB"/>
    <w:rsid w:val="00C36253"/>
    <w:rsid w:val="00C3627E"/>
    <w:rsid w:val="00C36554"/>
    <w:rsid w:val="00C367C6"/>
    <w:rsid w:val="00C369ED"/>
    <w:rsid w:val="00C36B51"/>
    <w:rsid w:val="00C36CFF"/>
    <w:rsid w:val="00C36F9E"/>
    <w:rsid w:val="00C3704A"/>
    <w:rsid w:val="00C373DE"/>
    <w:rsid w:val="00C375C8"/>
    <w:rsid w:val="00C376E6"/>
    <w:rsid w:val="00C3770B"/>
    <w:rsid w:val="00C37D93"/>
    <w:rsid w:val="00C37E9C"/>
    <w:rsid w:val="00C37EB1"/>
    <w:rsid w:val="00C37ECE"/>
    <w:rsid w:val="00C40092"/>
    <w:rsid w:val="00C401A7"/>
    <w:rsid w:val="00C4025F"/>
    <w:rsid w:val="00C40417"/>
    <w:rsid w:val="00C404B4"/>
    <w:rsid w:val="00C40570"/>
    <w:rsid w:val="00C40C10"/>
    <w:rsid w:val="00C40D42"/>
    <w:rsid w:val="00C40D60"/>
    <w:rsid w:val="00C40D66"/>
    <w:rsid w:val="00C40DEB"/>
    <w:rsid w:val="00C40F7B"/>
    <w:rsid w:val="00C41024"/>
    <w:rsid w:val="00C411EE"/>
    <w:rsid w:val="00C41454"/>
    <w:rsid w:val="00C41489"/>
    <w:rsid w:val="00C4178D"/>
    <w:rsid w:val="00C41A8A"/>
    <w:rsid w:val="00C41B33"/>
    <w:rsid w:val="00C41B61"/>
    <w:rsid w:val="00C41D16"/>
    <w:rsid w:val="00C41DE4"/>
    <w:rsid w:val="00C41FBF"/>
    <w:rsid w:val="00C42282"/>
    <w:rsid w:val="00C42319"/>
    <w:rsid w:val="00C42395"/>
    <w:rsid w:val="00C423AB"/>
    <w:rsid w:val="00C42746"/>
    <w:rsid w:val="00C428B0"/>
    <w:rsid w:val="00C42BAE"/>
    <w:rsid w:val="00C42CD5"/>
    <w:rsid w:val="00C42CE0"/>
    <w:rsid w:val="00C432D7"/>
    <w:rsid w:val="00C43638"/>
    <w:rsid w:val="00C43672"/>
    <w:rsid w:val="00C43C8D"/>
    <w:rsid w:val="00C43E1D"/>
    <w:rsid w:val="00C43E3A"/>
    <w:rsid w:val="00C43E4D"/>
    <w:rsid w:val="00C43F77"/>
    <w:rsid w:val="00C44101"/>
    <w:rsid w:val="00C441C5"/>
    <w:rsid w:val="00C4441F"/>
    <w:rsid w:val="00C44659"/>
    <w:rsid w:val="00C446DF"/>
    <w:rsid w:val="00C446F0"/>
    <w:rsid w:val="00C447F0"/>
    <w:rsid w:val="00C44B1D"/>
    <w:rsid w:val="00C44D77"/>
    <w:rsid w:val="00C4514E"/>
    <w:rsid w:val="00C45357"/>
    <w:rsid w:val="00C45445"/>
    <w:rsid w:val="00C4556D"/>
    <w:rsid w:val="00C456B5"/>
    <w:rsid w:val="00C45761"/>
    <w:rsid w:val="00C457E7"/>
    <w:rsid w:val="00C4591D"/>
    <w:rsid w:val="00C45A42"/>
    <w:rsid w:val="00C45BEC"/>
    <w:rsid w:val="00C45E95"/>
    <w:rsid w:val="00C45F15"/>
    <w:rsid w:val="00C4649F"/>
    <w:rsid w:val="00C46682"/>
    <w:rsid w:val="00C46A24"/>
    <w:rsid w:val="00C46D92"/>
    <w:rsid w:val="00C46E0D"/>
    <w:rsid w:val="00C46E9C"/>
    <w:rsid w:val="00C47292"/>
    <w:rsid w:val="00C474B0"/>
    <w:rsid w:val="00C47754"/>
    <w:rsid w:val="00C47915"/>
    <w:rsid w:val="00C47AF4"/>
    <w:rsid w:val="00C47B66"/>
    <w:rsid w:val="00C47BC5"/>
    <w:rsid w:val="00C47C05"/>
    <w:rsid w:val="00C47C16"/>
    <w:rsid w:val="00C47E51"/>
    <w:rsid w:val="00C47E59"/>
    <w:rsid w:val="00C47F77"/>
    <w:rsid w:val="00C47F9F"/>
    <w:rsid w:val="00C5005E"/>
    <w:rsid w:val="00C501BF"/>
    <w:rsid w:val="00C5029D"/>
    <w:rsid w:val="00C502E1"/>
    <w:rsid w:val="00C50341"/>
    <w:rsid w:val="00C50491"/>
    <w:rsid w:val="00C504DF"/>
    <w:rsid w:val="00C50754"/>
    <w:rsid w:val="00C50793"/>
    <w:rsid w:val="00C5090E"/>
    <w:rsid w:val="00C50AFA"/>
    <w:rsid w:val="00C50B47"/>
    <w:rsid w:val="00C50D41"/>
    <w:rsid w:val="00C50E88"/>
    <w:rsid w:val="00C50EFE"/>
    <w:rsid w:val="00C50F04"/>
    <w:rsid w:val="00C50FAA"/>
    <w:rsid w:val="00C510BD"/>
    <w:rsid w:val="00C5161B"/>
    <w:rsid w:val="00C516E1"/>
    <w:rsid w:val="00C5177B"/>
    <w:rsid w:val="00C51F14"/>
    <w:rsid w:val="00C52653"/>
    <w:rsid w:val="00C52657"/>
    <w:rsid w:val="00C529A2"/>
    <w:rsid w:val="00C52A24"/>
    <w:rsid w:val="00C52B55"/>
    <w:rsid w:val="00C52B71"/>
    <w:rsid w:val="00C530AB"/>
    <w:rsid w:val="00C530D4"/>
    <w:rsid w:val="00C532DA"/>
    <w:rsid w:val="00C534E6"/>
    <w:rsid w:val="00C537E2"/>
    <w:rsid w:val="00C53BDF"/>
    <w:rsid w:val="00C53C0D"/>
    <w:rsid w:val="00C53CCD"/>
    <w:rsid w:val="00C53D1C"/>
    <w:rsid w:val="00C5403B"/>
    <w:rsid w:val="00C54063"/>
    <w:rsid w:val="00C540E2"/>
    <w:rsid w:val="00C54198"/>
    <w:rsid w:val="00C54443"/>
    <w:rsid w:val="00C5494F"/>
    <w:rsid w:val="00C54A45"/>
    <w:rsid w:val="00C54B7F"/>
    <w:rsid w:val="00C54C40"/>
    <w:rsid w:val="00C54E73"/>
    <w:rsid w:val="00C551FB"/>
    <w:rsid w:val="00C55486"/>
    <w:rsid w:val="00C557C8"/>
    <w:rsid w:val="00C55958"/>
    <w:rsid w:val="00C55A09"/>
    <w:rsid w:val="00C55AE1"/>
    <w:rsid w:val="00C5605E"/>
    <w:rsid w:val="00C5619D"/>
    <w:rsid w:val="00C561FE"/>
    <w:rsid w:val="00C56743"/>
    <w:rsid w:val="00C568BF"/>
    <w:rsid w:val="00C56D13"/>
    <w:rsid w:val="00C56E08"/>
    <w:rsid w:val="00C56E17"/>
    <w:rsid w:val="00C56E73"/>
    <w:rsid w:val="00C570FD"/>
    <w:rsid w:val="00C57337"/>
    <w:rsid w:val="00C57702"/>
    <w:rsid w:val="00C57768"/>
    <w:rsid w:val="00C57878"/>
    <w:rsid w:val="00C57C00"/>
    <w:rsid w:val="00C57C2D"/>
    <w:rsid w:val="00C57E93"/>
    <w:rsid w:val="00C60004"/>
    <w:rsid w:val="00C60013"/>
    <w:rsid w:val="00C60670"/>
    <w:rsid w:val="00C606B7"/>
    <w:rsid w:val="00C60D2F"/>
    <w:rsid w:val="00C60D47"/>
    <w:rsid w:val="00C60D92"/>
    <w:rsid w:val="00C6103C"/>
    <w:rsid w:val="00C610C4"/>
    <w:rsid w:val="00C610EE"/>
    <w:rsid w:val="00C61456"/>
    <w:rsid w:val="00C61571"/>
    <w:rsid w:val="00C615D1"/>
    <w:rsid w:val="00C6191B"/>
    <w:rsid w:val="00C61BF4"/>
    <w:rsid w:val="00C61C79"/>
    <w:rsid w:val="00C61CBD"/>
    <w:rsid w:val="00C61F8B"/>
    <w:rsid w:val="00C62309"/>
    <w:rsid w:val="00C62381"/>
    <w:rsid w:val="00C623E2"/>
    <w:rsid w:val="00C62557"/>
    <w:rsid w:val="00C6271E"/>
    <w:rsid w:val="00C62DD2"/>
    <w:rsid w:val="00C62E3E"/>
    <w:rsid w:val="00C62E82"/>
    <w:rsid w:val="00C62E9D"/>
    <w:rsid w:val="00C63196"/>
    <w:rsid w:val="00C6345F"/>
    <w:rsid w:val="00C634F2"/>
    <w:rsid w:val="00C635E7"/>
    <w:rsid w:val="00C63802"/>
    <w:rsid w:val="00C638A3"/>
    <w:rsid w:val="00C638DE"/>
    <w:rsid w:val="00C63924"/>
    <w:rsid w:val="00C63C1F"/>
    <w:rsid w:val="00C63D77"/>
    <w:rsid w:val="00C6412C"/>
    <w:rsid w:val="00C64314"/>
    <w:rsid w:val="00C6451D"/>
    <w:rsid w:val="00C6469F"/>
    <w:rsid w:val="00C64780"/>
    <w:rsid w:val="00C647BA"/>
    <w:rsid w:val="00C648E6"/>
    <w:rsid w:val="00C6497E"/>
    <w:rsid w:val="00C64A52"/>
    <w:rsid w:val="00C64CB7"/>
    <w:rsid w:val="00C64D38"/>
    <w:rsid w:val="00C64F35"/>
    <w:rsid w:val="00C6551A"/>
    <w:rsid w:val="00C65572"/>
    <w:rsid w:val="00C655B1"/>
    <w:rsid w:val="00C657CC"/>
    <w:rsid w:val="00C65BB9"/>
    <w:rsid w:val="00C65D8A"/>
    <w:rsid w:val="00C65F07"/>
    <w:rsid w:val="00C66061"/>
    <w:rsid w:val="00C660B5"/>
    <w:rsid w:val="00C660C0"/>
    <w:rsid w:val="00C665AB"/>
    <w:rsid w:val="00C666F4"/>
    <w:rsid w:val="00C66791"/>
    <w:rsid w:val="00C667A6"/>
    <w:rsid w:val="00C6681A"/>
    <w:rsid w:val="00C669C1"/>
    <w:rsid w:val="00C66A1B"/>
    <w:rsid w:val="00C66AD7"/>
    <w:rsid w:val="00C66AED"/>
    <w:rsid w:val="00C66B86"/>
    <w:rsid w:val="00C66C25"/>
    <w:rsid w:val="00C66C5A"/>
    <w:rsid w:val="00C66D81"/>
    <w:rsid w:val="00C66FDF"/>
    <w:rsid w:val="00C67348"/>
    <w:rsid w:val="00C674AA"/>
    <w:rsid w:val="00C6765A"/>
    <w:rsid w:val="00C678EC"/>
    <w:rsid w:val="00C679BF"/>
    <w:rsid w:val="00C67A81"/>
    <w:rsid w:val="00C67D4F"/>
    <w:rsid w:val="00C67DAF"/>
    <w:rsid w:val="00C700F5"/>
    <w:rsid w:val="00C7022C"/>
    <w:rsid w:val="00C70308"/>
    <w:rsid w:val="00C7039D"/>
    <w:rsid w:val="00C705C7"/>
    <w:rsid w:val="00C7065F"/>
    <w:rsid w:val="00C706FE"/>
    <w:rsid w:val="00C708E1"/>
    <w:rsid w:val="00C70915"/>
    <w:rsid w:val="00C70A18"/>
    <w:rsid w:val="00C70CA9"/>
    <w:rsid w:val="00C70E15"/>
    <w:rsid w:val="00C7130D"/>
    <w:rsid w:val="00C71409"/>
    <w:rsid w:val="00C7158C"/>
    <w:rsid w:val="00C715AC"/>
    <w:rsid w:val="00C7170F"/>
    <w:rsid w:val="00C71736"/>
    <w:rsid w:val="00C71CA7"/>
    <w:rsid w:val="00C71D54"/>
    <w:rsid w:val="00C71E98"/>
    <w:rsid w:val="00C720C0"/>
    <w:rsid w:val="00C72144"/>
    <w:rsid w:val="00C7240B"/>
    <w:rsid w:val="00C724E0"/>
    <w:rsid w:val="00C725C7"/>
    <w:rsid w:val="00C72B21"/>
    <w:rsid w:val="00C72B26"/>
    <w:rsid w:val="00C72BD5"/>
    <w:rsid w:val="00C72BEC"/>
    <w:rsid w:val="00C72F34"/>
    <w:rsid w:val="00C73067"/>
    <w:rsid w:val="00C73213"/>
    <w:rsid w:val="00C73417"/>
    <w:rsid w:val="00C735CD"/>
    <w:rsid w:val="00C736A4"/>
    <w:rsid w:val="00C73726"/>
    <w:rsid w:val="00C7391E"/>
    <w:rsid w:val="00C73A0D"/>
    <w:rsid w:val="00C73A5B"/>
    <w:rsid w:val="00C73B1C"/>
    <w:rsid w:val="00C73CFE"/>
    <w:rsid w:val="00C73E03"/>
    <w:rsid w:val="00C73EDE"/>
    <w:rsid w:val="00C7409C"/>
    <w:rsid w:val="00C74421"/>
    <w:rsid w:val="00C74528"/>
    <w:rsid w:val="00C74627"/>
    <w:rsid w:val="00C7478B"/>
    <w:rsid w:val="00C74F4D"/>
    <w:rsid w:val="00C75441"/>
    <w:rsid w:val="00C75538"/>
    <w:rsid w:val="00C75615"/>
    <w:rsid w:val="00C75EED"/>
    <w:rsid w:val="00C75EF6"/>
    <w:rsid w:val="00C76050"/>
    <w:rsid w:val="00C76244"/>
    <w:rsid w:val="00C76470"/>
    <w:rsid w:val="00C76483"/>
    <w:rsid w:val="00C76506"/>
    <w:rsid w:val="00C76685"/>
    <w:rsid w:val="00C76856"/>
    <w:rsid w:val="00C768BD"/>
    <w:rsid w:val="00C76992"/>
    <w:rsid w:val="00C76B35"/>
    <w:rsid w:val="00C76BD7"/>
    <w:rsid w:val="00C76F93"/>
    <w:rsid w:val="00C771A0"/>
    <w:rsid w:val="00C77402"/>
    <w:rsid w:val="00C778EC"/>
    <w:rsid w:val="00C77D56"/>
    <w:rsid w:val="00C800A0"/>
    <w:rsid w:val="00C80117"/>
    <w:rsid w:val="00C8012B"/>
    <w:rsid w:val="00C80178"/>
    <w:rsid w:val="00C8022B"/>
    <w:rsid w:val="00C80569"/>
    <w:rsid w:val="00C806FD"/>
    <w:rsid w:val="00C80848"/>
    <w:rsid w:val="00C80850"/>
    <w:rsid w:val="00C80963"/>
    <w:rsid w:val="00C80A69"/>
    <w:rsid w:val="00C80A84"/>
    <w:rsid w:val="00C80BFA"/>
    <w:rsid w:val="00C80CBA"/>
    <w:rsid w:val="00C80D70"/>
    <w:rsid w:val="00C80DBA"/>
    <w:rsid w:val="00C8114C"/>
    <w:rsid w:val="00C81155"/>
    <w:rsid w:val="00C811A8"/>
    <w:rsid w:val="00C81234"/>
    <w:rsid w:val="00C81325"/>
    <w:rsid w:val="00C81368"/>
    <w:rsid w:val="00C8137B"/>
    <w:rsid w:val="00C81386"/>
    <w:rsid w:val="00C81402"/>
    <w:rsid w:val="00C81424"/>
    <w:rsid w:val="00C81452"/>
    <w:rsid w:val="00C8153C"/>
    <w:rsid w:val="00C8160B"/>
    <w:rsid w:val="00C8182D"/>
    <w:rsid w:val="00C818AD"/>
    <w:rsid w:val="00C819E5"/>
    <w:rsid w:val="00C81B4C"/>
    <w:rsid w:val="00C81CAD"/>
    <w:rsid w:val="00C81F3C"/>
    <w:rsid w:val="00C8221A"/>
    <w:rsid w:val="00C8223B"/>
    <w:rsid w:val="00C8227C"/>
    <w:rsid w:val="00C8237B"/>
    <w:rsid w:val="00C82432"/>
    <w:rsid w:val="00C825EF"/>
    <w:rsid w:val="00C8275D"/>
    <w:rsid w:val="00C8291B"/>
    <w:rsid w:val="00C82B30"/>
    <w:rsid w:val="00C8313C"/>
    <w:rsid w:val="00C831CB"/>
    <w:rsid w:val="00C835AF"/>
    <w:rsid w:val="00C836BB"/>
    <w:rsid w:val="00C83AD2"/>
    <w:rsid w:val="00C83BEF"/>
    <w:rsid w:val="00C83C7E"/>
    <w:rsid w:val="00C83DE7"/>
    <w:rsid w:val="00C8402C"/>
    <w:rsid w:val="00C84184"/>
    <w:rsid w:val="00C842CD"/>
    <w:rsid w:val="00C842D6"/>
    <w:rsid w:val="00C844EF"/>
    <w:rsid w:val="00C844F1"/>
    <w:rsid w:val="00C84747"/>
    <w:rsid w:val="00C849D1"/>
    <w:rsid w:val="00C85196"/>
    <w:rsid w:val="00C851AA"/>
    <w:rsid w:val="00C8521E"/>
    <w:rsid w:val="00C85393"/>
    <w:rsid w:val="00C853CB"/>
    <w:rsid w:val="00C85601"/>
    <w:rsid w:val="00C858CC"/>
    <w:rsid w:val="00C85BB3"/>
    <w:rsid w:val="00C85CAA"/>
    <w:rsid w:val="00C85F67"/>
    <w:rsid w:val="00C862A8"/>
    <w:rsid w:val="00C865CD"/>
    <w:rsid w:val="00C867E0"/>
    <w:rsid w:val="00C86A64"/>
    <w:rsid w:val="00C86B44"/>
    <w:rsid w:val="00C86D31"/>
    <w:rsid w:val="00C86F5E"/>
    <w:rsid w:val="00C87020"/>
    <w:rsid w:val="00C87176"/>
    <w:rsid w:val="00C87242"/>
    <w:rsid w:val="00C874B8"/>
    <w:rsid w:val="00C87614"/>
    <w:rsid w:val="00C87AF6"/>
    <w:rsid w:val="00C87EDB"/>
    <w:rsid w:val="00C902C3"/>
    <w:rsid w:val="00C90336"/>
    <w:rsid w:val="00C90C93"/>
    <w:rsid w:val="00C90EBB"/>
    <w:rsid w:val="00C90EFB"/>
    <w:rsid w:val="00C90FBC"/>
    <w:rsid w:val="00C90FF5"/>
    <w:rsid w:val="00C911A6"/>
    <w:rsid w:val="00C91220"/>
    <w:rsid w:val="00C912DE"/>
    <w:rsid w:val="00C913B9"/>
    <w:rsid w:val="00C9142F"/>
    <w:rsid w:val="00C914A4"/>
    <w:rsid w:val="00C915BD"/>
    <w:rsid w:val="00C91774"/>
    <w:rsid w:val="00C917B7"/>
    <w:rsid w:val="00C917EB"/>
    <w:rsid w:val="00C91A40"/>
    <w:rsid w:val="00C91C77"/>
    <w:rsid w:val="00C921D8"/>
    <w:rsid w:val="00C922C4"/>
    <w:rsid w:val="00C922F5"/>
    <w:rsid w:val="00C923D4"/>
    <w:rsid w:val="00C925F3"/>
    <w:rsid w:val="00C9275F"/>
    <w:rsid w:val="00C92B63"/>
    <w:rsid w:val="00C92C96"/>
    <w:rsid w:val="00C92DFD"/>
    <w:rsid w:val="00C92ECF"/>
    <w:rsid w:val="00C930FD"/>
    <w:rsid w:val="00C93208"/>
    <w:rsid w:val="00C9337B"/>
    <w:rsid w:val="00C935A5"/>
    <w:rsid w:val="00C93BE5"/>
    <w:rsid w:val="00C94009"/>
    <w:rsid w:val="00C940C2"/>
    <w:rsid w:val="00C94141"/>
    <w:rsid w:val="00C943CB"/>
    <w:rsid w:val="00C94514"/>
    <w:rsid w:val="00C947A4"/>
    <w:rsid w:val="00C94C2D"/>
    <w:rsid w:val="00C94CB0"/>
    <w:rsid w:val="00C94EB0"/>
    <w:rsid w:val="00C94F2B"/>
    <w:rsid w:val="00C94FD7"/>
    <w:rsid w:val="00C954A3"/>
    <w:rsid w:val="00C9559C"/>
    <w:rsid w:val="00C9563C"/>
    <w:rsid w:val="00C957EF"/>
    <w:rsid w:val="00C95827"/>
    <w:rsid w:val="00C95AF0"/>
    <w:rsid w:val="00C95B49"/>
    <w:rsid w:val="00C95C3D"/>
    <w:rsid w:val="00C95D43"/>
    <w:rsid w:val="00C95EFF"/>
    <w:rsid w:val="00C96035"/>
    <w:rsid w:val="00C963D5"/>
    <w:rsid w:val="00C9647D"/>
    <w:rsid w:val="00C964E6"/>
    <w:rsid w:val="00C965BC"/>
    <w:rsid w:val="00C966C9"/>
    <w:rsid w:val="00C96899"/>
    <w:rsid w:val="00C96A58"/>
    <w:rsid w:val="00C96A5A"/>
    <w:rsid w:val="00C96C13"/>
    <w:rsid w:val="00C96EA6"/>
    <w:rsid w:val="00C96FD6"/>
    <w:rsid w:val="00C9720F"/>
    <w:rsid w:val="00C974AC"/>
    <w:rsid w:val="00C975D4"/>
    <w:rsid w:val="00C97B0E"/>
    <w:rsid w:val="00C97BBF"/>
    <w:rsid w:val="00C97CE5"/>
    <w:rsid w:val="00C97CED"/>
    <w:rsid w:val="00C97CF4"/>
    <w:rsid w:val="00C97EDC"/>
    <w:rsid w:val="00C97F13"/>
    <w:rsid w:val="00C97F5A"/>
    <w:rsid w:val="00CA00DE"/>
    <w:rsid w:val="00CA0146"/>
    <w:rsid w:val="00CA0453"/>
    <w:rsid w:val="00CA0504"/>
    <w:rsid w:val="00CA064B"/>
    <w:rsid w:val="00CA06E5"/>
    <w:rsid w:val="00CA076F"/>
    <w:rsid w:val="00CA0964"/>
    <w:rsid w:val="00CA098C"/>
    <w:rsid w:val="00CA098D"/>
    <w:rsid w:val="00CA0C83"/>
    <w:rsid w:val="00CA0F11"/>
    <w:rsid w:val="00CA0FD9"/>
    <w:rsid w:val="00CA1033"/>
    <w:rsid w:val="00CA1308"/>
    <w:rsid w:val="00CA1361"/>
    <w:rsid w:val="00CA1375"/>
    <w:rsid w:val="00CA1389"/>
    <w:rsid w:val="00CA1410"/>
    <w:rsid w:val="00CA142E"/>
    <w:rsid w:val="00CA148B"/>
    <w:rsid w:val="00CA1708"/>
    <w:rsid w:val="00CA1787"/>
    <w:rsid w:val="00CA1AFD"/>
    <w:rsid w:val="00CA1BD9"/>
    <w:rsid w:val="00CA1D84"/>
    <w:rsid w:val="00CA1D8C"/>
    <w:rsid w:val="00CA2097"/>
    <w:rsid w:val="00CA2282"/>
    <w:rsid w:val="00CA22E4"/>
    <w:rsid w:val="00CA2421"/>
    <w:rsid w:val="00CA25BC"/>
    <w:rsid w:val="00CA26AA"/>
    <w:rsid w:val="00CA2BB4"/>
    <w:rsid w:val="00CA2BDC"/>
    <w:rsid w:val="00CA2CB7"/>
    <w:rsid w:val="00CA2E31"/>
    <w:rsid w:val="00CA2F56"/>
    <w:rsid w:val="00CA328D"/>
    <w:rsid w:val="00CA3533"/>
    <w:rsid w:val="00CA36FA"/>
    <w:rsid w:val="00CA374D"/>
    <w:rsid w:val="00CA381B"/>
    <w:rsid w:val="00CA3D26"/>
    <w:rsid w:val="00CA4075"/>
    <w:rsid w:val="00CA42DB"/>
    <w:rsid w:val="00CA435D"/>
    <w:rsid w:val="00CA45ED"/>
    <w:rsid w:val="00CA47B2"/>
    <w:rsid w:val="00CA4E2E"/>
    <w:rsid w:val="00CA5018"/>
    <w:rsid w:val="00CA52B0"/>
    <w:rsid w:val="00CA5621"/>
    <w:rsid w:val="00CA56F5"/>
    <w:rsid w:val="00CA5759"/>
    <w:rsid w:val="00CA57C0"/>
    <w:rsid w:val="00CA588D"/>
    <w:rsid w:val="00CA5913"/>
    <w:rsid w:val="00CA5C4B"/>
    <w:rsid w:val="00CA5CD3"/>
    <w:rsid w:val="00CA5D55"/>
    <w:rsid w:val="00CA5E0E"/>
    <w:rsid w:val="00CA625A"/>
    <w:rsid w:val="00CA62BC"/>
    <w:rsid w:val="00CA6335"/>
    <w:rsid w:val="00CA6415"/>
    <w:rsid w:val="00CA65AB"/>
    <w:rsid w:val="00CA6A94"/>
    <w:rsid w:val="00CA6D0C"/>
    <w:rsid w:val="00CA6D3D"/>
    <w:rsid w:val="00CA6E39"/>
    <w:rsid w:val="00CA6E40"/>
    <w:rsid w:val="00CA6FC9"/>
    <w:rsid w:val="00CA704C"/>
    <w:rsid w:val="00CA70A5"/>
    <w:rsid w:val="00CA7499"/>
    <w:rsid w:val="00CA78DB"/>
    <w:rsid w:val="00CA7954"/>
    <w:rsid w:val="00CA79FB"/>
    <w:rsid w:val="00CA7C82"/>
    <w:rsid w:val="00CA7D4B"/>
    <w:rsid w:val="00CA7E3D"/>
    <w:rsid w:val="00CB004C"/>
    <w:rsid w:val="00CB02EE"/>
    <w:rsid w:val="00CB03AA"/>
    <w:rsid w:val="00CB03C3"/>
    <w:rsid w:val="00CB0466"/>
    <w:rsid w:val="00CB05EF"/>
    <w:rsid w:val="00CB091F"/>
    <w:rsid w:val="00CB0BFA"/>
    <w:rsid w:val="00CB0C84"/>
    <w:rsid w:val="00CB0D84"/>
    <w:rsid w:val="00CB0DE8"/>
    <w:rsid w:val="00CB0E36"/>
    <w:rsid w:val="00CB10F5"/>
    <w:rsid w:val="00CB10FB"/>
    <w:rsid w:val="00CB12E8"/>
    <w:rsid w:val="00CB1700"/>
    <w:rsid w:val="00CB1717"/>
    <w:rsid w:val="00CB177D"/>
    <w:rsid w:val="00CB1809"/>
    <w:rsid w:val="00CB18EB"/>
    <w:rsid w:val="00CB1B64"/>
    <w:rsid w:val="00CB1D60"/>
    <w:rsid w:val="00CB22B5"/>
    <w:rsid w:val="00CB29D9"/>
    <w:rsid w:val="00CB2B02"/>
    <w:rsid w:val="00CB2C76"/>
    <w:rsid w:val="00CB2F19"/>
    <w:rsid w:val="00CB2F1E"/>
    <w:rsid w:val="00CB30BF"/>
    <w:rsid w:val="00CB3273"/>
    <w:rsid w:val="00CB3400"/>
    <w:rsid w:val="00CB3683"/>
    <w:rsid w:val="00CB388A"/>
    <w:rsid w:val="00CB38C4"/>
    <w:rsid w:val="00CB38E8"/>
    <w:rsid w:val="00CB3B34"/>
    <w:rsid w:val="00CB3B47"/>
    <w:rsid w:val="00CB3B88"/>
    <w:rsid w:val="00CB3B98"/>
    <w:rsid w:val="00CB3E2F"/>
    <w:rsid w:val="00CB3E8B"/>
    <w:rsid w:val="00CB3F25"/>
    <w:rsid w:val="00CB41DC"/>
    <w:rsid w:val="00CB4220"/>
    <w:rsid w:val="00CB4556"/>
    <w:rsid w:val="00CB46BA"/>
    <w:rsid w:val="00CB47E5"/>
    <w:rsid w:val="00CB4918"/>
    <w:rsid w:val="00CB4B7F"/>
    <w:rsid w:val="00CB4F58"/>
    <w:rsid w:val="00CB5057"/>
    <w:rsid w:val="00CB521E"/>
    <w:rsid w:val="00CB52F2"/>
    <w:rsid w:val="00CB5368"/>
    <w:rsid w:val="00CB5654"/>
    <w:rsid w:val="00CB57E4"/>
    <w:rsid w:val="00CB590E"/>
    <w:rsid w:val="00CB5B01"/>
    <w:rsid w:val="00CB5C9F"/>
    <w:rsid w:val="00CB5E38"/>
    <w:rsid w:val="00CB5E82"/>
    <w:rsid w:val="00CB614B"/>
    <w:rsid w:val="00CB61ED"/>
    <w:rsid w:val="00CB6306"/>
    <w:rsid w:val="00CB643D"/>
    <w:rsid w:val="00CB65D8"/>
    <w:rsid w:val="00CB65DC"/>
    <w:rsid w:val="00CB6724"/>
    <w:rsid w:val="00CB68F4"/>
    <w:rsid w:val="00CB6B13"/>
    <w:rsid w:val="00CB7126"/>
    <w:rsid w:val="00CB7285"/>
    <w:rsid w:val="00CB7309"/>
    <w:rsid w:val="00CB73E3"/>
    <w:rsid w:val="00CB73F3"/>
    <w:rsid w:val="00CB7579"/>
    <w:rsid w:val="00CB75B0"/>
    <w:rsid w:val="00CB7795"/>
    <w:rsid w:val="00CB78A2"/>
    <w:rsid w:val="00CB7974"/>
    <w:rsid w:val="00CB7985"/>
    <w:rsid w:val="00CB7ED8"/>
    <w:rsid w:val="00CC021A"/>
    <w:rsid w:val="00CC0226"/>
    <w:rsid w:val="00CC08CF"/>
    <w:rsid w:val="00CC0971"/>
    <w:rsid w:val="00CC0A9B"/>
    <w:rsid w:val="00CC0CCA"/>
    <w:rsid w:val="00CC0DC0"/>
    <w:rsid w:val="00CC0EB9"/>
    <w:rsid w:val="00CC0F17"/>
    <w:rsid w:val="00CC0F22"/>
    <w:rsid w:val="00CC0F9F"/>
    <w:rsid w:val="00CC113E"/>
    <w:rsid w:val="00CC1261"/>
    <w:rsid w:val="00CC15AF"/>
    <w:rsid w:val="00CC1780"/>
    <w:rsid w:val="00CC1BEA"/>
    <w:rsid w:val="00CC1C3E"/>
    <w:rsid w:val="00CC1C5E"/>
    <w:rsid w:val="00CC1CE2"/>
    <w:rsid w:val="00CC1D39"/>
    <w:rsid w:val="00CC1E83"/>
    <w:rsid w:val="00CC2255"/>
    <w:rsid w:val="00CC23E8"/>
    <w:rsid w:val="00CC2485"/>
    <w:rsid w:val="00CC24DF"/>
    <w:rsid w:val="00CC2525"/>
    <w:rsid w:val="00CC273D"/>
    <w:rsid w:val="00CC2B00"/>
    <w:rsid w:val="00CC2C96"/>
    <w:rsid w:val="00CC33B0"/>
    <w:rsid w:val="00CC351B"/>
    <w:rsid w:val="00CC35EE"/>
    <w:rsid w:val="00CC37FB"/>
    <w:rsid w:val="00CC38A0"/>
    <w:rsid w:val="00CC3BCB"/>
    <w:rsid w:val="00CC3F6B"/>
    <w:rsid w:val="00CC43A2"/>
    <w:rsid w:val="00CC44C4"/>
    <w:rsid w:val="00CC44DC"/>
    <w:rsid w:val="00CC4531"/>
    <w:rsid w:val="00CC4E5E"/>
    <w:rsid w:val="00CC4E73"/>
    <w:rsid w:val="00CC5051"/>
    <w:rsid w:val="00CC527A"/>
    <w:rsid w:val="00CC5361"/>
    <w:rsid w:val="00CC53F6"/>
    <w:rsid w:val="00CC5721"/>
    <w:rsid w:val="00CC5A6D"/>
    <w:rsid w:val="00CC5B33"/>
    <w:rsid w:val="00CC5D64"/>
    <w:rsid w:val="00CC5E93"/>
    <w:rsid w:val="00CC5E97"/>
    <w:rsid w:val="00CC628E"/>
    <w:rsid w:val="00CC633C"/>
    <w:rsid w:val="00CC63F5"/>
    <w:rsid w:val="00CC66FC"/>
    <w:rsid w:val="00CC6C91"/>
    <w:rsid w:val="00CC6CAA"/>
    <w:rsid w:val="00CC6CBC"/>
    <w:rsid w:val="00CC6D77"/>
    <w:rsid w:val="00CC72C3"/>
    <w:rsid w:val="00CC72E0"/>
    <w:rsid w:val="00CC73D0"/>
    <w:rsid w:val="00CC781A"/>
    <w:rsid w:val="00CC78AF"/>
    <w:rsid w:val="00CC79B8"/>
    <w:rsid w:val="00CC7B9B"/>
    <w:rsid w:val="00CC7DFD"/>
    <w:rsid w:val="00CD035E"/>
    <w:rsid w:val="00CD04A2"/>
    <w:rsid w:val="00CD04B2"/>
    <w:rsid w:val="00CD06B9"/>
    <w:rsid w:val="00CD06CD"/>
    <w:rsid w:val="00CD0739"/>
    <w:rsid w:val="00CD0858"/>
    <w:rsid w:val="00CD0A34"/>
    <w:rsid w:val="00CD0CDB"/>
    <w:rsid w:val="00CD0F8C"/>
    <w:rsid w:val="00CD10DE"/>
    <w:rsid w:val="00CD1364"/>
    <w:rsid w:val="00CD13B9"/>
    <w:rsid w:val="00CD143F"/>
    <w:rsid w:val="00CD1636"/>
    <w:rsid w:val="00CD166B"/>
    <w:rsid w:val="00CD17AC"/>
    <w:rsid w:val="00CD18B0"/>
    <w:rsid w:val="00CD18BC"/>
    <w:rsid w:val="00CD1914"/>
    <w:rsid w:val="00CD19BE"/>
    <w:rsid w:val="00CD1A16"/>
    <w:rsid w:val="00CD1E50"/>
    <w:rsid w:val="00CD1FA1"/>
    <w:rsid w:val="00CD212C"/>
    <w:rsid w:val="00CD229F"/>
    <w:rsid w:val="00CD240B"/>
    <w:rsid w:val="00CD255C"/>
    <w:rsid w:val="00CD260E"/>
    <w:rsid w:val="00CD28C9"/>
    <w:rsid w:val="00CD2C3A"/>
    <w:rsid w:val="00CD2C5C"/>
    <w:rsid w:val="00CD2D5E"/>
    <w:rsid w:val="00CD2E28"/>
    <w:rsid w:val="00CD2FB8"/>
    <w:rsid w:val="00CD2FFB"/>
    <w:rsid w:val="00CD3008"/>
    <w:rsid w:val="00CD312A"/>
    <w:rsid w:val="00CD3228"/>
    <w:rsid w:val="00CD3319"/>
    <w:rsid w:val="00CD3383"/>
    <w:rsid w:val="00CD349C"/>
    <w:rsid w:val="00CD34AC"/>
    <w:rsid w:val="00CD3585"/>
    <w:rsid w:val="00CD35FA"/>
    <w:rsid w:val="00CD3766"/>
    <w:rsid w:val="00CD37D1"/>
    <w:rsid w:val="00CD389B"/>
    <w:rsid w:val="00CD39FF"/>
    <w:rsid w:val="00CD3AC6"/>
    <w:rsid w:val="00CD3F17"/>
    <w:rsid w:val="00CD3F55"/>
    <w:rsid w:val="00CD411B"/>
    <w:rsid w:val="00CD41A3"/>
    <w:rsid w:val="00CD42E3"/>
    <w:rsid w:val="00CD481B"/>
    <w:rsid w:val="00CD48DE"/>
    <w:rsid w:val="00CD4B55"/>
    <w:rsid w:val="00CD4C7B"/>
    <w:rsid w:val="00CD4CA9"/>
    <w:rsid w:val="00CD4DB4"/>
    <w:rsid w:val="00CD5072"/>
    <w:rsid w:val="00CD5434"/>
    <w:rsid w:val="00CD5868"/>
    <w:rsid w:val="00CD5A02"/>
    <w:rsid w:val="00CD5E67"/>
    <w:rsid w:val="00CD5F41"/>
    <w:rsid w:val="00CD5F88"/>
    <w:rsid w:val="00CD600B"/>
    <w:rsid w:val="00CD645D"/>
    <w:rsid w:val="00CD64BE"/>
    <w:rsid w:val="00CD64CC"/>
    <w:rsid w:val="00CD66C5"/>
    <w:rsid w:val="00CD68AB"/>
    <w:rsid w:val="00CD6930"/>
    <w:rsid w:val="00CD69D1"/>
    <w:rsid w:val="00CD6A28"/>
    <w:rsid w:val="00CD6DE7"/>
    <w:rsid w:val="00CD7039"/>
    <w:rsid w:val="00CD7135"/>
    <w:rsid w:val="00CD71CA"/>
    <w:rsid w:val="00CD72B7"/>
    <w:rsid w:val="00CD73EA"/>
    <w:rsid w:val="00CD7457"/>
    <w:rsid w:val="00CD772D"/>
    <w:rsid w:val="00CD78F7"/>
    <w:rsid w:val="00CD7DD2"/>
    <w:rsid w:val="00CD7EA5"/>
    <w:rsid w:val="00CE0143"/>
    <w:rsid w:val="00CE0172"/>
    <w:rsid w:val="00CE027E"/>
    <w:rsid w:val="00CE02B8"/>
    <w:rsid w:val="00CE03E9"/>
    <w:rsid w:val="00CE08BF"/>
    <w:rsid w:val="00CE08F3"/>
    <w:rsid w:val="00CE0A5C"/>
    <w:rsid w:val="00CE0C0B"/>
    <w:rsid w:val="00CE0CCE"/>
    <w:rsid w:val="00CE0DF8"/>
    <w:rsid w:val="00CE0E3B"/>
    <w:rsid w:val="00CE0E65"/>
    <w:rsid w:val="00CE0E82"/>
    <w:rsid w:val="00CE12B7"/>
    <w:rsid w:val="00CE14DB"/>
    <w:rsid w:val="00CE14E8"/>
    <w:rsid w:val="00CE15FE"/>
    <w:rsid w:val="00CE1707"/>
    <w:rsid w:val="00CE1752"/>
    <w:rsid w:val="00CE1833"/>
    <w:rsid w:val="00CE1971"/>
    <w:rsid w:val="00CE1A0C"/>
    <w:rsid w:val="00CE1BB9"/>
    <w:rsid w:val="00CE1C60"/>
    <w:rsid w:val="00CE1E71"/>
    <w:rsid w:val="00CE1EC8"/>
    <w:rsid w:val="00CE1FE9"/>
    <w:rsid w:val="00CE21DD"/>
    <w:rsid w:val="00CE22AA"/>
    <w:rsid w:val="00CE234E"/>
    <w:rsid w:val="00CE248F"/>
    <w:rsid w:val="00CE24FA"/>
    <w:rsid w:val="00CE2559"/>
    <w:rsid w:val="00CE26D6"/>
    <w:rsid w:val="00CE2791"/>
    <w:rsid w:val="00CE28CA"/>
    <w:rsid w:val="00CE2A8C"/>
    <w:rsid w:val="00CE2E20"/>
    <w:rsid w:val="00CE2F1D"/>
    <w:rsid w:val="00CE3544"/>
    <w:rsid w:val="00CE364D"/>
    <w:rsid w:val="00CE3660"/>
    <w:rsid w:val="00CE3773"/>
    <w:rsid w:val="00CE396F"/>
    <w:rsid w:val="00CE3BA1"/>
    <w:rsid w:val="00CE3F62"/>
    <w:rsid w:val="00CE3FF9"/>
    <w:rsid w:val="00CE409B"/>
    <w:rsid w:val="00CE4142"/>
    <w:rsid w:val="00CE4219"/>
    <w:rsid w:val="00CE4331"/>
    <w:rsid w:val="00CE4607"/>
    <w:rsid w:val="00CE478B"/>
    <w:rsid w:val="00CE4830"/>
    <w:rsid w:val="00CE49C6"/>
    <w:rsid w:val="00CE49D2"/>
    <w:rsid w:val="00CE4ADC"/>
    <w:rsid w:val="00CE4D5E"/>
    <w:rsid w:val="00CE4F81"/>
    <w:rsid w:val="00CE5084"/>
    <w:rsid w:val="00CE524D"/>
    <w:rsid w:val="00CE53B1"/>
    <w:rsid w:val="00CE578C"/>
    <w:rsid w:val="00CE57CE"/>
    <w:rsid w:val="00CE60D8"/>
    <w:rsid w:val="00CE6188"/>
    <w:rsid w:val="00CE61E1"/>
    <w:rsid w:val="00CE6691"/>
    <w:rsid w:val="00CE681B"/>
    <w:rsid w:val="00CE69C1"/>
    <w:rsid w:val="00CE6A6B"/>
    <w:rsid w:val="00CE6EED"/>
    <w:rsid w:val="00CE724A"/>
    <w:rsid w:val="00CE72FC"/>
    <w:rsid w:val="00CE7500"/>
    <w:rsid w:val="00CE753F"/>
    <w:rsid w:val="00CE7714"/>
    <w:rsid w:val="00CE798B"/>
    <w:rsid w:val="00CE799B"/>
    <w:rsid w:val="00CE79F6"/>
    <w:rsid w:val="00CE7A5D"/>
    <w:rsid w:val="00CE7AE8"/>
    <w:rsid w:val="00CE7D01"/>
    <w:rsid w:val="00CE7D8B"/>
    <w:rsid w:val="00CF041F"/>
    <w:rsid w:val="00CF0489"/>
    <w:rsid w:val="00CF04C8"/>
    <w:rsid w:val="00CF09A8"/>
    <w:rsid w:val="00CF0B8C"/>
    <w:rsid w:val="00CF0BBD"/>
    <w:rsid w:val="00CF0C5F"/>
    <w:rsid w:val="00CF0C87"/>
    <w:rsid w:val="00CF0F8C"/>
    <w:rsid w:val="00CF0FB8"/>
    <w:rsid w:val="00CF1121"/>
    <w:rsid w:val="00CF13C4"/>
    <w:rsid w:val="00CF13D9"/>
    <w:rsid w:val="00CF1441"/>
    <w:rsid w:val="00CF17FC"/>
    <w:rsid w:val="00CF19D5"/>
    <w:rsid w:val="00CF1A8F"/>
    <w:rsid w:val="00CF1BA7"/>
    <w:rsid w:val="00CF1F13"/>
    <w:rsid w:val="00CF1F70"/>
    <w:rsid w:val="00CF1FAE"/>
    <w:rsid w:val="00CF1FFB"/>
    <w:rsid w:val="00CF2207"/>
    <w:rsid w:val="00CF2489"/>
    <w:rsid w:val="00CF26F0"/>
    <w:rsid w:val="00CF277E"/>
    <w:rsid w:val="00CF299D"/>
    <w:rsid w:val="00CF2A7D"/>
    <w:rsid w:val="00CF2B8E"/>
    <w:rsid w:val="00CF2CA7"/>
    <w:rsid w:val="00CF3191"/>
    <w:rsid w:val="00CF3395"/>
    <w:rsid w:val="00CF34A8"/>
    <w:rsid w:val="00CF3626"/>
    <w:rsid w:val="00CF3A13"/>
    <w:rsid w:val="00CF3A4B"/>
    <w:rsid w:val="00CF3C23"/>
    <w:rsid w:val="00CF3DB7"/>
    <w:rsid w:val="00CF3F05"/>
    <w:rsid w:val="00CF4073"/>
    <w:rsid w:val="00CF4332"/>
    <w:rsid w:val="00CF43A7"/>
    <w:rsid w:val="00CF4455"/>
    <w:rsid w:val="00CF45D9"/>
    <w:rsid w:val="00CF490F"/>
    <w:rsid w:val="00CF4936"/>
    <w:rsid w:val="00CF499E"/>
    <w:rsid w:val="00CF4B73"/>
    <w:rsid w:val="00CF4B8D"/>
    <w:rsid w:val="00CF4BFC"/>
    <w:rsid w:val="00CF4C51"/>
    <w:rsid w:val="00CF4C9F"/>
    <w:rsid w:val="00CF4CDA"/>
    <w:rsid w:val="00CF4D30"/>
    <w:rsid w:val="00CF4DA4"/>
    <w:rsid w:val="00CF51CC"/>
    <w:rsid w:val="00CF527A"/>
    <w:rsid w:val="00CF5472"/>
    <w:rsid w:val="00CF5515"/>
    <w:rsid w:val="00CF5670"/>
    <w:rsid w:val="00CF581F"/>
    <w:rsid w:val="00CF5862"/>
    <w:rsid w:val="00CF5879"/>
    <w:rsid w:val="00CF587D"/>
    <w:rsid w:val="00CF595A"/>
    <w:rsid w:val="00CF5AB7"/>
    <w:rsid w:val="00CF5BEB"/>
    <w:rsid w:val="00CF5BF3"/>
    <w:rsid w:val="00CF5FAF"/>
    <w:rsid w:val="00CF60D1"/>
    <w:rsid w:val="00CF61A7"/>
    <w:rsid w:val="00CF61DB"/>
    <w:rsid w:val="00CF64A8"/>
    <w:rsid w:val="00CF64B4"/>
    <w:rsid w:val="00CF67D0"/>
    <w:rsid w:val="00CF6869"/>
    <w:rsid w:val="00CF6DF0"/>
    <w:rsid w:val="00CF6E8E"/>
    <w:rsid w:val="00CF7486"/>
    <w:rsid w:val="00CF74CF"/>
    <w:rsid w:val="00CF74D8"/>
    <w:rsid w:val="00CF7643"/>
    <w:rsid w:val="00CF7696"/>
    <w:rsid w:val="00CF7819"/>
    <w:rsid w:val="00CF79BD"/>
    <w:rsid w:val="00CF7A65"/>
    <w:rsid w:val="00CF7B12"/>
    <w:rsid w:val="00CF7B4A"/>
    <w:rsid w:val="00CF7BD9"/>
    <w:rsid w:val="00CF7CA5"/>
    <w:rsid w:val="00CF7E4A"/>
    <w:rsid w:val="00CF7F9D"/>
    <w:rsid w:val="00D000D8"/>
    <w:rsid w:val="00D001B5"/>
    <w:rsid w:val="00D001BB"/>
    <w:rsid w:val="00D001D7"/>
    <w:rsid w:val="00D00222"/>
    <w:rsid w:val="00D00380"/>
    <w:rsid w:val="00D003BC"/>
    <w:rsid w:val="00D0044A"/>
    <w:rsid w:val="00D00502"/>
    <w:rsid w:val="00D006AA"/>
    <w:rsid w:val="00D009E1"/>
    <w:rsid w:val="00D00B92"/>
    <w:rsid w:val="00D00CC2"/>
    <w:rsid w:val="00D00DDD"/>
    <w:rsid w:val="00D00EFE"/>
    <w:rsid w:val="00D00F2C"/>
    <w:rsid w:val="00D01210"/>
    <w:rsid w:val="00D01270"/>
    <w:rsid w:val="00D01468"/>
    <w:rsid w:val="00D014A6"/>
    <w:rsid w:val="00D014FC"/>
    <w:rsid w:val="00D016A7"/>
    <w:rsid w:val="00D017A8"/>
    <w:rsid w:val="00D018CB"/>
    <w:rsid w:val="00D01908"/>
    <w:rsid w:val="00D01FC2"/>
    <w:rsid w:val="00D0208B"/>
    <w:rsid w:val="00D02095"/>
    <w:rsid w:val="00D0225E"/>
    <w:rsid w:val="00D022C9"/>
    <w:rsid w:val="00D02300"/>
    <w:rsid w:val="00D026D5"/>
    <w:rsid w:val="00D0273E"/>
    <w:rsid w:val="00D0290C"/>
    <w:rsid w:val="00D02963"/>
    <w:rsid w:val="00D02979"/>
    <w:rsid w:val="00D029FA"/>
    <w:rsid w:val="00D02A3B"/>
    <w:rsid w:val="00D02AD8"/>
    <w:rsid w:val="00D02B6A"/>
    <w:rsid w:val="00D02CAA"/>
    <w:rsid w:val="00D02FB4"/>
    <w:rsid w:val="00D0310D"/>
    <w:rsid w:val="00D0315F"/>
    <w:rsid w:val="00D0316A"/>
    <w:rsid w:val="00D03212"/>
    <w:rsid w:val="00D032FB"/>
    <w:rsid w:val="00D03406"/>
    <w:rsid w:val="00D03839"/>
    <w:rsid w:val="00D03BEC"/>
    <w:rsid w:val="00D03CBD"/>
    <w:rsid w:val="00D03DBC"/>
    <w:rsid w:val="00D040A4"/>
    <w:rsid w:val="00D04745"/>
    <w:rsid w:val="00D04C97"/>
    <w:rsid w:val="00D04D9B"/>
    <w:rsid w:val="00D05172"/>
    <w:rsid w:val="00D0533C"/>
    <w:rsid w:val="00D053DC"/>
    <w:rsid w:val="00D05783"/>
    <w:rsid w:val="00D05C21"/>
    <w:rsid w:val="00D05CEC"/>
    <w:rsid w:val="00D06137"/>
    <w:rsid w:val="00D06138"/>
    <w:rsid w:val="00D06361"/>
    <w:rsid w:val="00D0664C"/>
    <w:rsid w:val="00D0678F"/>
    <w:rsid w:val="00D067B4"/>
    <w:rsid w:val="00D06842"/>
    <w:rsid w:val="00D06CD1"/>
    <w:rsid w:val="00D06E6D"/>
    <w:rsid w:val="00D07085"/>
    <w:rsid w:val="00D0738E"/>
    <w:rsid w:val="00D0750A"/>
    <w:rsid w:val="00D0759B"/>
    <w:rsid w:val="00D077A0"/>
    <w:rsid w:val="00D07983"/>
    <w:rsid w:val="00D07990"/>
    <w:rsid w:val="00D07C31"/>
    <w:rsid w:val="00D07F87"/>
    <w:rsid w:val="00D07F8C"/>
    <w:rsid w:val="00D101C9"/>
    <w:rsid w:val="00D1025C"/>
    <w:rsid w:val="00D104C2"/>
    <w:rsid w:val="00D1077A"/>
    <w:rsid w:val="00D107C1"/>
    <w:rsid w:val="00D10805"/>
    <w:rsid w:val="00D10A71"/>
    <w:rsid w:val="00D10C9E"/>
    <w:rsid w:val="00D10D60"/>
    <w:rsid w:val="00D10EDC"/>
    <w:rsid w:val="00D10F79"/>
    <w:rsid w:val="00D11026"/>
    <w:rsid w:val="00D11267"/>
    <w:rsid w:val="00D11460"/>
    <w:rsid w:val="00D1151B"/>
    <w:rsid w:val="00D115B0"/>
    <w:rsid w:val="00D1176D"/>
    <w:rsid w:val="00D11795"/>
    <w:rsid w:val="00D11A3A"/>
    <w:rsid w:val="00D11AB0"/>
    <w:rsid w:val="00D11B2D"/>
    <w:rsid w:val="00D11DC5"/>
    <w:rsid w:val="00D11E93"/>
    <w:rsid w:val="00D12379"/>
    <w:rsid w:val="00D124F5"/>
    <w:rsid w:val="00D12560"/>
    <w:rsid w:val="00D12687"/>
    <w:rsid w:val="00D127FA"/>
    <w:rsid w:val="00D12A66"/>
    <w:rsid w:val="00D12B90"/>
    <w:rsid w:val="00D12BA1"/>
    <w:rsid w:val="00D12DCA"/>
    <w:rsid w:val="00D12E74"/>
    <w:rsid w:val="00D12F9F"/>
    <w:rsid w:val="00D13020"/>
    <w:rsid w:val="00D13079"/>
    <w:rsid w:val="00D1313A"/>
    <w:rsid w:val="00D13205"/>
    <w:rsid w:val="00D1327B"/>
    <w:rsid w:val="00D1333F"/>
    <w:rsid w:val="00D1343A"/>
    <w:rsid w:val="00D13606"/>
    <w:rsid w:val="00D13AEC"/>
    <w:rsid w:val="00D13CE3"/>
    <w:rsid w:val="00D13FC0"/>
    <w:rsid w:val="00D14650"/>
    <w:rsid w:val="00D14745"/>
    <w:rsid w:val="00D14789"/>
    <w:rsid w:val="00D14B30"/>
    <w:rsid w:val="00D14CDF"/>
    <w:rsid w:val="00D14E38"/>
    <w:rsid w:val="00D14ED7"/>
    <w:rsid w:val="00D14F51"/>
    <w:rsid w:val="00D14F9A"/>
    <w:rsid w:val="00D14FB0"/>
    <w:rsid w:val="00D150C4"/>
    <w:rsid w:val="00D153F8"/>
    <w:rsid w:val="00D15733"/>
    <w:rsid w:val="00D15B0C"/>
    <w:rsid w:val="00D15D2E"/>
    <w:rsid w:val="00D15E94"/>
    <w:rsid w:val="00D15FB8"/>
    <w:rsid w:val="00D1663B"/>
    <w:rsid w:val="00D1668F"/>
    <w:rsid w:val="00D169C4"/>
    <w:rsid w:val="00D16C68"/>
    <w:rsid w:val="00D16CE8"/>
    <w:rsid w:val="00D172A7"/>
    <w:rsid w:val="00D1732E"/>
    <w:rsid w:val="00D175FC"/>
    <w:rsid w:val="00D177DA"/>
    <w:rsid w:val="00D17817"/>
    <w:rsid w:val="00D17979"/>
    <w:rsid w:val="00D206D0"/>
    <w:rsid w:val="00D207F4"/>
    <w:rsid w:val="00D20881"/>
    <w:rsid w:val="00D20917"/>
    <w:rsid w:val="00D20A39"/>
    <w:rsid w:val="00D20A3C"/>
    <w:rsid w:val="00D20A3E"/>
    <w:rsid w:val="00D20A4B"/>
    <w:rsid w:val="00D20C7D"/>
    <w:rsid w:val="00D20E63"/>
    <w:rsid w:val="00D20E6B"/>
    <w:rsid w:val="00D20EC9"/>
    <w:rsid w:val="00D20EE3"/>
    <w:rsid w:val="00D20F50"/>
    <w:rsid w:val="00D21049"/>
    <w:rsid w:val="00D21090"/>
    <w:rsid w:val="00D211C7"/>
    <w:rsid w:val="00D21802"/>
    <w:rsid w:val="00D219E1"/>
    <w:rsid w:val="00D21F02"/>
    <w:rsid w:val="00D2203E"/>
    <w:rsid w:val="00D222C6"/>
    <w:rsid w:val="00D2253E"/>
    <w:rsid w:val="00D227BF"/>
    <w:rsid w:val="00D22873"/>
    <w:rsid w:val="00D22E0D"/>
    <w:rsid w:val="00D22F51"/>
    <w:rsid w:val="00D23115"/>
    <w:rsid w:val="00D23534"/>
    <w:rsid w:val="00D236E1"/>
    <w:rsid w:val="00D23817"/>
    <w:rsid w:val="00D238AE"/>
    <w:rsid w:val="00D23EC7"/>
    <w:rsid w:val="00D23F15"/>
    <w:rsid w:val="00D24261"/>
    <w:rsid w:val="00D244EB"/>
    <w:rsid w:val="00D245E9"/>
    <w:rsid w:val="00D247F0"/>
    <w:rsid w:val="00D24879"/>
    <w:rsid w:val="00D249A6"/>
    <w:rsid w:val="00D24B1B"/>
    <w:rsid w:val="00D24B2A"/>
    <w:rsid w:val="00D24C31"/>
    <w:rsid w:val="00D25042"/>
    <w:rsid w:val="00D25116"/>
    <w:rsid w:val="00D251DF"/>
    <w:rsid w:val="00D255E8"/>
    <w:rsid w:val="00D25B33"/>
    <w:rsid w:val="00D25DB1"/>
    <w:rsid w:val="00D25F7D"/>
    <w:rsid w:val="00D262BA"/>
    <w:rsid w:val="00D265DF"/>
    <w:rsid w:val="00D26B2E"/>
    <w:rsid w:val="00D26CB7"/>
    <w:rsid w:val="00D26DA0"/>
    <w:rsid w:val="00D26F9A"/>
    <w:rsid w:val="00D26FE6"/>
    <w:rsid w:val="00D27040"/>
    <w:rsid w:val="00D27041"/>
    <w:rsid w:val="00D2736B"/>
    <w:rsid w:val="00D27501"/>
    <w:rsid w:val="00D279DF"/>
    <w:rsid w:val="00D279E1"/>
    <w:rsid w:val="00D27A36"/>
    <w:rsid w:val="00D27A67"/>
    <w:rsid w:val="00D27A70"/>
    <w:rsid w:val="00D27C2F"/>
    <w:rsid w:val="00D27C5D"/>
    <w:rsid w:val="00D27CE4"/>
    <w:rsid w:val="00D27D13"/>
    <w:rsid w:val="00D27E93"/>
    <w:rsid w:val="00D27FCA"/>
    <w:rsid w:val="00D30059"/>
    <w:rsid w:val="00D3014A"/>
    <w:rsid w:val="00D3025F"/>
    <w:rsid w:val="00D303D4"/>
    <w:rsid w:val="00D303E2"/>
    <w:rsid w:val="00D30784"/>
    <w:rsid w:val="00D30884"/>
    <w:rsid w:val="00D308F9"/>
    <w:rsid w:val="00D30900"/>
    <w:rsid w:val="00D30C83"/>
    <w:rsid w:val="00D30CC3"/>
    <w:rsid w:val="00D30D78"/>
    <w:rsid w:val="00D30D81"/>
    <w:rsid w:val="00D30E63"/>
    <w:rsid w:val="00D30FA9"/>
    <w:rsid w:val="00D3117E"/>
    <w:rsid w:val="00D31362"/>
    <w:rsid w:val="00D314AA"/>
    <w:rsid w:val="00D314DC"/>
    <w:rsid w:val="00D3155F"/>
    <w:rsid w:val="00D3157D"/>
    <w:rsid w:val="00D316F4"/>
    <w:rsid w:val="00D316FE"/>
    <w:rsid w:val="00D31FE8"/>
    <w:rsid w:val="00D32093"/>
    <w:rsid w:val="00D321B2"/>
    <w:rsid w:val="00D32239"/>
    <w:rsid w:val="00D3236B"/>
    <w:rsid w:val="00D324C0"/>
    <w:rsid w:val="00D32500"/>
    <w:rsid w:val="00D32743"/>
    <w:rsid w:val="00D32825"/>
    <w:rsid w:val="00D3298F"/>
    <w:rsid w:val="00D32B78"/>
    <w:rsid w:val="00D32DC8"/>
    <w:rsid w:val="00D32E4C"/>
    <w:rsid w:val="00D32E65"/>
    <w:rsid w:val="00D33015"/>
    <w:rsid w:val="00D3309F"/>
    <w:rsid w:val="00D331B8"/>
    <w:rsid w:val="00D3326F"/>
    <w:rsid w:val="00D332E2"/>
    <w:rsid w:val="00D33390"/>
    <w:rsid w:val="00D335FD"/>
    <w:rsid w:val="00D337D7"/>
    <w:rsid w:val="00D33961"/>
    <w:rsid w:val="00D33A89"/>
    <w:rsid w:val="00D33E9A"/>
    <w:rsid w:val="00D34212"/>
    <w:rsid w:val="00D3462B"/>
    <w:rsid w:val="00D34886"/>
    <w:rsid w:val="00D348DC"/>
    <w:rsid w:val="00D34B70"/>
    <w:rsid w:val="00D34C6B"/>
    <w:rsid w:val="00D34F5F"/>
    <w:rsid w:val="00D350EC"/>
    <w:rsid w:val="00D3533F"/>
    <w:rsid w:val="00D353BC"/>
    <w:rsid w:val="00D35489"/>
    <w:rsid w:val="00D356F3"/>
    <w:rsid w:val="00D35856"/>
    <w:rsid w:val="00D3585A"/>
    <w:rsid w:val="00D35A22"/>
    <w:rsid w:val="00D35AB3"/>
    <w:rsid w:val="00D35C86"/>
    <w:rsid w:val="00D35DB1"/>
    <w:rsid w:val="00D35DEE"/>
    <w:rsid w:val="00D35E72"/>
    <w:rsid w:val="00D35E90"/>
    <w:rsid w:val="00D35EEF"/>
    <w:rsid w:val="00D3602C"/>
    <w:rsid w:val="00D360ED"/>
    <w:rsid w:val="00D36243"/>
    <w:rsid w:val="00D3628F"/>
    <w:rsid w:val="00D36379"/>
    <w:rsid w:val="00D3654A"/>
    <w:rsid w:val="00D36551"/>
    <w:rsid w:val="00D3679F"/>
    <w:rsid w:val="00D36FA7"/>
    <w:rsid w:val="00D3713D"/>
    <w:rsid w:val="00D3745B"/>
    <w:rsid w:val="00D3780B"/>
    <w:rsid w:val="00D3789F"/>
    <w:rsid w:val="00D378F4"/>
    <w:rsid w:val="00D37E55"/>
    <w:rsid w:val="00D37F64"/>
    <w:rsid w:val="00D40000"/>
    <w:rsid w:val="00D4011C"/>
    <w:rsid w:val="00D40129"/>
    <w:rsid w:val="00D4012E"/>
    <w:rsid w:val="00D4015F"/>
    <w:rsid w:val="00D40B2E"/>
    <w:rsid w:val="00D40D99"/>
    <w:rsid w:val="00D40DAA"/>
    <w:rsid w:val="00D40E0C"/>
    <w:rsid w:val="00D40EB5"/>
    <w:rsid w:val="00D4118B"/>
    <w:rsid w:val="00D411FD"/>
    <w:rsid w:val="00D41223"/>
    <w:rsid w:val="00D416A1"/>
    <w:rsid w:val="00D41760"/>
    <w:rsid w:val="00D41B0D"/>
    <w:rsid w:val="00D41BA0"/>
    <w:rsid w:val="00D42045"/>
    <w:rsid w:val="00D4210B"/>
    <w:rsid w:val="00D42151"/>
    <w:rsid w:val="00D42740"/>
    <w:rsid w:val="00D4294F"/>
    <w:rsid w:val="00D42B23"/>
    <w:rsid w:val="00D42C6B"/>
    <w:rsid w:val="00D42CB4"/>
    <w:rsid w:val="00D4325E"/>
    <w:rsid w:val="00D433F6"/>
    <w:rsid w:val="00D43436"/>
    <w:rsid w:val="00D4356F"/>
    <w:rsid w:val="00D435E0"/>
    <w:rsid w:val="00D435F1"/>
    <w:rsid w:val="00D43AA2"/>
    <w:rsid w:val="00D43C08"/>
    <w:rsid w:val="00D43D14"/>
    <w:rsid w:val="00D44154"/>
    <w:rsid w:val="00D441A9"/>
    <w:rsid w:val="00D444F1"/>
    <w:rsid w:val="00D4474E"/>
    <w:rsid w:val="00D4498D"/>
    <w:rsid w:val="00D449A6"/>
    <w:rsid w:val="00D44A80"/>
    <w:rsid w:val="00D44A98"/>
    <w:rsid w:val="00D44B58"/>
    <w:rsid w:val="00D44DA5"/>
    <w:rsid w:val="00D44E1D"/>
    <w:rsid w:val="00D45018"/>
    <w:rsid w:val="00D4533E"/>
    <w:rsid w:val="00D454D6"/>
    <w:rsid w:val="00D45C45"/>
    <w:rsid w:val="00D45F13"/>
    <w:rsid w:val="00D46152"/>
    <w:rsid w:val="00D46667"/>
    <w:rsid w:val="00D469F0"/>
    <w:rsid w:val="00D46C57"/>
    <w:rsid w:val="00D46CCF"/>
    <w:rsid w:val="00D46F20"/>
    <w:rsid w:val="00D47121"/>
    <w:rsid w:val="00D47214"/>
    <w:rsid w:val="00D47781"/>
    <w:rsid w:val="00D47889"/>
    <w:rsid w:val="00D478C7"/>
    <w:rsid w:val="00D478EF"/>
    <w:rsid w:val="00D4794A"/>
    <w:rsid w:val="00D47D3D"/>
    <w:rsid w:val="00D47D5F"/>
    <w:rsid w:val="00D47E59"/>
    <w:rsid w:val="00D50038"/>
    <w:rsid w:val="00D500FE"/>
    <w:rsid w:val="00D5013E"/>
    <w:rsid w:val="00D50575"/>
    <w:rsid w:val="00D5071E"/>
    <w:rsid w:val="00D5079B"/>
    <w:rsid w:val="00D509A2"/>
    <w:rsid w:val="00D509C9"/>
    <w:rsid w:val="00D50F3D"/>
    <w:rsid w:val="00D50F8C"/>
    <w:rsid w:val="00D51202"/>
    <w:rsid w:val="00D5135F"/>
    <w:rsid w:val="00D514A4"/>
    <w:rsid w:val="00D51538"/>
    <w:rsid w:val="00D5168E"/>
    <w:rsid w:val="00D5170F"/>
    <w:rsid w:val="00D51766"/>
    <w:rsid w:val="00D51A8D"/>
    <w:rsid w:val="00D51AA9"/>
    <w:rsid w:val="00D51BFC"/>
    <w:rsid w:val="00D51CF1"/>
    <w:rsid w:val="00D51E76"/>
    <w:rsid w:val="00D51FE6"/>
    <w:rsid w:val="00D521CA"/>
    <w:rsid w:val="00D52203"/>
    <w:rsid w:val="00D52326"/>
    <w:rsid w:val="00D52446"/>
    <w:rsid w:val="00D525D4"/>
    <w:rsid w:val="00D5272C"/>
    <w:rsid w:val="00D529B0"/>
    <w:rsid w:val="00D529B4"/>
    <w:rsid w:val="00D52C0E"/>
    <w:rsid w:val="00D52C71"/>
    <w:rsid w:val="00D52E72"/>
    <w:rsid w:val="00D52F15"/>
    <w:rsid w:val="00D531B4"/>
    <w:rsid w:val="00D532A3"/>
    <w:rsid w:val="00D532AD"/>
    <w:rsid w:val="00D535EE"/>
    <w:rsid w:val="00D5386B"/>
    <w:rsid w:val="00D53A71"/>
    <w:rsid w:val="00D53B14"/>
    <w:rsid w:val="00D53B36"/>
    <w:rsid w:val="00D53D57"/>
    <w:rsid w:val="00D53F08"/>
    <w:rsid w:val="00D53F79"/>
    <w:rsid w:val="00D53FEE"/>
    <w:rsid w:val="00D54247"/>
    <w:rsid w:val="00D5486A"/>
    <w:rsid w:val="00D54A2A"/>
    <w:rsid w:val="00D54B86"/>
    <w:rsid w:val="00D54D32"/>
    <w:rsid w:val="00D54D3C"/>
    <w:rsid w:val="00D54DE1"/>
    <w:rsid w:val="00D54E43"/>
    <w:rsid w:val="00D551B5"/>
    <w:rsid w:val="00D552FB"/>
    <w:rsid w:val="00D5540D"/>
    <w:rsid w:val="00D55535"/>
    <w:rsid w:val="00D555EA"/>
    <w:rsid w:val="00D5560B"/>
    <w:rsid w:val="00D5574C"/>
    <w:rsid w:val="00D55928"/>
    <w:rsid w:val="00D5594C"/>
    <w:rsid w:val="00D55C47"/>
    <w:rsid w:val="00D55F1F"/>
    <w:rsid w:val="00D56147"/>
    <w:rsid w:val="00D56229"/>
    <w:rsid w:val="00D5644B"/>
    <w:rsid w:val="00D567B3"/>
    <w:rsid w:val="00D567C3"/>
    <w:rsid w:val="00D56861"/>
    <w:rsid w:val="00D56954"/>
    <w:rsid w:val="00D5696A"/>
    <w:rsid w:val="00D569CF"/>
    <w:rsid w:val="00D56B6D"/>
    <w:rsid w:val="00D56D12"/>
    <w:rsid w:val="00D56FCC"/>
    <w:rsid w:val="00D571AF"/>
    <w:rsid w:val="00D57409"/>
    <w:rsid w:val="00D5762B"/>
    <w:rsid w:val="00D5784D"/>
    <w:rsid w:val="00D578C1"/>
    <w:rsid w:val="00D578D6"/>
    <w:rsid w:val="00D57925"/>
    <w:rsid w:val="00D5798A"/>
    <w:rsid w:val="00D57AE2"/>
    <w:rsid w:val="00D57E5B"/>
    <w:rsid w:val="00D57F1D"/>
    <w:rsid w:val="00D57F45"/>
    <w:rsid w:val="00D60055"/>
    <w:rsid w:val="00D604C1"/>
    <w:rsid w:val="00D607F3"/>
    <w:rsid w:val="00D608A3"/>
    <w:rsid w:val="00D609BD"/>
    <w:rsid w:val="00D60A30"/>
    <w:rsid w:val="00D60B07"/>
    <w:rsid w:val="00D60DD5"/>
    <w:rsid w:val="00D60DFE"/>
    <w:rsid w:val="00D60F6A"/>
    <w:rsid w:val="00D60FE3"/>
    <w:rsid w:val="00D61484"/>
    <w:rsid w:val="00D618CA"/>
    <w:rsid w:val="00D61A70"/>
    <w:rsid w:val="00D61B6E"/>
    <w:rsid w:val="00D61CAF"/>
    <w:rsid w:val="00D61CE5"/>
    <w:rsid w:val="00D61E86"/>
    <w:rsid w:val="00D61F0A"/>
    <w:rsid w:val="00D61F5D"/>
    <w:rsid w:val="00D6210F"/>
    <w:rsid w:val="00D62340"/>
    <w:rsid w:val="00D62718"/>
    <w:rsid w:val="00D6279E"/>
    <w:rsid w:val="00D628B0"/>
    <w:rsid w:val="00D62A8A"/>
    <w:rsid w:val="00D62A8E"/>
    <w:rsid w:val="00D62B13"/>
    <w:rsid w:val="00D62B25"/>
    <w:rsid w:val="00D62D0D"/>
    <w:rsid w:val="00D62EB3"/>
    <w:rsid w:val="00D62F0F"/>
    <w:rsid w:val="00D63272"/>
    <w:rsid w:val="00D63568"/>
    <w:rsid w:val="00D63659"/>
    <w:rsid w:val="00D636E8"/>
    <w:rsid w:val="00D6393D"/>
    <w:rsid w:val="00D63C70"/>
    <w:rsid w:val="00D64187"/>
    <w:rsid w:val="00D641F1"/>
    <w:rsid w:val="00D642B6"/>
    <w:rsid w:val="00D64410"/>
    <w:rsid w:val="00D64448"/>
    <w:rsid w:val="00D645C8"/>
    <w:rsid w:val="00D6461E"/>
    <w:rsid w:val="00D64698"/>
    <w:rsid w:val="00D646BF"/>
    <w:rsid w:val="00D64988"/>
    <w:rsid w:val="00D64CE1"/>
    <w:rsid w:val="00D64FBB"/>
    <w:rsid w:val="00D65134"/>
    <w:rsid w:val="00D6519D"/>
    <w:rsid w:val="00D65288"/>
    <w:rsid w:val="00D6529C"/>
    <w:rsid w:val="00D6544F"/>
    <w:rsid w:val="00D655A3"/>
    <w:rsid w:val="00D65663"/>
    <w:rsid w:val="00D659A0"/>
    <w:rsid w:val="00D65AC7"/>
    <w:rsid w:val="00D65E8C"/>
    <w:rsid w:val="00D66181"/>
    <w:rsid w:val="00D661FF"/>
    <w:rsid w:val="00D668BB"/>
    <w:rsid w:val="00D66968"/>
    <w:rsid w:val="00D669F2"/>
    <w:rsid w:val="00D66A4A"/>
    <w:rsid w:val="00D66B6A"/>
    <w:rsid w:val="00D66C81"/>
    <w:rsid w:val="00D66E15"/>
    <w:rsid w:val="00D673DD"/>
    <w:rsid w:val="00D67448"/>
    <w:rsid w:val="00D67701"/>
    <w:rsid w:val="00D678E4"/>
    <w:rsid w:val="00D6798E"/>
    <w:rsid w:val="00D67A86"/>
    <w:rsid w:val="00D67F9C"/>
    <w:rsid w:val="00D700C8"/>
    <w:rsid w:val="00D701D8"/>
    <w:rsid w:val="00D7028E"/>
    <w:rsid w:val="00D703BC"/>
    <w:rsid w:val="00D70568"/>
    <w:rsid w:val="00D70956"/>
    <w:rsid w:val="00D70AF0"/>
    <w:rsid w:val="00D70B00"/>
    <w:rsid w:val="00D70C35"/>
    <w:rsid w:val="00D70EF1"/>
    <w:rsid w:val="00D71676"/>
    <w:rsid w:val="00D71767"/>
    <w:rsid w:val="00D719B5"/>
    <w:rsid w:val="00D719E4"/>
    <w:rsid w:val="00D71A41"/>
    <w:rsid w:val="00D71B28"/>
    <w:rsid w:val="00D71DD6"/>
    <w:rsid w:val="00D7214C"/>
    <w:rsid w:val="00D72183"/>
    <w:rsid w:val="00D72186"/>
    <w:rsid w:val="00D721D3"/>
    <w:rsid w:val="00D72769"/>
    <w:rsid w:val="00D72901"/>
    <w:rsid w:val="00D72AEB"/>
    <w:rsid w:val="00D72B00"/>
    <w:rsid w:val="00D72CA4"/>
    <w:rsid w:val="00D7338D"/>
    <w:rsid w:val="00D733E3"/>
    <w:rsid w:val="00D73677"/>
    <w:rsid w:val="00D736AA"/>
    <w:rsid w:val="00D73B7F"/>
    <w:rsid w:val="00D73BE9"/>
    <w:rsid w:val="00D73DAE"/>
    <w:rsid w:val="00D73E72"/>
    <w:rsid w:val="00D73EC8"/>
    <w:rsid w:val="00D740EB"/>
    <w:rsid w:val="00D741D1"/>
    <w:rsid w:val="00D74359"/>
    <w:rsid w:val="00D7453C"/>
    <w:rsid w:val="00D7487D"/>
    <w:rsid w:val="00D74B16"/>
    <w:rsid w:val="00D74B2D"/>
    <w:rsid w:val="00D74BF2"/>
    <w:rsid w:val="00D74C7B"/>
    <w:rsid w:val="00D74DB4"/>
    <w:rsid w:val="00D75060"/>
    <w:rsid w:val="00D750B0"/>
    <w:rsid w:val="00D7522D"/>
    <w:rsid w:val="00D75246"/>
    <w:rsid w:val="00D754EA"/>
    <w:rsid w:val="00D75525"/>
    <w:rsid w:val="00D7558D"/>
    <w:rsid w:val="00D7563D"/>
    <w:rsid w:val="00D75649"/>
    <w:rsid w:val="00D759D0"/>
    <w:rsid w:val="00D75B21"/>
    <w:rsid w:val="00D75E4C"/>
    <w:rsid w:val="00D762D2"/>
    <w:rsid w:val="00D7632F"/>
    <w:rsid w:val="00D7636E"/>
    <w:rsid w:val="00D765F4"/>
    <w:rsid w:val="00D7671F"/>
    <w:rsid w:val="00D768A9"/>
    <w:rsid w:val="00D769B2"/>
    <w:rsid w:val="00D76B50"/>
    <w:rsid w:val="00D76D60"/>
    <w:rsid w:val="00D77065"/>
    <w:rsid w:val="00D77233"/>
    <w:rsid w:val="00D772B9"/>
    <w:rsid w:val="00D772CB"/>
    <w:rsid w:val="00D773AF"/>
    <w:rsid w:val="00D7792E"/>
    <w:rsid w:val="00D77B4B"/>
    <w:rsid w:val="00D77B80"/>
    <w:rsid w:val="00D77CFF"/>
    <w:rsid w:val="00D77DAD"/>
    <w:rsid w:val="00D77DC4"/>
    <w:rsid w:val="00D77E9B"/>
    <w:rsid w:val="00D80034"/>
    <w:rsid w:val="00D8009E"/>
    <w:rsid w:val="00D800C3"/>
    <w:rsid w:val="00D80775"/>
    <w:rsid w:val="00D80817"/>
    <w:rsid w:val="00D80887"/>
    <w:rsid w:val="00D80C47"/>
    <w:rsid w:val="00D814B4"/>
    <w:rsid w:val="00D815D9"/>
    <w:rsid w:val="00D81A0C"/>
    <w:rsid w:val="00D81B46"/>
    <w:rsid w:val="00D81CAC"/>
    <w:rsid w:val="00D81CD2"/>
    <w:rsid w:val="00D81DFE"/>
    <w:rsid w:val="00D81FD6"/>
    <w:rsid w:val="00D82512"/>
    <w:rsid w:val="00D82642"/>
    <w:rsid w:val="00D82647"/>
    <w:rsid w:val="00D8277D"/>
    <w:rsid w:val="00D82807"/>
    <w:rsid w:val="00D828E0"/>
    <w:rsid w:val="00D82ADC"/>
    <w:rsid w:val="00D82CAF"/>
    <w:rsid w:val="00D82E84"/>
    <w:rsid w:val="00D82E9D"/>
    <w:rsid w:val="00D82EAB"/>
    <w:rsid w:val="00D82FC2"/>
    <w:rsid w:val="00D8310F"/>
    <w:rsid w:val="00D831AF"/>
    <w:rsid w:val="00D83263"/>
    <w:rsid w:val="00D835D6"/>
    <w:rsid w:val="00D83747"/>
    <w:rsid w:val="00D83808"/>
    <w:rsid w:val="00D83856"/>
    <w:rsid w:val="00D838C7"/>
    <w:rsid w:val="00D83932"/>
    <w:rsid w:val="00D83B34"/>
    <w:rsid w:val="00D83BB9"/>
    <w:rsid w:val="00D83C5F"/>
    <w:rsid w:val="00D83ECD"/>
    <w:rsid w:val="00D8439A"/>
    <w:rsid w:val="00D84544"/>
    <w:rsid w:val="00D846BD"/>
    <w:rsid w:val="00D8479A"/>
    <w:rsid w:val="00D84AEC"/>
    <w:rsid w:val="00D84B75"/>
    <w:rsid w:val="00D84D0E"/>
    <w:rsid w:val="00D84D86"/>
    <w:rsid w:val="00D84F71"/>
    <w:rsid w:val="00D851F9"/>
    <w:rsid w:val="00D857F6"/>
    <w:rsid w:val="00D85A20"/>
    <w:rsid w:val="00D85B33"/>
    <w:rsid w:val="00D85B5D"/>
    <w:rsid w:val="00D85DF5"/>
    <w:rsid w:val="00D85F11"/>
    <w:rsid w:val="00D85F8F"/>
    <w:rsid w:val="00D86345"/>
    <w:rsid w:val="00D8638E"/>
    <w:rsid w:val="00D867A0"/>
    <w:rsid w:val="00D86844"/>
    <w:rsid w:val="00D86854"/>
    <w:rsid w:val="00D86A53"/>
    <w:rsid w:val="00D86E48"/>
    <w:rsid w:val="00D86E53"/>
    <w:rsid w:val="00D86E97"/>
    <w:rsid w:val="00D86F1B"/>
    <w:rsid w:val="00D86F4C"/>
    <w:rsid w:val="00D86F52"/>
    <w:rsid w:val="00D86F7F"/>
    <w:rsid w:val="00D8716A"/>
    <w:rsid w:val="00D873BB"/>
    <w:rsid w:val="00D8740C"/>
    <w:rsid w:val="00D876B6"/>
    <w:rsid w:val="00D87AD6"/>
    <w:rsid w:val="00D87D46"/>
    <w:rsid w:val="00D87FC0"/>
    <w:rsid w:val="00D90082"/>
    <w:rsid w:val="00D90653"/>
    <w:rsid w:val="00D909D0"/>
    <w:rsid w:val="00D90A93"/>
    <w:rsid w:val="00D90D61"/>
    <w:rsid w:val="00D90DAB"/>
    <w:rsid w:val="00D90DC3"/>
    <w:rsid w:val="00D90DC4"/>
    <w:rsid w:val="00D90F23"/>
    <w:rsid w:val="00D91115"/>
    <w:rsid w:val="00D91130"/>
    <w:rsid w:val="00D911FD"/>
    <w:rsid w:val="00D91220"/>
    <w:rsid w:val="00D91270"/>
    <w:rsid w:val="00D91389"/>
    <w:rsid w:val="00D91456"/>
    <w:rsid w:val="00D91484"/>
    <w:rsid w:val="00D91499"/>
    <w:rsid w:val="00D91794"/>
    <w:rsid w:val="00D91930"/>
    <w:rsid w:val="00D919DA"/>
    <w:rsid w:val="00D91A5D"/>
    <w:rsid w:val="00D91F3A"/>
    <w:rsid w:val="00D92182"/>
    <w:rsid w:val="00D921C3"/>
    <w:rsid w:val="00D9231E"/>
    <w:rsid w:val="00D925B1"/>
    <w:rsid w:val="00D925EC"/>
    <w:rsid w:val="00D92654"/>
    <w:rsid w:val="00D926AC"/>
    <w:rsid w:val="00D926E0"/>
    <w:rsid w:val="00D92890"/>
    <w:rsid w:val="00D9298A"/>
    <w:rsid w:val="00D92AA8"/>
    <w:rsid w:val="00D92B03"/>
    <w:rsid w:val="00D92BCA"/>
    <w:rsid w:val="00D92D55"/>
    <w:rsid w:val="00D92EB4"/>
    <w:rsid w:val="00D93002"/>
    <w:rsid w:val="00D930E9"/>
    <w:rsid w:val="00D9332F"/>
    <w:rsid w:val="00D93398"/>
    <w:rsid w:val="00D93C47"/>
    <w:rsid w:val="00D93EE0"/>
    <w:rsid w:val="00D93EFF"/>
    <w:rsid w:val="00D940BB"/>
    <w:rsid w:val="00D94810"/>
    <w:rsid w:val="00D94855"/>
    <w:rsid w:val="00D94CFE"/>
    <w:rsid w:val="00D94ECD"/>
    <w:rsid w:val="00D95289"/>
    <w:rsid w:val="00D952EF"/>
    <w:rsid w:val="00D953BC"/>
    <w:rsid w:val="00D95414"/>
    <w:rsid w:val="00D95428"/>
    <w:rsid w:val="00D95555"/>
    <w:rsid w:val="00D957D5"/>
    <w:rsid w:val="00D95A38"/>
    <w:rsid w:val="00D95B83"/>
    <w:rsid w:val="00D95C51"/>
    <w:rsid w:val="00D95EB9"/>
    <w:rsid w:val="00D96195"/>
    <w:rsid w:val="00D963C6"/>
    <w:rsid w:val="00D96433"/>
    <w:rsid w:val="00D96473"/>
    <w:rsid w:val="00D96546"/>
    <w:rsid w:val="00D965AE"/>
    <w:rsid w:val="00D966E1"/>
    <w:rsid w:val="00D96717"/>
    <w:rsid w:val="00D96745"/>
    <w:rsid w:val="00D96751"/>
    <w:rsid w:val="00D9681A"/>
    <w:rsid w:val="00D96867"/>
    <w:rsid w:val="00D968D8"/>
    <w:rsid w:val="00D96C66"/>
    <w:rsid w:val="00D96FEA"/>
    <w:rsid w:val="00D97403"/>
    <w:rsid w:val="00D97420"/>
    <w:rsid w:val="00D9754F"/>
    <w:rsid w:val="00D977E6"/>
    <w:rsid w:val="00D9780F"/>
    <w:rsid w:val="00D979DE"/>
    <w:rsid w:val="00D97A59"/>
    <w:rsid w:val="00D97DA0"/>
    <w:rsid w:val="00D97F42"/>
    <w:rsid w:val="00D97FFD"/>
    <w:rsid w:val="00DA00AE"/>
    <w:rsid w:val="00DA0235"/>
    <w:rsid w:val="00DA0244"/>
    <w:rsid w:val="00DA06F2"/>
    <w:rsid w:val="00DA0813"/>
    <w:rsid w:val="00DA09FF"/>
    <w:rsid w:val="00DA0A79"/>
    <w:rsid w:val="00DA0C4C"/>
    <w:rsid w:val="00DA0CA3"/>
    <w:rsid w:val="00DA0D50"/>
    <w:rsid w:val="00DA0E94"/>
    <w:rsid w:val="00DA11C0"/>
    <w:rsid w:val="00DA134A"/>
    <w:rsid w:val="00DA156D"/>
    <w:rsid w:val="00DA15F6"/>
    <w:rsid w:val="00DA173D"/>
    <w:rsid w:val="00DA1A81"/>
    <w:rsid w:val="00DA1BA1"/>
    <w:rsid w:val="00DA2381"/>
    <w:rsid w:val="00DA26A8"/>
    <w:rsid w:val="00DA2775"/>
    <w:rsid w:val="00DA2782"/>
    <w:rsid w:val="00DA29DB"/>
    <w:rsid w:val="00DA2A0A"/>
    <w:rsid w:val="00DA2A18"/>
    <w:rsid w:val="00DA2AA3"/>
    <w:rsid w:val="00DA2BE8"/>
    <w:rsid w:val="00DA2C40"/>
    <w:rsid w:val="00DA2D95"/>
    <w:rsid w:val="00DA2EAC"/>
    <w:rsid w:val="00DA301B"/>
    <w:rsid w:val="00DA3047"/>
    <w:rsid w:val="00DA308C"/>
    <w:rsid w:val="00DA3127"/>
    <w:rsid w:val="00DA31DE"/>
    <w:rsid w:val="00DA3277"/>
    <w:rsid w:val="00DA3344"/>
    <w:rsid w:val="00DA3505"/>
    <w:rsid w:val="00DA3797"/>
    <w:rsid w:val="00DA3831"/>
    <w:rsid w:val="00DA388F"/>
    <w:rsid w:val="00DA3972"/>
    <w:rsid w:val="00DA39A2"/>
    <w:rsid w:val="00DA39D1"/>
    <w:rsid w:val="00DA3CD6"/>
    <w:rsid w:val="00DA3DA8"/>
    <w:rsid w:val="00DA402C"/>
    <w:rsid w:val="00DA41B2"/>
    <w:rsid w:val="00DA42CD"/>
    <w:rsid w:val="00DA432F"/>
    <w:rsid w:val="00DA448D"/>
    <w:rsid w:val="00DA46AC"/>
    <w:rsid w:val="00DA475E"/>
    <w:rsid w:val="00DA47D6"/>
    <w:rsid w:val="00DA47E4"/>
    <w:rsid w:val="00DA49C7"/>
    <w:rsid w:val="00DA4CB8"/>
    <w:rsid w:val="00DA4F50"/>
    <w:rsid w:val="00DA5031"/>
    <w:rsid w:val="00DA5033"/>
    <w:rsid w:val="00DA52E1"/>
    <w:rsid w:val="00DA5511"/>
    <w:rsid w:val="00DA5799"/>
    <w:rsid w:val="00DA57A7"/>
    <w:rsid w:val="00DA5801"/>
    <w:rsid w:val="00DA5A35"/>
    <w:rsid w:val="00DA5AAC"/>
    <w:rsid w:val="00DA5B46"/>
    <w:rsid w:val="00DA5DDD"/>
    <w:rsid w:val="00DA5E24"/>
    <w:rsid w:val="00DA5EF5"/>
    <w:rsid w:val="00DA5F08"/>
    <w:rsid w:val="00DA5F9A"/>
    <w:rsid w:val="00DA5FD3"/>
    <w:rsid w:val="00DA63BB"/>
    <w:rsid w:val="00DA65A7"/>
    <w:rsid w:val="00DA68F8"/>
    <w:rsid w:val="00DA6A63"/>
    <w:rsid w:val="00DA6B2A"/>
    <w:rsid w:val="00DA6D4F"/>
    <w:rsid w:val="00DA6F2B"/>
    <w:rsid w:val="00DA73E3"/>
    <w:rsid w:val="00DA760E"/>
    <w:rsid w:val="00DA76F8"/>
    <w:rsid w:val="00DA7A09"/>
    <w:rsid w:val="00DA7C6E"/>
    <w:rsid w:val="00DB03F5"/>
    <w:rsid w:val="00DB0515"/>
    <w:rsid w:val="00DB0517"/>
    <w:rsid w:val="00DB094D"/>
    <w:rsid w:val="00DB0A15"/>
    <w:rsid w:val="00DB0B81"/>
    <w:rsid w:val="00DB0C3C"/>
    <w:rsid w:val="00DB0CDD"/>
    <w:rsid w:val="00DB0DBD"/>
    <w:rsid w:val="00DB0E5B"/>
    <w:rsid w:val="00DB0E62"/>
    <w:rsid w:val="00DB10FC"/>
    <w:rsid w:val="00DB1271"/>
    <w:rsid w:val="00DB1347"/>
    <w:rsid w:val="00DB14F6"/>
    <w:rsid w:val="00DB152C"/>
    <w:rsid w:val="00DB15A7"/>
    <w:rsid w:val="00DB18CC"/>
    <w:rsid w:val="00DB18E2"/>
    <w:rsid w:val="00DB1B5B"/>
    <w:rsid w:val="00DB1D5A"/>
    <w:rsid w:val="00DB1F10"/>
    <w:rsid w:val="00DB221D"/>
    <w:rsid w:val="00DB270C"/>
    <w:rsid w:val="00DB2782"/>
    <w:rsid w:val="00DB27AF"/>
    <w:rsid w:val="00DB2895"/>
    <w:rsid w:val="00DB2AB7"/>
    <w:rsid w:val="00DB2ADF"/>
    <w:rsid w:val="00DB2D8B"/>
    <w:rsid w:val="00DB3123"/>
    <w:rsid w:val="00DB312B"/>
    <w:rsid w:val="00DB329C"/>
    <w:rsid w:val="00DB3332"/>
    <w:rsid w:val="00DB33B2"/>
    <w:rsid w:val="00DB34B0"/>
    <w:rsid w:val="00DB3750"/>
    <w:rsid w:val="00DB3761"/>
    <w:rsid w:val="00DB3C1D"/>
    <w:rsid w:val="00DB3DB7"/>
    <w:rsid w:val="00DB3DE6"/>
    <w:rsid w:val="00DB3E96"/>
    <w:rsid w:val="00DB3F04"/>
    <w:rsid w:val="00DB4182"/>
    <w:rsid w:val="00DB4235"/>
    <w:rsid w:val="00DB4283"/>
    <w:rsid w:val="00DB42D4"/>
    <w:rsid w:val="00DB45B8"/>
    <w:rsid w:val="00DB4720"/>
    <w:rsid w:val="00DB4AE2"/>
    <w:rsid w:val="00DB4B4F"/>
    <w:rsid w:val="00DB4CA9"/>
    <w:rsid w:val="00DB4DAD"/>
    <w:rsid w:val="00DB4DE8"/>
    <w:rsid w:val="00DB4FAE"/>
    <w:rsid w:val="00DB50F8"/>
    <w:rsid w:val="00DB5290"/>
    <w:rsid w:val="00DB5405"/>
    <w:rsid w:val="00DB55F9"/>
    <w:rsid w:val="00DB5613"/>
    <w:rsid w:val="00DB5684"/>
    <w:rsid w:val="00DB5777"/>
    <w:rsid w:val="00DB5C97"/>
    <w:rsid w:val="00DB5E22"/>
    <w:rsid w:val="00DB5E41"/>
    <w:rsid w:val="00DB5FDA"/>
    <w:rsid w:val="00DB626C"/>
    <w:rsid w:val="00DB62F8"/>
    <w:rsid w:val="00DB6356"/>
    <w:rsid w:val="00DB6388"/>
    <w:rsid w:val="00DB689A"/>
    <w:rsid w:val="00DB6953"/>
    <w:rsid w:val="00DB6EF6"/>
    <w:rsid w:val="00DB7571"/>
    <w:rsid w:val="00DB7878"/>
    <w:rsid w:val="00DB7887"/>
    <w:rsid w:val="00DB7A63"/>
    <w:rsid w:val="00DB7C5F"/>
    <w:rsid w:val="00DB7D3E"/>
    <w:rsid w:val="00DB7E64"/>
    <w:rsid w:val="00DB7EEA"/>
    <w:rsid w:val="00DC0038"/>
    <w:rsid w:val="00DC01C1"/>
    <w:rsid w:val="00DC0298"/>
    <w:rsid w:val="00DC04F2"/>
    <w:rsid w:val="00DC0755"/>
    <w:rsid w:val="00DC086C"/>
    <w:rsid w:val="00DC0ABE"/>
    <w:rsid w:val="00DC0FCB"/>
    <w:rsid w:val="00DC10B3"/>
    <w:rsid w:val="00DC10E3"/>
    <w:rsid w:val="00DC1268"/>
    <w:rsid w:val="00DC12FB"/>
    <w:rsid w:val="00DC14B8"/>
    <w:rsid w:val="00DC14BC"/>
    <w:rsid w:val="00DC16D8"/>
    <w:rsid w:val="00DC1779"/>
    <w:rsid w:val="00DC180C"/>
    <w:rsid w:val="00DC1BC5"/>
    <w:rsid w:val="00DC1E93"/>
    <w:rsid w:val="00DC20B8"/>
    <w:rsid w:val="00DC2237"/>
    <w:rsid w:val="00DC2320"/>
    <w:rsid w:val="00DC2574"/>
    <w:rsid w:val="00DC26AA"/>
    <w:rsid w:val="00DC27ED"/>
    <w:rsid w:val="00DC2812"/>
    <w:rsid w:val="00DC29DD"/>
    <w:rsid w:val="00DC2E98"/>
    <w:rsid w:val="00DC3206"/>
    <w:rsid w:val="00DC3217"/>
    <w:rsid w:val="00DC3291"/>
    <w:rsid w:val="00DC334F"/>
    <w:rsid w:val="00DC349F"/>
    <w:rsid w:val="00DC3574"/>
    <w:rsid w:val="00DC35CE"/>
    <w:rsid w:val="00DC3628"/>
    <w:rsid w:val="00DC3658"/>
    <w:rsid w:val="00DC36AD"/>
    <w:rsid w:val="00DC377E"/>
    <w:rsid w:val="00DC3857"/>
    <w:rsid w:val="00DC3A3F"/>
    <w:rsid w:val="00DC3B9D"/>
    <w:rsid w:val="00DC3C20"/>
    <w:rsid w:val="00DC3FA9"/>
    <w:rsid w:val="00DC3FD2"/>
    <w:rsid w:val="00DC412F"/>
    <w:rsid w:val="00DC4208"/>
    <w:rsid w:val="00DC4364"/>
    <w:rsid w:val="00DC4373"/>
    <w:rsid w:val="00DC43FB"/>
    <w:rsid w:val="00DC47AF"/>
    <w:rsid w:val="00DC495B"/>
    <w:rsid w:val="00DC49E4"/>
    <w:rsid w:val="00DC4D90"/>
    <w:rsid w:val="00DC4DD1"/>
    <w:rsid w:val="00DC515A"/>
    <w:rsid w:val="00DC523C"/>
    <w:rsid w:val="00DC5293"/>
    <w:rsid w:val="00DC5743"/>
    <w:rsid w:val="00DC588E"/>
    <w:rsid w:val="00DC58F5"/>
    <w:rsid w:val="00DC597D"/>
    <w:rsid w:val="00DC5D91"/>
    <w:rsid w:val="00DC6090"/>
    <w:rsid w:val="00DC6227"/>
    <w:rsid w:val="00DC65FD"/>
    <w:rsid w:val="00DC670A"/>
    <w:rsid w:val="00DC6ABE"/>
    <w:rsid w:val="00DC6B51"/>
    <w:rsid w:val="00DC6FC9"/>
    <w:rsid w:val="00DC7321"/>
    <w:rsid w:val="00DC742D"/>
    <w:rsid w:val="00DC7621"/>
    <w:rsid w:val="00DC7677"/>
    <w:rsid w:val="00DC77EC"/>
    <w:rsid w:val="00DC7AB4"/>
    <w:rsid w:val="00DC7C23"/>
    <w:rsid w:val="00DC7EA0"/>
    <w:rsid w:val="00DC7F93"/>
    <w:rsid w:val="00DD00A6"/>
    <w:rsid w:val="00DD00F1"/>
    <w:rsid w:val="00DD0297"/>
    <w:rsid w:val="00DD0547"/>
    <w:rsid w:val="00DD06C9"/>
    <w:rsid w:val="00DD0878"/>
    <w:rsid w:val="00DD0C1D"/>
    <w:rsid w:val="00DD1311"/>
    <w:rsid w:val="00DD131E"/>
    <w:rsid w:val="00DD14A9"/>
    <w:rsid w:val="00DD176D"/>
    <w:rsid w:val="00DD182F"/>
    <w:rsid w:val="00DD1AF1"/>
    <w:rsid w:val="00DD1B4E"/>
    <w:rsid w:val="00DD1DA3"/>
    <w:rsid w:val="00DD1E61"/>
    <w:rsid w:val="00DD1EBF"/>
    <w:rsid w:val="00DD1F68"/>
    <w:rsid w:val="00DD1FF8"/>
    <w:rsid w:val="00DD23A2"/>
    <w:rsid w:val="00DD24D8"/>
    <w:rsid w:val="00DD24E3"/>
    <w:rsid w:val="00DD25AB"/>
    <w:rsid w:val="00DD2704"/>
    <w:rsid w:val="00DD2A6F"/>
    <w:rsid w:val="00DD2B39"/>
    <w:rsid w:val="00DD2C66"/>
    <w:rsid w:val="00DD2E3D"/>
    <w:rsid w:val="00DD3100"/>
    <w:rsid w:val="00DD3152"/>
    <w:rsid w:val="00DD357D"/>
    <w:rsid w:val="00DD3745"/>
    <w:rsid w:val="00DD3749"/>
    <w:rsid w:val="00DD3929"/>
    <w:rsid w:val="00DD39DE"/>
    <w:rsid w:val="00DD3D3E"/>
    <w:rsid w:val="00DD3EB4"/>
    <w:rsid w:val="00DD415B"/>
    <w:rsid w:val="00DD4167"/>
    <w:rsid w:val="00DD424A"/>
    <w:rsid w:val="00DD4511"/>
    <w:rsid w:val="00DD46C2"/>
    <w:rsid w:val="00DD498D"/>
    <w:rsid w:val="00DD4AC1"/>
    <w:rsid w:val="00DD4D48"/>
    <w:rsid w:val="00DD5153"/>
    <w:rsid w:val="00DD52C6"/>
    <w:rsid w:val="00DD5480"/>
    <w:rsid w:val="00DD57A2"/>
    <w:rsid w:val="00DD57B9"/>
    <w:rsid w:val="00DD57C8"/>
    <w:rsid w:val="00DD5AC6"/>
    <w:rsid w:val="00DD5AE3"/>
    <w:rsid w:val="00DD5AF2"/>
    <w:rsid w:val="00DD5B5F"/>
    <w:rsid w:val="00DD5E0F"/>
    <w:rsid w:val="00DD5F7F"/>
    <w:rsid w:val="00DD601A"/>
    <w:rsid w:val="00DD6215"/>
    <w:rsid w:val="00DD6448"/>
    <w:rsid w:val="00DD64CC"/>
    <w:rsid w:val="00DD6597"/>
    <w:rsid w:val="00DD65A4"/>
    <w:rsid w:val="00DD6620"/>
    <w:rsid w:val="00DD6808"/>
    <w:rsid w:val="00DD6846"/>
    <w:rsid w:val="00DD6882"/>
    <w:rsid w:val="00DD69BD"/>
    <w:rsid w:val="00DD6B0C"/>
    <w:rsid w:val="00DD6D9E"/>
    <w:rsid w:val="00DD6EEC"/>
    <w:rsid w:val="00DD7169"/>
    <w:rsid w:val="00DD71AB"/>
    <w:rsid w:val="00DD71B5"/>
    <w:rsid w:val="00DD71C9"/>
    <w:rsid w:val="00DD72AB"/>
    <w:rsid w:val="00DD7574"/>
    <w:rsid w:val="00DD7CA4"/>
    <w:rsid w:val="00DD7EC5"/>
    <w:rsid w:val="00DD7F2C"/>
    <w:rsid w:val="00DE0090"/>
    <w:rsid w:val="00DE0121"/>
    <w:rsid w:val="00DE0153"/>
    <w:rsid w:val="00DE02D0"/>
    <w:rsid w:val="00DE047B"/>
    <w:rsid w:val="00DE064D"/>
    <w:rsid w:val="00DE067F"/>
    <w:rsid w:val="00DE0787"/>
    <w:rsid w:val="00DE0BEC"/>
    <w:rsid w:val="00DE0DF4"/>
    <w:rsid w:val="00DE1138"/>
    <w:rsid w:val="00DE11A8"/>
    <w:rsid w:val="00DE1205"/>
    <w:rsid w:val="00DE1249"/>
    <w:rsid w:val="00DE12FE"/>
    <w:rsid w:val="00DE1311"/>
    <w:rsid w:val="00DE1AB4"/>
    <w:rsid w:val="00DE1AB7"/>
    <w:rsid w:val="00DE1E26"/>
    <w:rsid w:val="00DE20A8"/>
    <w:rsid w:val="00DE244C"/>
    <w:rsid w:val="00DE2522"/>
    <w:rsid w:val="00DE2653"/>
    <w:rsid w:val="00DE2704"/>
    <w:rsid w:val="00DE273F"/>
    <w:rsid w:val="00DE2A75"/>
    <w:rsid w:val="00DE2D5A"/>
    <w:rsid w:val="00DE2D83"/>
    <w:rsid w:val="00DE2DEB"/>
    <w:rsid w:val="00DE2E68"/>
    <w:rsid w:val="00DE2FE6"/>
    <w:rsid w:val="00DE3005"/>
    <w:rsid w:val="00DE3159"/>
    <w:rsid w:val="00DE333D"/>
    <w:rsid w:val="00DE336F"/>
    <w:rsid w:val="00DE3688"/>
    <w:rsid w:val="00DE36C2"/>
    <w:rsid w:val="00DE392E"/>
    <w:rsid w:val="00DE3A17"/>
    <w:rsid w:val="00DE3B62"/>
    <w:rsid w:val="00DE3D22"/>
    <w:rsid w:val="00DE3D4C"/>
    <w:rsid w:val="00DE3F2D"/>
    <w:rsid w:val="00DE400F"/>
    <w:rsid w:val="00DE40D7"/>
    <w:rsid w:val="00DE432B"/>
    <w:rsid w:val="00DE451B"/>
    <w:rsid w:val="00DE454E"/>
    <w:rsid w:val="00DE490D"/>
    <w:rsid w:val="00DE4AAB"/>
    <w:rsid w:val="00DE4BF9"/>
    <w:rsid w:val="00DE4C12"/>
    <w:rsid w:val="00DE4D73"/>
    <w:rsid w:val="00DE4EEB"/>
    <w:rsid w:val="00DE4F35"/>
    <w:rsid w:val="00DE5079"/>
    <w:rsid w:val="00DE5141"/>
    <w:rsid w:val="00DE52F4"/>
    <w:rsid w:val="00DE539B"/>
    <w:rsid w:val="00DE5883"/>
    <w:rsid w:val="00DE58BB"/>
    <w:rsid w:val="00DE5AE8"/>
    <w:rsid w:val="00DE5D40"/>
    <w:rsid w:val="00DE5F1A"/>
    <w:rsid w:val="00DE60B2"/>
    <w:rsid w:val="00DE62BA"/>
    <w:rsid w:val="00DE6703"/>
    <w:rsid w:val="00DE67D6"/>
    <w:rsid w:val="00DE6EFF"/>
    <w:rsid w:val="00DE73B8"/>
    <w:rsid w:val="00DE73BB"/>
    <w:rsid w:val="00DE74B9"/>
    <w:rsid w:val="00DE7750"/>
    <w:rsid w:val="00DE784F"/>
    <w:rsid w:val="00DE7B32"/>
    <w:rsid w:val="00DE7E13"/>
    <w:rsid w:val="00DF0188"/>
    <w:rsid w:val="00DF0474"/>
    <w:rsid w:val="00DF04D5"/>
    <w:rsid w:val="00DF06BB"/>
    <w:rsid w:val="00DF0718"/>
    <w:rsid w:val="00DF07D5"/>
    <w:rsid w:val="00DF0823"/>
    <w:rsid w:val="00DF0BD5"/>
    <w:rsid w:val="00DF0C41"/>
    <w:rsid w:val="00DF0D86"/>
    <w:rsid w:val="00DF1828"/>
    <w:rsid w:val="00DF1839"/>
    <w:rsid w:val="00DF18CC"/>
    <w:rsid w:val="00DF191F"/>
    <w:rsid w:val="00DF19E9"/>
    <w:rsid w:val="00DF1E27"/>
    <w:rsid w:val="00DF2080"/>
    <w:rsid w:val="00DF221C"/>
    <w:rsid w:val="00DF23DF"/>
    <w:rsid w:val="00DF2496"/>
    <w:rsid w:val="00DF2502"/>
    <w:rsid w:val="00DF28AA"/>
    <w:rsid w:val="00DF28F8"/>
    <w:rsid w:val="00DF29AA"/>
    <w:rsid w:val="00DF2ACB"/>
    <w:rsid w:val="00DF2D98"/>
    <w:rsid w:val="00DF2F43"/>
    <w:rsid w:val="00DF2F58"/>
    <w:rsid w:val="00DF3059"/>
    <w:rsid w:val="00DF3194"/>
    <w:rsid w:val="00DF3257"/>
    <w:rsid w:val="00DF332E"/>
    <w:rsid w:val="00DF3574"/>
    <w:rsid w:val="00DF35FE"/>
    <w:rsid w:val="00DF3819"/>
    <w:rsid w:val="00DF39E7"/>
    <w:rsid w:val="00DF3A56"/>
    <w:rsid w:val="00DF3CBB"/>
    <w:rsid w:val="00DF3EA9"/>
    <w:rsid w:val="00DF3FB1"/>
    <w:rsid w:val="00DF4242"/>
    <w:rsid w:val="00DF43BC"/>
    <w:rsid w:val="00DF445A"/>
    <w:rsid w:val="00DF458B"/>
    <w:rsid w:val="00DF460B"/>
    <w:rsid w:val="00DF46A3"/>
    <w:rsid w:val="00DF4966"/>
    <w:rsid w:val="00DF49C8"/>
    <w:rsid w:val="00DF4A76"/>
    <w:rsid w:val="00DF4A92"/>
    <w:rsid w:val="00DF4BFA"/>
    <w:rsid w:val="00DF4D1B"/>
    <w:rsid w:val="00DF4DDA"/>
    <w:rsid w:val="00DF5238"/>
    <w:rsid w:val="00DF529B"/>
    <w:rsid w:val="00DF532F"/>
    <w:rsid w:val="00DF54FE"/>
    <w:rsid w:val="00DF55BC"/>
    <w:rsid w:val="00DF560E"/>
    <w:rsid w:val="00DF5A25"/>
    <w:rsid w:val="00DF5AF4"/>
    <w:rsid w:val="00DF5BAD"/>
    <w:rsid w:val="00DF5E9A"/>
    <w:rsid w:val="00DF5EF0"/>
    <w:rsid w:val="00DF62B1"/>
    <w:rsid w:val="00DF64DC"/>
    <w:rsid w:val="00DF6511"/>
    <w:rsid w:val="00DF655E"/>
    <w:rsid w:val="00DF65A4"/>
    <w:rsid w:val="00DF6668"/>
    <w:rsid w:val="00DF66FD"/>
    <w:rsid w:val="00DF6702"/>
    <w:rsid w:val="00DF670D"/>
    <w:rsid w:val="00DF683B"/>
    <w:rsid w:val="00DF696C"/>
    <w:rsid w:val="00DF6AA7"/>
    <w:rsid w:val="00DF6BDC"/>
    <w:rsid w:val="00DF6E37"/>
    <w:rsid w:val="00DF6FEA"/>
    <w:rsid w:val="00DF70B0"/>
    <w:rsid w:val="00DF7171"/>
    <w:rsid w:val="00DF73E2"/>
    <w:rsid w:val="00DF770F"/>
    <w:rsid w:val="00DF7745"/>
    <w:rsid w:val="00DF7F26"/>
    <w:rsid w:val="00E0072A"/>
    <w:rsid w:val="00E00755"/>
    <w:rsid w:val="00E0093A"/>
    <w:rsid w:val="00E00B5C"/>
    <w:rsid w:val="00E00C11"/>
    <w:rsid w:val="00E00ED2"/>
    <w:rsid w:val="00E01112"/>
    <w:rsid w:val="00E01229"/>
    <w:rsid w:val="00E01559"/>
    <w:rsid w:val="00E016F9"/>
    <w:rsid w:val="00E01855"/>
    <w:rsid w:val="00E01B2C"/>
    <w:rsid w:val="00E01D0F"/>
    <w:rsid w:val="00E01F45"/>
    <w:rsid w:val="00E02094"/>
    <w:rsid w:val="00E02136"/>
    <w:rsid w:val="00E0249E"/>
    <w:rsid w:val="00E02976"/>
    <w:rsid w:val="00E02B5A"/>
    <w:rsid w:val="00E02F80"/>
    <w:rsid w:val="00E03656"/>
    <w:rsid w:val="00E03955"/>
    <w:rsid w:val="00E03CB6"/>
    <w:rsid w:val="00E040E6"/>
    <w:rsid w:val="00E0420D"/>
    <w:rsid w:val="00E04283"/>
    <w:rsid w:val="00E043C7"/>
    <w:rsid w:val="00E044A5"/>
    <w:rsid w:val="00E04584"/>
    <w:rsid w:val="00E045E0"/>
    <w:rsid w:val="00E046A1"/>
    <w:rsid w:val="00E046BD"/>
    <w:rsid w:val="00E047EF"/>
    <w:rsid w:val="00E04949"/>
    <w:rsid w:val="00E04C4A"/>
    <w:rsid w:val="00E04DA2"/>
    <w:rsid w:val="00E04DD0"/>
    <w:rsid w:val="00E04F64"/>
    <w:rsid w:val="00E05014"/>
    <w:rsid w:val="00E050C8"/>
    <w:rsid w:val="00E05224"/>
    <w:rsid w:val="00E0525A"/>
    <w:rsid w:val="00E05629"/>
    <w:rsid w:val="00E0564D"/>
    <w:rsid w:val="00E05AAD"/>
    <w:rsid w:val="00E05B3D"/>
    <w:rsid w:val="00E05D58"/>
    <w:rsid w:val="00E05EE2"/>
    <w:rsid w:val="00E06798"/>
    <w:rsid w:val="00E0691D"/>
    <w:rsid w:val="00E0694D"/>
    <w:rsid w:val="00E06A9F"/>
    <w:rsid w:val="00E06DA9"/>
    <w:rsid w:val="00E06F90"/>
    <w:rsid w:val="00E0705B"/>
    <w:rsid w:val="00E071CA"/>
    <w:rsid w:val="00E0722B"/>
    <w:rsid w:val="00E073EF"/>
    <w:rsid w:val="00E07446"/>
    <w:rsid w:val="00E07C00"/>
    <w:rsid w:val="00E07C08"/>
    <w:rsid w:val="00E07C09"/>
    <w:rsid w:val="00E07DA3"/>
    <w:rsid w:val="00E07F5F"/>
    <w:rsid w:val="00E10288"/>
    <w:rsid w:val="00E1035F"/>
    <w:rsid w:val="00E103D7"/>
    <w:rsid w:val="00E10412"/>
    <w:rsid w:val="00E10469"/>
    <w:rsid w:val="00E105E7"/>
    <w:rsid w:val="00E1060A"/>
    <w:rsid w:val="00E1085F"/>
    <w:rsid w:val="00E10B7E"/>
    <w:rsid w:val="00E10BBC"/>
    <w:rsid w:val="00E10BBE"/>
    <w:rsid w:val="00E10FCB"/>
    <w:rsid w:val="00E111BD"/>
    <w:rsid w:val="00E11242"/>
    <w:rsid w:val="00E11428"/>
    <w:rsid w:val="00E116CD"/>
    <w:rsid w:val="00E11838"/>
    <w:rsid w:val="00E11845"/>
    <w:rsid w:val="00E11A08"/>
    <w:rsid w:val="00E11B4F"/>
    <w:rsid w:val="00E11B78"/>
    <w:rsid w:val="00E11D62"/>
    <w:rsid w:val="00E11D7E"/>
    <w:rsid w:val="00E11F02"/>
    <w:rsid w:val="00E11F4F"/>
    <w:rsid w:val="00E1239E"/>
    <w:rsid w:val="00E123CC"/>
    <w:rsid w:val="00E124B5"/>
    <w:rsid w:val="00E12856"/>
    <w:rsid w:val="00E12A6E"/>
    <w:rsid w:val="00E12ACB"/>
    <w:rsid w:val="00E12B70"/>
    <w:rsid w:val="00E12B85"/>
    <w:rsid w:val="00E12BBD"/>
    <w:rsid w:val="00E12DCD"/>
    <w:rsid w:val="00E12F81"/>
    <w:rsid w:val="00E13572"/>
    <w:rsid w:val="00E135F4"/>
    <w:rsid w:val="00E1373C"/>
    <w:rsid w:val="00E139BE"/>
    <w:rsid w:val="00E13A72"/>
    <w:rsid w:val="00E13AC8"/>
    <w:rsid w:val="00E13B72"/>
    <w:rsid w:val="00E13B7E"/>
    <w:rsid w:val="00E13BC2"/>
    <w:rsid w:val="00E13C44"/>
    <w:rsid w:val="00E13C9E"/>
    <w:rsid w:val="00E13DDA"/>
    <w:rsid w:val="00E13EF0"/>
    <w:rsid w:val="00E13FED"/>
    <w:rsid w:val="00E14145"/>
    <w:rsid w:val="00E14394"/>
    <w:rsid w:val="00E14638"/>
    <w:rsid w:val="00E14797"/>
    <w:rsid w:val="00E148CE"/>
    <w:rsid w:val="00E14ACA"/>
    <w:rsid w:val="00E14C4D"/>
    <w:rsid w:val="00E14C52"/>
    <w:rsid w:val="00E14DBD"/>
    <w:rsid w:val="00E14FF3"/>
    <w:rsid w:val="00E1501D"/>
    <w:rsid w:val="00E1506F"/>
    <w:rsid w:val="00E15138"/>
    <w:rsid w:val="00E152B8"/>
    <w:rsid w:val="00E152CB"/>
    <w:rsid w:val="00E155AA"/>
    <w:rsid w:val="00E156B1"/>
    <w:rsid w:val="00E158AF"/>
    <w:rsid w:val="00E158C7"/>
    <w:rsid w:val="00E15992"/>
    <w:rsid w:val="00E15DCD"/>
    <w:rsid w:val="00E15DD9"/>
    <w:rsid w:val="00E15E86"/>
    <w:rsid w:val="00E160C1"/>
    <w:rsid w:val="00E1642E"/>
    <w:rsid w:val="00E165D7"/>
    <w:rsid w:val="00E167B0"/>
    <w:rsid w:val="00E1694D"/>
    <w:rsid w:val="00E16AA1"/>
    <w:rsid w:val="00E16B68"/>
    <w:rsid w:val="00E16B7E"/>
    <w:rsid w:val="00E16F3D"/>
    <w:rsid w:val="00E16FBB"/>
    <w:rsid w:val="00E171D7"/>
    <w:rsid w:val="00E177BB"/>
    <w:rsid w:val="00E1780B"/>
    <w:rsid w:val="00E1798E"/>
    <w:rsid w:val="00E17C05"/>
    <w:rsid w:val="00E17C0E"/>
    <w:rsid w:val="00E17C2C"/>
    <w:rsid w:val="00E17C38"/>
    <w:rsid w:val="00E2013B"/>
    <w:rsid w:val="00E2016D"/>
    <w:rsid w:val="00E20740"/>
    <w:rsid w:val="00E20A77"/>
    <w:rsid w:val="00E20DC9"/>
    <w:rsid w:val="00E20FD6"/>
    <w:rsid w:val="00E210F4"/>
    <w:rsid w:val="00E2139B"/>
    <w:rsid w:val="00E21549"/>
    <w:rsid w:val="00E217D9"/>
    <w:rsid w:val="00E2188A"/>
    <w:rsid w:val="00E218E0"/>
    <w:rsid w:val="00E21925"/>
    <w:rsid w:val="00E22293"/>
    <w:rsid w:val="00E222F6"/>
    <w:rsid w:val="00E225E0"/>
    <w:rsid w:val="00E22962"/>
    <w:rsid w:val="00E22C38"/>
    <w:rsid w:val="00E22EF6"/>
    <w:rsid w:val="00E2310F"/>
    <w:rsid w:val="00E23359"/>
    <w:rsid w:val="00E234DA"/>
    <w:rsid w:val="00E235C3"/>
    <w:rsid w:val="00E23666"/>
    <w:rsid w:val="00E237A5"/>
    <w:rsid w:val="00E238E5"/>
    <w:rsid w:val="00E23A46"/>
    <w:rsid w:val="00E23A5D"/>
    <w:rsid w:val="00E23B85"/>
    <w:rsid w:val="00E23D24"/>
    <w:rsid w:val="00E248A8"/>
    <w:rsid w:val="00E248C7"/>
    <w:rsid w:val="00E24C0C"/>
    <w:rsid w:val="00E24CDF"/>
    <w:rsid w:val="00E24EB7"/>
    <w:rsid w:val="00E25026"/>
    <w:rsid w:val="00E2533E"/>
    <w:rsid w:val="00E25370"/>
    <w:rsid w:val="00E2569E"/>
    <w:rsid w:val="00E25772"/>
    <w:rsid w:val="00E25A35"/>
    <w:rsid w:val="00E25C80"/>
    <w:rsid w:val="00E25C9B"/>
    <w:rsid w:val="00E25D30"/>
    <w:rsid w:val="00E25FAD"/>
    <w:rsid w:val="00E26047"/>
    <w:rsid w:val="00E261AE"/>
    <w:rsid w:val="00E261D4"/>
    <w:rsid w:val="00E2624F"/>
    <w:rsid w:val="00E2646B"/>
    <w:rsid w:val="00E26584"/>
    <w:rsid w:val="00E266DA"/>
    <w:rsid w:val="00E266F2"/>
    <w:rsid w:val="00E26731"/>
    <w:rsid w:val="00E26B3F"/>
    <w:rsid w:val="00E26B60"/>
    <w:rsid w:val="00E26B6E"/>
    <w:rsid w:val="00E26BC8"/>
    <w:rsid w:val="00E26FE6"/>
    <w:rsid w:val="00E2731E"/>
    <w:rsid w:val="00E2736C"/>
    <w:rsid w:val="00E273B0"/>
    <w:rsid w:val="00E27812"/>
    <w:rsid w:val="00E279E6"/>
    <w:rsid w:val="00E27A5E"/>
    <w:rsid w:val="00E27B63"/>
    <w:rsid w:val="00E27BFA"/>
    <w:rsid w:val="00E27DB0"/>
    <w:rsid w:val="00E27F95"/>
    <w:rsid w:val="00E30133"/>
    <w:rsid w:val="00E30717"/>
    <w:rsid w:val="00E30877"/>
    <w:rsid w:val="00E30E98"/>
    <w:rsid w:val="00E30F4E"/>
    <w:rsid w:val="00E310B2"/>
    <w:rsid w:val="00E31160"/>
    <w:rsid w:val="00E31333"/>
    <w:rsid w:val="00E31497"/>
    <w:rsid w:val="00E314F8"/>
    <w:rsid w:val="00E31967"/>
    <w:rsid w:val="00E319CA"/>
    <w:rsid w:val="00E31A2E"/>
    <w:rsid w:val="00E31C5E"/>
    <w:rsid w:val="00E31D3B"/>
    <w:rsid w:val="00E31F37"/>
    <w:rsid w:val="00E3202B"/>
    <w:rsid w:val="00E32055"/>
    <w:rsid w:val="00E321DA"/>
    <w:rsid w:val="00E321F5"/>
    <w:rsid w:val="00E32375"/>
    <w:rsid w:val="00E323A6"/>
    <w:rsid w:val="00E323BA"/>
    <w:rsid w:val="00E32537"/>
    <w:rsid w:val="00E327CF"/>
    <w:rsid w:val="00E32840"/>
    <w:rsid w:val="00E32BB8"/>
    <w:rsid w:val="00E32DE4"/>
    <w:rsid w:val="00E32F28"/>
    <w:rsid w:val="00E32F9C"/>
    <w:rsid w:val="00E33037"/>
    <w:rsid w:val="00E3303C"/>
    <w:rsid w:val="00E331A0"/>
    <w:rsid w:val="00E331FC"/>
    <w:rsid w:val="00E3320C"/>
    <w:rsid w:val="00E33426"/>
    <w:rsid w:val="00E3348E"/>
    <w:rsid w:val="00E33593"/>
    <w:rsid w:val="00E336D8"/>
    <w:rsid w:val="00E33C27"/>
    <w:rsid w:val="00E33C7B"/>
    <w:rsid w:val="00E33D42"/>
    <w:rsid w:val="00E33DD5"/>
    <w:rsid w:val="00E33DDD"/>
    <w:rsid w:val="00E33EB6"/>
    <w:rsid w:val="00E33EE9"/>
    <w:rsid w:val="00E33F10"/>
    <w:rsid w:val="00E33F4E"/>
    <w:rsid w:val="00E33FAF"/>
    <w:rsid w:val="00E33FC9"/>
    <w:rsid w:val="00E34227"/>
    <w:rsid w:val="00E34350"/>
    <w:rsid w:val="00E3452F"/>
    <w:rsid w:val="00E34531"/>
    <w:rsid w:val="00E34B0B"/>
    <w:rsid w:val="00E34BD8"/>
    <w:rsid w:val="00E34C58"/>
    <w:rsid w:val="00E34C77"/>
    <w:rsid w:val="00E34FD9"/>
    <w:rsid w:val="00E3520D"/>
    <w:rsid w:val="00E3534B"/>
    <w:rsid w:val="00E35400"/>
    <w:rsid w:val="00E35441"/>
    <w:rsid w:val="00E355BA"/>
    <w:rsid w:val="00E35626"/>
    <w:rsid w:val="00E356E7"/>
    <w:rsid w:val="00E35939"/>
    <w:rsid w:val="00E35C7E"/>
    <w:rsid w:val="00E35D9A"/>
    <w:rsid w:val="00E35DFD"/>
    <w:rsid w:val="00E35E9C"/>
    <w:rsid w:val="00E369AF"/>
    <w:rsid w:val="00E36F1C"/>
    <w:rsid w:val="00E36F93"/>
    <w:rsid w:val="00E37182"/>
    <w:rsid w:val="00E371D5"/>
    <w:rsid w:val="00E37309"/>
    <w:rsid w:val="00E373D6"/>
    <w:rsid w:val="00E37869"/>
    <w:rsid w:val="00E378F5"/>
    <w:rsid w:val="00E37A57"/>
    <w:rsid w:val="00E37B31"/>
    <w:rsid w:val="00E37C95"/>
    <w:rsid w:val="00E37D18"/>
    <w:rsid w:val="00E37D75"/>
    <w:rsid w:val="00E37EB0"/>
    <w:rsid w:val="00E37ED3"/>
    <w:rsid w:val="00E37EFF"/>
    <w:rsid w:val="00E37F6C"/>
    <w:rsid w:val="00E37F70"/>
    <w:rsid w:val="00E40005"/>
    <w:rsid w:val="00E40007"/>
    <w:rsid w:val="00E40039"/>
    <w:rsid w:val="00E4004A"/>
    <w:rsid w:val="00E40070"/>
    <w:rsid w:val="00E401D9"/>
    <w:rsid w:val="00E40503"/>
    <w:rsid w:val="00E4064C"/>
    <w:rsid w:val="00E40A13"/>
    <w:rsid w:val="00E40A2C"/>
    <w:rsid w:val="00E40A96"/>
    <w:rsid w:val="00E40C8D"/>
    <w:rsid w:val="00E40DE6"/>
    <w:rsid w:val="00E411A2"/>
    <w:rsid w:val="00E4143D"/>
    <w:rsid w:val="00E4153B"/>
    <w:rsid w:val="00E416BA"/>
    <w:rsid w:val="00E417A7"/>
    <w:rsid w:val="00E41814"/>
    <w:rsid w:val="00E41D55"/>
    <w:rsid w:val="00E41EB9"/>
    <w:rsid w:val="00E41F3D"/>
    <w:rsid w:val="00E420F9"/>
    <w:rsid w:val="00E421B8"/>
    <w:rsid w:val="00E421FD"/>
    <w:rsid w:val="00E42387"/>
    <w:rsid w:val="00E42CAB"/>
    <w:rsid w:val="00E42E03"/>
    <w:rsid w:val="00E42E0F"/>
    <w:rsid w:val="00E42EA9"/>
    <w:rsid w:val="00E432EF"/>
    <w:rsid w:val="00E434E5"/>
    <w:rsid w:val="00E43B44"/>
    <w:rsid w:val="00E43F77"/>
    <w:rsid w:val="00E44281"/>
    <w:rsid w:val="00E442F6"/>
    <w:rsid w:val="00E442FD"/>
    <w:rsid w:val="00E445B7"/>
    <w:rsid w:val="00E44763"/>
    <w:rsid w:val="00E44957"/>
    <w:rsid w:val="00E44AC6"/>
    <w:rsid w:val="00E44EB9"/>
    <w:rsid w:val="00E4504C"/>
    <w:rsid w:val="00E45064"/>
    <w:rsid w:val="00E4554D"/>
    <w:rsid w:val="00E45707"/>
    <w:rsid w:val="00E4590F"/>
    <w:rsid w:val="00E45AFE"/>
    <w:rsid w:val="00E45D16"/>
    <w:rsid w:val="00E45DFE"/>
    <w:rsid w:val="00E4619B"/>
    <w:rsid w:val="00E463FE"/>
    <w:rsid w:val="00E4653C"/>
    <w:rsid w:val="00E465E8"/>
    <w:rsid w:val="00E466C9"/>
    <w:rsid w:val="00E46A33"/>
    <w:rsid w:val="00E46C64"/>
    <w:rsid w:val="00E46D30"/>
    <w:rsid w:val="00E46D6B"/>
    <w:rsid w:val="00E46E5C"/>
    <w:rsid w:val="00E47053"/>
    <w:rsid w:val="00E471DC"/>
    <w:rsid w:val="00E473E2"/>
    <w:rsid w:val="00E47411"/>
    <w:rsid w:val="00E47455"/>
    <w:rsid w:val="00E474D2"/>
    <w:rsid w:val="00E474FE"/>
    <w:rsid w:val="00E47722"/>
    <w:rsid w:val="00E4785F"/>
    <w:rsid w:val="00E479A9"/>
    <w:rsid w:val="00E47B8E"/>
    <w:rsid w:val="00E47C82"/>
    <w:rsid w:val="00E47C98"/>
    <w:rsid w:val="00E47E51"/>
    <w:rsid w:val="00E50185"/>
    <w:rsid w:val="00E501CD"/>
    <w:rsid w:val="00E5036B"/>
    <w:rsid w:val="00E50396"/>
    <w:rsid w:val="00E50688"/>
    <w:rsid w:val="00E506E3"/>
    <w:rsid w:val="00E50744"/>
    <w:rsid w:val="00E507A0"/>
    <w:rsid w:val="00E508E5"/>
    <w:rsid w:val="00E50B00"/>
    <w:rsid w:val="00E50CC4"/>
    <w:rsid w:val="00E50E29"/>
    <w:rsid w:val="00E50FC6"/>
    <w:rsid w:val="00E51094"/>
    <w:rsid w:val="00E512AC"/>
    <w:rsid w:val="00E512FA"/>
    <w:rsid w:val="00E51361"/>
    <w:rsid w:val="00E513BC"/>
    <w:rsid w:val="00E5152C"/>
    <w:rsid w:val="00E51685"/>
    <w:rsid w:val="00E51761"/>
    <w:rsid w:val="00E51765"/>
    <w:rsid w:val="00E519C3"/>
    <w:rsid w:val="00E51ACE"/>
    <w:rsid w:val="00E51DB0"/>
    <w:rsid w:val="00E51DE5"/>
    <w:rsid w:val="00E51E7A"/>
    <w:rsid w:val="00E51E86"/>
    <w:rsid w:val="00E5216A"/>
    <w:rsid w:val="00E52240"/>
    <w:rsid w:val="00E52254"/>
    <w:rsid w:val="00E522B8"/>
    <w:rsid w:val="00E5244D"/>
    <w:rsid w:val="00E52966"/>
    <w:rsid w:val="00E529D4"/>
    <w:rsid w:val="00E52B70"/>
    <w:rsid w:val="00E52DAF"/>
    <w:rsid w:val="00E52FDF"/>
    <w:rsid w:val="00E53679"/>
    <w:rsid w:val="00E537EA"/>
    <w:rsid w:val="00E53F82"/>
    <w:rsid w:val="00E53F97"/>
    <w:rsid w:val="00E540C3"/>
    <w:rsid w:val="00E542D1"/>
    <w:rsid w:val="00E544B5"/>
    <w:rsid w:val="00E544DC"/>
    <w:rsid w:val="00E54773"/>
    <w:rsid w:val="00E54985"/>
    <w:rsid w:val="00E54A63"/>
    <w:rsid w:val="00E54C7B"/>
    <w:rsid w:val="00E54CEB"/>
    <w:rsid w:val="00E54D32"/>
    <w:rsid w:val="00E54D62"/>
    <w:rsid w:val="00E550C6"/>
    <w:rsid w:val="00E55188"/>
    <w:rsid w:val="00E551E1"/>
    <w:rsid w:val="00E552FC"/>
    <w:rsid w:val="00E55385"/>
    <w:rsid w:val="00E554B3"/>
    <w:rsid w:val="00E5567C"/>
    <w:rsid w:val="00E557CC"/>
    <w:rsid w:val="00E55BB0"/>
    <w:rsid w:val="00E55C98"/>
    <w:rsid w:val="00E55CAF"/>
    <w:rsid w:val="00E55D30"/>
    <w:rsid w:val="00E55D5F"/>
    <w:rsid w:val="00E55D88"/>
    <w:rsid w:val="00E55E5E"/>
    <w:rsid w:val="00E55EEC"/>
    <w:rsid w:val="00E56001"/>
    <w:rsid w:val="00E56085"/>
    <w:rsid w:val="00E56105"/>
    <w:rsid w:val="00E56265"/>
    <w:rsid w:val="00E56334"/>
    <w:rsid w:val="00E56718"/>
    <w:rsid w:val="00E56C25"/>
    <w:rsid w:val="00E56D20"/>
    <w:rsid w:val="00E56E82"/>
    <w:rsid w:val="00E56F05"/>
    <w:rsid w:val="00E56F74"/>
    <w:rsid w:val="00E57189"/>
    <w:rsid w:val="00E572B4"/>
    <w:rsid w:val="00E574CC"/>
    <w:rsid w:val="00E57658"/>
    <w:rsid w:val="00E576CD"/>
    <w:rsid w:val="00E5775A"/>
    <w:rsid w:val="00E5781D"/>
    <w:rsid w:val="00E57BA1"/>
    <w:rsid w:val="00E57C0B"/>
    <w:rsid w:val="00E57C31"/>
    <w:rsid w:val="00E57D26"/>
    <w:rsid w:val="00E57D2D"/>
    <w:rsid w:val="00E57DEA"/>
    <w:rsid w:val="00E57FC2"/>
    <w:rsid w:val="00E60106"/>
    <w:rsid w:val="00E6015E"/>
    <w:rsid w:val="00E6037A"/>
    <w:rsid w:val="00E60549"/>
    <w:rsid w:val="00E60769"/>
    <w:rsid w:val="00E607CE"/>
    <w:rsid w:val="00E60809"/>
    <w:rsid w:val="00E60CAF"/>
    <w:rsid w:val="00E60F36"/>
    <w:rsid w:val="00E61223"/>
    <w:rsid w:val="00E61374"/>
    <w:rsid w:val="00E6139C"/>
    <w:rsid w:val="00E61463"/>
    <w:rsid w:val="00E6155C"/>
    <w:rsid w:val="00E61611"/>
    <w:rsid w:val="00E6176B"/>
    <w:rsid w:val="00E61CD7"/>
    <w:rsid w:val="00E61D29"/>
    <w:rsid w:val="00E61EE2"/>
    <w:rsid w:val="00E6217F"/>
    <w:rsid w:val="00E624CB"/>
    <w:rsid w:val="00E6268A"/>
    <w:rsid w:val="00E62B04"/>
    <w:rsid w:val="00E62BB1"/>
    <w:rsid w:val="00E62C00"/>
    <w:rsid w:val="00E62D64"/>
    <w:rsid w:val="00E62DB0"/>
    <w:rsid w:val="00E62DF8"/>
    <w:rsid w:val="00E62E90"/>
    <w:rsid w:val="00E62EAC"/>
    <w:rsid w:val="00E6316B"/>
    <w:rsid w:val="00E63220"/>
    <w:rsid w:val="00E6375C"/>
    <w:rsid w:val="00E638B3"/>
    <w:rsid w:val="00E638C5"/>
    <w:rsid w:val="00E63A9B"/>
    <w:rsid w:val="00E63B63"/>
    <w:rsid w:val="00E63DDF"/>
    <w:rsid w:val="00E63E7F"/>
    <w:rsid w:val="00E63F1E"/>
    <w:rsid w:val="00E63F50"/>
    <w:rsid w:val="00E64179"/>
    <w:rsid w:val="00E64269"/>
    <w:rsid w:val="00E64311"/>
    <w:rsid w:val="00E64384"/>
    <w:rsid w:val="00E644A1"/>
    <w:rsid w:val="00E64796"/>
    <w:rsid w:val="00E65139"/>
    <w:rsid w:val="00E652AF"/>
    <w:rsid w:val="00E65381"/>
    <w:rsid w:val="00E6555B"/>
    <w:rsid w:val="00E65842"/>
    <w:rsid w:val="00E6597F"/>
    <w:rsid w:val="00E65A71"/>
    <w:rsid w:val="00E65C98"/>
    <w:rsid w:val="00E65E65"/>
    <w:rsid w:val="00E65FE0"/>
    <w:rsid w:val="00E66196"/>
    <w:rsid w:val="00E663DA"/>
    <w:rsid w:val="00E6677F"/>
    <w:rsid w:val="00E66889"/>
    <w:rsid w:val="00E669E8"/>
    <w:rsid w:val="00E66DA0"/>
    <w:rsid w:val="00E66E79"/>
    <w:rsid w:val="00E66F2D"/>
    <w:rsid w:val="00E66F62"/>
    <w:rsid w:val="00E67307"/>
    <w:rsid w:val="00E67368"/>
    <w:rsid w:val="00E67480"/>
    <w:rsid w:val="00E674D1"/>
    <w:rsid w:val="00E67508"/>
    <w:rsid w:val="00E6753F"/>
    <w:rsid w:val="00E6756D"/>
    <w:rsid w:val="00E6763F"/>
    <w:rsid w:val="00E67823"/>
    <w:rsid w:val="00E67B45"/>
    <w:rsid w:val="00E67E68"/>
    <w:rsid w:val="00E7003D"/>
    <w:rsid w:val="00E700A3"/>
    <w:rsid w:val="00E701E2"/>
    <w:rsid w:val="00E701F8"/>
    <w:rsid w:val="00E70229"/>
    <w:rsid w:val="00E70285"/>
    <w:rsid w:val="00E70354"/>
    <w:rsid w:val="00E704C8"/>
    <w:rsid w:val="00E7088F"/>
    <w:rsid w:val="00E7096D"/>
    <w:rsid w:val="00E709AE"/>
    <w:rsid w:val="00E70A8B"/>
    <w:rsid w:val="00E70C27"/>
    <w:rsid w:val="00E70D4D"/>
    <w:rsid w:val="00E71247"/>
    <w:rsid w:val="00E71435"/>
    <w:rsid w:val="00E71439"/>
    <w:rsid w:val="00E7158F"/>
    <w:rsid w:val="00E715D2"/>
    <w:rsid w:val="00E71676"/>
    <w:rsid w:val="00E716A1"/>
    <w:rsid w:val="00E716F6"/>
    <w:rsid w:val="00E71792"/>
    <w:rsid w:val="00E7179B"/>
    <w:rsid w:val="00E717F6"/>
    <w:rsid w:val="00E719DA"/>
    <w:rsid w:val="00E71A5E"/>
    <w:rsid w:val="00E71B33"/>
    <w:rsid w:val="00E71B4F"/>
    <w:rsid w:val="00E71B84"/>
    <w:rsid w:val="00E71B92"/>
    <w:rsid w:val="00E724A0"/>
    <w:rsid w:val="00E7260D"/>
    <w:rsid w:val="00E7263C"/>
    <w:rsid w:val="00E72688"/>
    <w:rsid w:val="00E72753"/>
    <w:rsid w:val="00E727A3"/>
    <w:rsid w:val="00E728E2"/>
    <w:rsid w:val="00E728FC"/>
    <w:rsid w:val="00E72A5D"/>
    <w:rsid w:val="00E72B3F"/>
    <w:rsid w:val="00E72DED"/>
    <w:rsid w:val="00E72F3F"/>
    <w:rsid w:val="00E733E4"/>
    <w:rsid w:val="00E738D7"/>
    <w:rsid w:val="00E73A09"/>
    <w:rsid w:val="00E73B2C"/>
    <w:rsid w:val="00E74082"/>
    <w:rsid w:val="00E7458B"/>
    <w:rsid w:val="00E7494D"/>
    <w:rsid w:val="00E74C59"/>
    <w:rsid w:val="00E74FD7"/>
    <w:rsid w:val="00E75072"/>
    <w:rsid w:val="00E751A3"/>
    <w:rsid w:val="00E75721"/>
    <w:rsid w:val="00E75749"/>
    <w:rsid w:val="00E7587F"/>
    <w:rsid w:val="00E75D65"/>
    <w:rsid w:val="00E75DA4"/>
    <w:rsid w:val="00E75FA7"/>
    <w:rsid w:val="00E761F3"/>
    <w:rsid w:val="00E763CA"/>
    <w:rsid w:val="00E76687"/>
    <w:rsid w:val="00E766C7"/>
    <w:rsid w:val="00E76B30"/>
    <w:rsid w:val="00E76D4E"/>
    <w:rsid w:val="00E76D5D"/>
    <w:rsid w:val="00E77052"/>
    <w:rsid w:val="00E77086"/>
    <w:rsid w:val="00E7790C"/>
    <w:rsid w:val="00E77A68"/>
    <w:rsid w:val="00E77BB1"/>
    <w:rsid w:val="00E77BC6"/>
    <w:rsid w:val="00E77D21"/>
    <w:rsid w:val="00E77DC8"/>
    <w:rsid w:val="00E8005F"/>
    <w:rsid w:val="00E8011C"/>
    <w:rsid w:val="00E80377"/>
    <w:rsid w:val="00E80642"/>
    <w:rsid w:val="00E807BE"/>
    <w:rsid w:val="00E80850"/>
    <w:rsid w:val="00E80AE8"/>
    <w:rsid w:val="00E80BCD"/>
    <w:rsid w:val="00E80C5E"/>
    <w:rsid w:val="00E80F2C"/>
    <w:rsid w:val="00E80F7B"/>
    <w:rsid w:val="00E811B3"/>
    <w:rsid w:val="00E81539"/>
    <w:rsid w:val="00E8160F"/>
    <w:rsid w:val="00E8171F"/>
    <w:rsid w:val="00E81725"/>
    <w:rsid w:val="00E81772"/>
    <w:rsid w:val="00E819E8"/>
    <w:rsid w:val="00E81C5F"/>
    <w:rsid w:val="00E81DA9"/>
    <w:rsid w:val="00E822E6"/>
    <w:rsid w:val="00E82344"/>
    <w:rsid w:val="00E824CC"/>
    <w:rsid w:val="00E826BA"/>
    <w:rsid w:val="00E827CB"/>
    <w:rsid w:val="00E827FC"/>
    <w:rsid w:val="00E82806"/>
    <w:rsid w:val="00E829CE"/>
    <w:rsid w:val="00E829D5"/>
    <w:rsid w:val="00E82A7A"/>
    <w:rsid w:val="00E82CB7"/>
    <w:rsid w:val="00E82D5A"/>
    <w:rsid w:val="00E82D86"/>
    <w:rsid w:val="00E82DDD"/>
    <w:rsid w:val="00E82EB0"/>
    <w:rsid w:val="00E82EC7"/>
    <w:rsid w:val="00E831BB"/>
    <w:rsid w:val="00E83850"/>
    <w:rsid w:val="00E839D0"/>
    <w:rsid w:val="00E83A30"/>
    <w:rsid w:val="00E83B43"/>
    <w:rsid w:val="00E83B4C"/>
    <w:rsid w:val="00E83D3A"/>
    <w:rsid w:val="00E83F2E"/>
    <w:rsid w:val="00E83FE0"/>
    <w:rsid w:val="00E841A9"/>
    <w:rsid w:val="00E841D1"/>
    <w:rsid w:val="00E842B8"/>
    <w:rsid w:val="00E84667"/>
    <w:rsid w:val="00E846C0"/>
    <w:rsid w:val="00E8474C"/>
    <w:rsid w:val="00E8479D"/>
    <w:rsid w:val="00E84860"/>
    <w:rsid w:val="00E8488B"/>
    <w:rsid w:val="00E848B9"/>
    <w:rsid w:val="00E84945"/>
    <w:rsid w:val="00E849CF"/>
    <w:rsid w:val="00E84A10"/>
    <w:rsid w:val="00E84B25"/>
    <w:rsid w:val="00E84BC9"/>
    <w:rsid w:val="00E84FDE"/>
    <w:rsid w:val="00E85090"/>
    <w:rsid w:val="00E850E1"/>
    <w:rsid w:val="00E857CD"/>
    <w:rsid w:val="00E8589F"/>
    <w:rsid w:val="00E858B4"/>
    <w:rsid w:val="00E85930"/>
    <w:rsid w:val="00E85B8A"/>
    <w:rsid w:val="00E85BCE"/>
    <w:rsid w:val="00E85C5C"/>
    <w:rsid w:val="00E85CA2"/>
    <w:rsid w:val="00E860E1"/>
    <w:rsid w:val="00E86166"/>
    <w:rsid w:val="00E861A0"/>
    <w:rsid w:val="00E861F8"/>
    <w:rsid w:val="00E86591"/>
    <w:rsid w:val="00E8675A"/>
    <w:rsid w:val="00E867A9"/>
    <w:rsid w:val="00E86CD2"/>
    <w:rsid w:val="00E86F4D"/>
    <w:rsid w:val="00E870CA"/>
    <w:rsid w:val="00E87529"/>
    <w:rsid w:val="00E8762F"/>
    <w:rsid w:val="00E8765D"/>
    <w:rsid w:val="00E87977"/>
    <w:rsid w:val="00E87CD1"/>
    <w:rsid w:val="00E90648"/>
    <w:rsid w:val="00E9093C"/>
    <w:rsid w:val="00E90BE1"/>
    <w:rsid w:val="00E90C4F"/>
    <w:rsid w:val="00E90C81"/>
    <w:rsid w:val="00E90DC0"/>
    <w:rsid w:val="00E90E9B"/>
    <w:rsid w:val="00E91173"/>
    <w:rsid w:val="00E91404"/>
    <w:rsid w:val="00E91438"/>
    <w:rsid w:val="00E915E4"/>
    <w:rsid w:val="00E91879"/>
    <w:rsid w:val="00E91A3D"/>
    <w:rsid w:val="00E91BC8"/>
    <w:rsid w:val="00E91FEE"/>
    <w:rsid w:val="00E92061"/>
    <w:rsid w:val="00E92122"/>
    <w:rsid w:val="00E92378"/>
    <w:rsid w:val="00E925AA"/>
    <w:rsid w:val="00E92662"/>
    <w:rsid w:val="00E92717"/>
    <w:rsid w:val="00E92818"/>
    <w:rsid w:val="00E928FF"/>
    <w:rsid w:val="00E92931"/>
    <w:rsid w:val="00E92957"/>
    <w:rsid w:val="00E92CEF"/>
    <w:rsid w:val="00E92CFE"/>
    <w:rsid w:val="00E92F4E"/>
    <w:rsid w:val="00E92FB9"/>
    <w:rsid w:val="00E93249"/>
    <w:rsid w:val="00E93519"/>
    <w:rsid w:val="00E9358C"/>
    <w:rsid w:val="00E935A8"/>
    <w:rsid w:val="00E939FA"/>
    <w:rsid w:val="00E93AB3"/>
    <w:rsid w:val="00E93AC5"/>
    <w:rsid w:val="00E93B62"/>
    <w:rsid w:val="00E93BA8"/>
    <w:rsid w:val="00E94025"/>
    <w:rsid w:val="00E940F6"/>
    <w:rsid w:val="00E941C6"/>
    <w:rsid w:val="00E94273"/>
    <w:rsid w:val="00E94346"/>
    <w:rsid w:val="00E94375"/>
    <w:rsid w:val="00E94786"/>
    <w:rsid w:val="00E94A26"/>
    <w:rsid w:val="00E9508A"/>
    <w:rsid w:val="00E951C0"/>
    <w:rsid w:val="00E95289"/>
    <w:rsid w:val="00E952B1"/>
    <w:rsid w:val="00E95300"/>
    <w:rsid w:val="00E9532A"/>
    <w:rsid w:val="00E95383"/>
    <w:rsid w:val="00E954C0"/>
    <w:rsid w:val="00E95548"/>
    <w:rsid w:val="00E9574A"/>
    <w:rsid w:val="00E95783"/>
    <w:rsid w:val="00E957E8"/>
    <w:rsid w:val="00E95B90"/>
    <w:rsid w:val="00E95C9D"/>
    <w:rsid w:val="00E95DE0"/>
    <w:rsid w:val="00E95EB0"/>
    <w:rsid w:val="00E9615F"/>
    <w:rsid w:val="00E96192"/>
    <w:rsid w:val="00E967EF"/>
    <w:rsid w:val="00E97078"/>
    <w:rsid w:val="00E97135"/>
    <w:rsid w:val="00E97152"/>
    <w:rsid w:val="00E972EE"/>
    <w:rsid w:val="00E973D1"/>
    <w:rsid w:val="00E97440"/>
    <w:rsid w:val="00E97489"/>
    <w:rsid w:val="00E976E1"/>
    <w:rsid w:val="00E977ED"/>
    <w:rsid w:val="00E97B72"/>
    <w:rsid w:val="00E97CB3"/>
    <w:rsid w:val="00E97D3F"/>
    <w:rsid w:val="00E97E76"/>
    <w:rsid w:val="00E97EFE"/>
    <w:rsid w:val="00EA02A8"/>
    <w:rsid w:val="00EA0313"/>
    <w:rsid w:val="00EA042D"/>
    <w:rsid w:val="00EA046C"/>
    <w:rsid w:val="00EA048F"/>
    <w:rsid w:val="00EA053B"/>
    <w:rsid w:val="00EA059F"/>
    <w:rsid w:val="00EA069B"/>
    <w:rsid w:val="00EA0834"/>
    <w:rsid w:val="00EA097E"/>
    <w:rsid w:val="00EA0CA5"/>
    <w:rsid w:val="00EA119F"/>
    <w:rsid w:val="00EA12CB"/>
    <w:rsid w:val="00EA130C"/>
    <w:rsid w:val="00EA134A"/>
    <w:rsid w:val="00EA151C"/>
    <w:rsid w:val="00EA1850"/>
    <w:rsid w:val="00EA1891"/>
    <w:rsid w:val="00EA19DA"/>
    <w:rsid w:val="00EA19EA"/>
    <w:rsid w:val="00EA1A27"/>
    <w:rsid w:val="00EA1ABC"/>
    <w:rsid w:val="00EA1D02"/>
    <w:rsid w:val="00EA21C3"/>
    <w:rsid w:val="00EA233A"/>
    <w:rsid w:val="00EA23A4"/>
    <w:rsid w:val="00EA2558"/>
    <w:rsid w:val="00EA268C"/>
    <w:rsid w:val="00EA26A8"/>
    <w:rsid w:val="00EA26CF"/>
    <w:rsid w:val="00EA2A39"/>
    <w:rsid w:val="00EA2C47"/>
    <w:rsid w:val="00EA2ECD"/>
    <w:rsid w:val="00EA395B"/>
    <w:rsid w:val="00EA3992"/>
    <w:rsid w:val="00EA3A2F"/>
    <w:rsid w:val="00EA3A57"/>
    <w:rsid w:val="00EA3B2B"/>
    <w:rsid w:val="00EA3B65"/>
    <w:rsid w:val="00EA3C42"/>
    <w:rsid w:val="00EA3FB2"/>
    <w:rsid w:val="00EA4209"/>
    <w:rsid w:val="00EA4295"/>
    <w:rsid w:val="00EA42DE"/>
    <w:rsid w:val="00EA463A"/>
    <w:rsid w:val="00EA464F"/>
    <w:rsid w:val="00EA4738"/>
    <w:rsid w:val="00EA483E"/>
    <w:rsid w:val="00EA484C"/>
    <w:rsid w:val="00EA49B3"/>
    <w:rsid w:val="00EA4B0A"/>
    <w:rsid w:val="00EA4ECD"/>
    <w:rsid w:val="00EA4EE7"/>
    <w:rsid w:val="00EA517E"/>
    <w:rsid w:val="00EA5324"/>
    <w:rsid w:val="00EA5377"/>
    <w:rsid w:val="00EA5472"/>
    <w:rsid w:val="00EA5490"/>
    <w:rsid w:val="00EA551B"/>
    <w:rsid w:val="00EA5797"/>
    <w:rsid w:val="00EA5AAF"/>
    <w:rsid w:val="00EA5B3D"/>
    <w:rsid w:val="00EA5B40"/>
    <w:rsid w:val="00EA5E16"/>
    <w:rsid w:val="00EA6033"/>
    <w:rsid w:val="00EA6196"/>
    <w:rsid w:val="00EA6408"/>
    <w:rsid w:val="00EA647A"/>
    <w:rsid w:val="00EA64E0"/>
    <w:rsid w:val="00EA659B"/>
    <w:rsid w:val="00EA6687"/>
    <w:rsid w:val="00EA67D3"/>
    <w:rsid w:val="00EA6857"/>
    <w:rsid w:val="00EA69BD"/>
    <w:rsid w:val="00EA6A47"/>
    <w:rsid w:val="00EA6BB9"/>
    <w:rsid w:val="00EA6E6F"/>
    <w:rsid w:val="00EA6F5D"/>
    <w:rsid w:val="00EA6F81"/>
    <w:rsid w:val="00EA6FDB"/>
    <w:rsid w:val="00EA7077"/>
    <w:rsid w:val="00EA717A"/>
    <w:rsid w:val="00EA7213"/>
    <w:rsid w:val="00EA725C"/>
    <w:rsid w:val="00EA74DD"/>
    <w:rsid w:val="00EA7544"/>
    <w:rsid w:val="00EA7554"/>
    <w:rsid w:val="00EA7968"/>
    <w:rsid w:val="00EA7C5A"/>
    <w:rsid w:val="00EA7D7A"/>
    <w:rsid w:val="00EA7E2F"/>
    <w:rsid w:val="00EA7FA8"/>
    <w:rsid w:val="00EB0158"/>
    <w:rsid w:val="00EB02E6"/>
    <w:rsid w:val="00EB03A5"/>
    <w:rsid w:val="00EB04F0"/>
    <w:rsid w:val="00EB0507"/>
    <w:rsid w:val="00EB052F"/>
    <w:rsid w:val="00EB074B"/>
    <w:rsid w:val="00EB075D"/>
    <w:rsid w:val="00EB07CA"/>
    <w:rsid w:val="00EB0945"/>
    <w:rsid w:val="00EB0C6E"/>
    <w:rsid w:val="00EB1032"/>
    <w:rsid w:val="00EB137C"/>
    <w:rsid w:val="00EB16BB"/>
    <w:rsid w:val="00EB17F0"/>
    <w:rsid w:val="00EB1CBE"/>
    <w:rsid w:val="00EB1DF4"/>
    <w:rsid w:val="00EB2152"/>
    <w:rsid w:val="00EB2463"/>
    <w:rsid w:val="00EB2614"/>
    <w:rsid w:val="00EB29F1"/>
    <w:rsid w:val="00EB2B8F"/>
    <w:rsid w:val="00EB2B90"/>
    <w:rsid w:val="00EB2CB8"/>
    <w:rsid w:val="00EB2D6A"/>
    <w:rsid w:val="00EB316B"/>
    <w:rsid w:val="00EB346D"/>
    <w:rsid w:val="00EB35EE"/>
    <w:rsid w:val="00EB3634"/>
    <w:rsid w:val="00EB3841"/>
    <w:rsid w:val="00EB388E"/>
    <w:rsid w:val="00EB394A"/>
    <w:rsid w:val="00EB396A"/>
    <w:rsid w:val="00EB3C9C"/>
    <w:rsid w:val="00EB3E59"/>
    <w:rsid w:val="00EB400B"/>
    <w:rsid w:val="00EB4069"/>
    <w:rsid w:val="00EB4251"/>
    <w:rsid w:val="00EB45A6"/>
    <w:rsid w:val="00EB45CF"/>
    <w:rsid w:val="00EB4A5C"/>
    <w:rsid w:val="00EB4CE4"/>
    <w:rsid w:val="00EB4CF4"/>
    <w:rsid w:val="00EB4D74"/>
    <w:rsid w:val="00EB4DDF"/>
    <w:rsid w:val="00EB507E"/>
    <w:rsid w:val="00EB513F"/>
    <w:rsid w:val="00EB5144"/>
    <w:rsid w:val="00EB52E6"/>
    <w:rsid w:val="00EB5450"/>
    <w:rsid w:val="00EB54CB"/>
    <w:rsid w:val="00EB55C0"/>
    <w:rsid w:val="00EB56AD"/>
    <w:rsid w:val="00EB5735"/>
    <w:rsid w:val="00EB5749"/>
    <w:rsid w:val="00EB5806"/>
    <w:rsid w:val="00EB5AF8"/>
    <w:rsid w:val="00EB5B89"/>
    <w:rsid w:val="00EB5C24"/>
    <w:rsid w:val="00EB5F7A"/>
    <w:rsid w:val="00EB6271"/>
    <w:rsid w:val="00EB629E"/>
    <w:rsid w:val="00EB6562"/>
    <w:rsid w:val="00EB66A0"/>
    <w:rsid w:val="00EB68CA"/>
    <w:rsid w:val="00EB69A8"/>
    <w:rsid w:val="00EB69D0"/>
    <w:rsid w:val="00EB69E3"/>
    <w:rsid w:val="00EB6ACB"/>
    <w:rsid w:val="00EB6EDB"/>
    <w:rsid w:val="00EB7130"/>
    <w:rsid w:val="00EB7214"/>
    <w:rsid w:val="00EB7427"/>
    <w:rsid w:val="00EB74BE"/>
    <w:rsid w:val="00EB78F3"/>
    <w:rsid w:val="00EB7A1F"/>
    <w:rsid w:val="00EB7AC0"/>
    <w:rsid w:val="00EB7D88"/>
    <w:rsid w:val="00EB7FE8"/>
    <w:rsid w:val="00EC02B9"/>
    <w:rsid w:val="00EC0839"/>
    <w:rsid w:val="00EC08B0"/>
    <w:rsid w:val="00EC0A79"/>
    <w:rsid w:val="00EC0AD9"/>
    <w:rsid w:val="00EC0BCF"/>
    <w:rsid w:val="00EC0BD0"/>
    <w:rsid w:val="00EC0C20"/>
    <w:rsid w:val="00EC0E4A"/>
    <w:rsid w:val="00EC0F25"/>
    <w:rsid w:val="00EC0FAC"/>
    <w:rsid w:val="00EC116B"/>
    <w:rsid w:val="00EC11F1"/>
    <w:rsid w:val="00EC1279"/>
    <w:rsid w:val="00EC1352"/>
    <w:rsid w:val="00EC1356"/>
    <w:rsid w:val="00EC15A7"/>
    <w:rsid w:val="00EC1731"/>
    <w:rsid w:val="00EC179A"/>
    <w:rsid w:val="00EC1844"/>
    <w:rsid w:val="00EC1890"/>
    <w:rsid w:val="00EC1969"/>
    <w:rsid w:val="00EC1ABE"/>
    <w:rsid w:val="00EC1CC9"/>
    <w:rsid w:val="00EC1F82"/>
    <w:rsid w:val="00EC20E4"/>
    <w:rsid w:val="00EC2C37"/>
    <w:rsid w:val="00EC2CE9"/>
    <w:rsid w:val="00EC2E13"/>
    <w:rsid w:val="00EC2FAC"/>
    <w:rsid w:val="00EC3410"/>
    <w:rsid w:val="00EC3801"/>
    <w:rsid w:val="00EC3829"/>
    <w:rsid w:val="00EC384E"/>
    <w:rsid w:val="00EC3E20"/>
    <w:rsid w:val="00EC3E9C"/>
    <w:rsid w:val="00EC3F62"/>
    <w:rsid w:val="00EC3FE2"/>
    <w:rsid w:val="00EC4127"/>
    <w:rsid w:val="00EC41AD"/>
    <w:rsid w:val="00EC4245"/>
    <w:rsid w:val="00EC4496"/>
    <w:rsid w:val="00EC449D"/>
    <w:rsid w:val="00EC461E"/>
    <w:rsid w:val="00EC4656"/>
    <w:rsid w:val="00EC478C"/>
    <w:rsid w:val="00EC48AB"/>
    <w:rsid w:val="00EC4ACA"/>
    <w:rsid w:val="00EC4D4E"/>
    <w:rsid w:val="00EC4E00"/>
    <w:rsid w:val="00EC5096"/>
    <w:rsid w:val="00EC56FA"/>
    <w:rsid w:val="00EC583F"/>
    <w:rsid w:val="00EC5980"/>
    <w:rsid w:val="00EC5D53"/>
    <w:rsid w:val="00EC5D71"/>
    <w:rsid w:val="00EC5E11"/>
    <w:rsid w:val="00EC5F2A"/>
    <w:rsid w:val="00EC6133"/>
    <w:rsid w:val="00EC6799"/>
    <w:rsid w:val="00EC67C3"/>
    <w:rsid w:val="00EC690F"/>
    <w:rsid w:val="00EC699A"/>
    <w:rsid w:val="00EC6CB4"/>
    <w:rsid w:val="00EC6D71"/>
    <w:rsid w:val="00EC6E3E"/>
    <w:rsid w:val="00EC6E79"/>
    <w:rsid w:val="00EC6F98"/>
    <w:rsid w:val="00EC72E6"/>
    <w:rsid w:val="00EC7366"/>
    <w:rsid w:val="00EC73F4"/>
    <w:rsid w:val="00EC7484"/>
    <w:rsid w:val="00EC7491"/>
    <w:rsid w:val="00EC7689"/>
    <w:rsid w:val="00EC7C1E"/>
    <w:rsid w:val="00EC7D97"/>
    <w:rsid w:val="00ED01EE"/>
    <w:rsid w:val="00ED02B0"/>
    <w:rsid w:val="00ED0547"/>
    <w:rsid w:val="00ED0695"/>
    <w:rsid w:val="00ED0730"/>
    <w:rsid w:val="00ED0BE2"/>
    <w:rsid w:val="00ED0E76"/>
    <w:rsid w:val="00ED0FB7"/>
    <w:rsid w:val="00ED1091"/>
    <w:rsid w:val="00ED1346"/>
    <w:rsid w:val="00ED1728"/>
    <w:rsid w:val="00ED189C"/>
    <w:rsid w:val="00ED1BEB"/>
    <w:rsid w:val="00ED1FAF"/>
    <w:rsid w:val="00ED1FFA"/>
    <w:rsid w:val="00ED212D"/>
    <w:rsid w:val="00ED2130"/>
    <w:rsid w:val="00ED2228"/>
    <w:rsid w:val="00ED2375"/>
    <w:rsid w:val="00ED24AD"/>
    <w:rsid w:val="00ED24D6"/>
    <w:rsid w:val="00ED254F"/>
    <w:rsid w:val="00ED25CF"/>
    <w:rsid w:val="00ED2760"/>
    <w:rsid w:val="00ED2A42"/>
    <w:rsid w:val="00ED2ADB"/>
    <w:rsid w:val="00ED2D93"/>
    <w:rsid w:val="00ED2FD7"/>
    <w:rsid w:val="00ED302A"/>
    <w:rsid w:val="00ED30E2"/>
    <w:rsid w:val="00ED33F7"/>
    <w:rsid w:val="00ED365D"/>
    <w:rsid w:val="00ED37CB"/>
    <w:rsid w:val="00ED3AEB"/>
    <w:rsid w:val="00ED3E9F"/>
    <w:rsid w:val="00ED4066"/>
    <w:rsid w:val="00ED4473"/>
    <w:rsid w:val="00ED4A05"/>
    <w:rsid w:val="00ED4AD9"/>
    <w:rsid w:val="00ED4D92"/>
    <w:rsid w:val="00ED4E34"/>
    <w:rsid w:val="00ED4FDA"/>
    <w:rsid w:val="00ED5092"/>
    <w:rsid w:val="00ED5182"/>
    <w:rsid w:val="00ED52E1"/>
    <w:rsid w:val="00ED552D"/>
    <w:rsid w:val="00ED5B4A"/>
    <w:rsid w:val="00ED5F20"/>
    <w:rsid w:val="00ED5FAB"/>
    <w:rsid w:val="00ED62A3"/>
    <w:rsid w:val="00ED63E0"/>
    <w:rsid w:val="00ED665F"/>
    <w:rsid w:val="00ED6AC6"/>
    <w:rsid w:val="00ED6BBF"/>
    <w:rsid w:val="00ED6E77"/>
    <w:rsid w:val="00ED7223"/>
    <w:rsid w:val="00ED74A2"/>
    <w:rsid w:val="00ED759F"/>
    <w:rsid w:val="00ED7812"/>
    <w:rsid w:val="00ED7817"/>
    <w:rsid w:val="00ED7893"/>
    <w:rsid w:val="00ED7A82"/>
    <w:rsid w:val="00ED7D87"/>
    <w:rsid w:val="00ED7E0F"/>
    <w:rsid w:val="00ED7F71"/>
    <w:rsid w:val="00EE035D"/>
    <w:rsid w:val="00EE03E4"/>
    <w:rsid w:val="00EE0618"/>
    <w:rsid w:val="00EE067B"/>
    <w:rsid w:val="00EE0786"/>
    <w:rsid w:val="00EE0B02"/>
    <w:rsid w:val="00EE0E62"/>
    <w:rsid w:val="00EE0E87"/>
    <w:rsid w:val="00EE0F95"/>
    <w:rsid w:val="00EE0FC3"/>
    <w:rsid w:val="00EE1540"/>
    <w:rsid w:val="00EE15FB"/>
    <w:rsid w:val="00EE1842"/>
    <w:rsid w:val="00EE1861"/>
    <w:rsid w:val="00EE1F19"/>
    <w:rsid w:val="00EE24A6"/>
    <w:rsid w:val="00EE24CC"/>
    <w:rsid w:val="00EE2649"/>
    <w:rsid w:val="00EE2B1C"/>
    <w:rsid w:val="00EE2BB2"/>
    <w:rsid w:val="00EE3236"/>
    <w:rsid w:val="00EE32EC"/>
    <w:rsid w:val="00EE3503"/>
    <w:rsid w:val="00EE356F"/>
    <w:rsid w:val="00EE365A"/>
    <w:rsid w:val="00EE3709"/>
    <w:rsid w:val="00EE3AD5"/>
    <w:rsid w:val="00EE3AE7"/>
    <w:rsid w:val="00EE3D70"/>
    <w:rsid w:val="00EE3E92"/>
    <w:rsid w:val="00EE411C"/>
    <w:rsid w:val="00EE4312"/>
    <w:rsid w:val="00EE4354"/>
    <w:rsid w:val="00EE4436"/>
    <w:rsid w:val="00EE44A4"/>
    <w:rsid w:val="00EE47EC"/>
    <w:rsid w:val="00EE4818"/>
    <w:rsid w:val="00EE4B1A"/>
    <w:rsid w:val="00EE4C59"/>
    <w:rsid w:val="00EE4D9C"/>
    <w:rsid w:val="00EE4DAB"/>
    <w:rsid w:val="00EE4DD3"/>
    <w:rsid w:val="00EE4E64"/>
    <w:rsid w:val="00EE4FB6"/>
    <w:rsid w:val="00EE5408"/>
    <w:rsid w:val="00EE5412"/>
    <w:rsid w:val="00EE55F2"/>
    <w:rsid w:val="00EE585A"/>
    <w:rsid w:val="00EE5980"/>
    <w:rsid w:val="00EE59C2"/>
    <w:rsid w:val="00EE5A1D"/>
    <w:rsid w:val="00EE5C25"/>
    <w:rsid w:val="00EE5C78"/>
    <w:rsid w:val="00EE5CE8"/>
    <w:rsid w:val="00EE5F34"/>
    <w:rsid w:val="00EE618F"/>
    <w:rsid w:val="00EE646B"/>
    <w:rsid w:val="00EE6484"/>
    <w:rsid w:val="00EE668E"/>
    <w:rsid w:val="00EE671E"/>
    <w:rsid w:val="00EE67DD"/>
    <w:rsid w:val="00EE690B"/>
    <w:rsid w:val="00EE6B8A"/>
    <w:rsid w:val="00EE6C83"/>
    <w:rsid w:val="00EE6D41"/>
    <w:rsid w:val="00EE6E1F"/>
    <w:rsid w:val="00EE6E69"/>
    <w:rsid w:val="00EE71B0"/>
    <w:rsid w:val="00EE7395"/>
    <w:rsid w:val="00EE75C9"/>
    <w:rsid w:val="00EE7A8A"/>
    <w:rsid w:val="00EE7B9B"/>
    <w:rsid w:val="00EE7D43"/>
    <w:rsid w:val="00EE7DC8"/>
    <w:rsid w:val="00EE7E86"/>
    <w:rsid w:val="00EF0041"/>
    <w:rsid w:val="00EF019C"/>
    <w:rsid w:val="00EF022F"/>
    <w:rsid w:val="00EF02E8"/>
    <w:rsid w:val="00EF041A"/>
    <w:rsid w:val="00EF0470"/>
    <w:rsid w:val="00EF0562"/>
    <w:rsid w:val="00EF07F2"/>
    <w:rsid w:val="00EF082C"/>
    <w:rsid w:val="00EF0904"/>
    <w:rsid w:val="00EF0A84"/>
    <w:rsid w:val="00EF0AC7"/>
    <w:rsid w:val="00EF0B79"/>
    <w:rsid w:val="00EF0E27"/>
    <w:rsid w:val="00EF100D"/>
    <w:rsid w:val="00EF109E"/>
    <w:rsid w:val="00EF1301"/>
    <w:rsid w:val="00EF1367"/>
    <w:rsid w:val="00EF13B3"/>
    <w:rsid w:val="00EF1426"/>
    <w:rsid w:val="00EF1474"/>
    <w:rsid w:val="00EF16CC"/>
    <w:rsid w:val="00EF17B1"/>
    <w:rsid w:val="00EF181C"/>
    <w:rsid w:val="00EF19C3"/>
    <w:rsid w:val="00EF1AA7"/>
    <w:rsid w:val="00EF1C3B"/>
    <w:rsid w:val="00EF1D6E"/>
    <w:rsid w:val="00EF1E04"/>
    <w:rsid w:val="00EF210A"/>
    <w:rsid w:val="00EF2272"/>
    <w:rsid w:val="00EF240F"/>
    <w:rsid w:val="00EF28E3"/>
    <w:rsid w:val="00EF2AA0"/>
    <w:rsid w:val="00EF2B0A"/>
    <w:rsid w:val="00EF2B61"/>
    <w:rsid w:val="00EF2B76"/>
    <w:rsid w:val="00EF2EA7"/>
    <w:rsid w:val="00EF2EC0"/>
    <w:rsid w:val="00EF2F23"/>
    <w:rsid w:val="00EF2FD3"/>
    <w:rsid w:val="00EF310C"/>
    <w:rsid w:val="00EF3155"/>
    <w:rsid w:val="00EF31A7"/>
    <w:rsid w:val="00EF32C5"/>
    <w:rsid w:val="00EF3323"/>
    <w:rsid w:val="00EF3541"/>
    <w:rsid w:val="00EF382B"/>
    <w:rsid w:val="00EF387F"/>
    <w:rsid w:val="00EF3885"/>
    <w:rsid w:val="00EF3895"/>
    <w:rsid w:val="00EF38D2"/>
    <w:rsid w:val="00EF3A49"/>
    <w:rsid w:val="00EF3C50"/>
    <w:rsid w:val="00EF427C"/>
    <w:rsid w:val="00EF42CE"/>
    <w:rsid w:val="00EF4388"/>
    <w:rsid w:val="00EF446D"/>
    <w:rsid w:val="00EF4772"/>
    <w:rsid w:val="00EF483B"/>
    <w:rsid w:val="00EF48B3"/>
    <w:rsid w:val="00EF4979"/>
    <w:rsid w:val="00EF4CCB"/>
    <w:rsid w:val="00EF4F25"/>
    <w:rsid w:val="00EF4FF6"/>
    <w:rsid w:val="00EF5165"/>
    <w:rsid w:val="00EF527E"/>
    <w:rsid w:val="00EF52EB"/>
    <w:rsid w:val="00EF54D1"/>
    <w:rsid w:val="00EF57FB"/>
    <w:rsid w:val="00EF581D"/>
    <w:rsid w:val="00EF6366"/>
    <w:rsid w:val="00EF6472"/>
    <w:rsid w:val="00EF675E"/>
    <w:rsid w:val="00EF6B1C"/>
    <w:rsid w:val="00EF6BB3"/>
    <w:rsid w:val="00EF6C7C"/>
    <w:rsid w:val="00EF6E8B"/>
    <w:rsid w:val="00EF6EEA"/>
    <w:rsid w:val="00EF6FDA"/>
    <w:rsid w:val="00EF70F6"/>
    <w:rsid w:val="00EF73A0"/>
    <w:rsid w:val="00EF73E5"/>
    <w:rsid w:val="00EF742D"/>
    <w:rsid w:val="00EF7579"/>
    <w:rsid w:val="00EF75BA"/>
    <w:rsid w:val="00EF7736"/>
    <w:rsid w:val="00EF792E"/>
    <w:rsid w:val="00EF79AE"/>
    <w:rsid w:val="00EF7B16"/>
    <w:rsid w:val="00EF7BD0"/>
    <w:rsid w:val="00EF7DA9"/>
    <w:rsid w:val="00EF7E10"/>
    <w:rsid w:val="00EF7FCC"/>
    <w:rsid w:val="00EF7FD5"/>
    <w:rsid w:val="00F0007A"/>
    <w:rsid w:val="00F00091"/>
    <w:rsid w:val="00F001E1"/>
    <w:rsid w:val="00F00270"/>
    <w:rsid w:val="00F00295"/>
    <w:rsid w:val="00F002EA"/>
    <w:rsid w:val="00F00423"/>
    <w:rsid w:val="00F004D6"/>
    <w:rsid w:val="00F00689"/>
    <w:rsid w:val="00F00DDA"/>
    <w:rsid w:val="00F00F1E"/>
    <w:rsid w:val="00F00F9A"/>
    <w:rsid w:val="00F01179"/>
    <w:rsid w:val="00F011A9"/>
    <w:rsid w:val="00F011FA"/>
    <w:rsid w:val="00F01200"/>
    <w:rsid w:val="00F01234"/>
    <w:rsid w:val="00F01287"/>
    <w:rsid w:val="00F01587"/>
    <w:rsid w:val="00F01857"/>
    <w:rsid w:val="00F01B02"/>
    <w:rsid w:val="00F01B37"/>
    <w:rsid w:val="00F01FAA"/>
    <w:rsid w:val="00F02095"/>
    <w:rsid w:val="00F020F8"/>
    <w:rsid w:val="00F02352"/>
    <w:rsid w:val="00F023CE"/>
    <w:rsid w:val="00F02411"/>
    <w:rsid w:val="00F025C7"/>
    <w:rsid w:val="00F02650"/>
    <w:rsid w:val="00F02697"/>
    <w:rsid w:val="00F02C01"/>
    <w:rsid w:val="00F02E9E"/>
    <w:rsid w:val="00F02EA1"/>
    <w:rsid w:val="00F03689"/>
    <w:rsid w:val="00F03773"/>
    <w:rsid w:val="00F03D4E"/>
    <w:rsid w:val="00F04176"/>
    <w:rsid w:val="00F041A6"/>
    <w:rsid w:val="00F0420B"/>
    <w:rsid w:val="00F04282"/>
    <w:rsid w:val="00F048FE"/>
    <w:rsid w:val="00F04933"/>
    <w:rsid w:val="00F04ADD"/>
    <w:rsid w:val="00F04CCA"/>
    <w:rsid w:val="00F04DCF"/>
    <w:rsid w:val="00F04E22"/>
    <w:rsid w:val="00F050BB"/>
    <w:rsid w:val="00F05237"/>
    <w:rsid w:val="00F053B2"/>
    <w:rsid w:val="00F053DC"/>
    <w:rsid w:val="00F0568C"/>
    <w:rsid w:val="00F057EB"/>
    <w:rsid w:val="00F059F7"/>
    <w:rsid w:val="00F05D8E"/>
    <w:rsid w:val="00F05F9A"/>
    <w:rsid w:val="00F05FE1"/>
    <w:rsid w:val="00F0610C"/>
    <w:rsid w:val="00F06187"/>
    <w:rsid w:val="00F06258"/>
    <w:rsid w:val="00F0643A"/>
    <w:rsid w:val="00F06526"/>
    <w:rsid w:val="00F0669D"/>
    <w:rsid w:val="00F066FB"/>
    <w:rsid w:val="00F06795"/>
    <w:rsid w:val="00F067BD"/>
    <w:rsid w:val="00F06868"/>
    <w:rsid w:val="00F068A8"/>
    <w:rsid w:val="00F06A56"/>
    <w:rsid w:val="00F06B75"/>
    <w:rsid w:val="00F06E18"/>
    <w:rsid w:val="00F06E4E"/>
    <w:rsid w:val="00F06F57"/>
    <w:rsid w:val="00F06F96"/>
    <w:rsid w:val="00F070D5"/>
    <w:rsid w:val="00F07D6C"/>
    <w:rsid w:val="00F07D7B"/>
    <w:rsid w:val="00F1017A"/>
    <w:rsid w:val="00F1037A"/>
    <w:rsid w:val="00F104B8"/>
    <w:rsid w:val="00F10597"/>
    <w:rsid w:val="00F10BC1"/>
    <w:rsid w:val="00F10CE9"/>
    <w:rsid w:val="00F10D93"/>
    <w:rsid w:val="00F10DB0"/>
    <w:rsid w:val="00F10DD9"/>
    <w:rsid w:val="00F10F16"/>
    <w:rsid w:val="00F110C0"/>
    <w:rsid w:val="00F11180"/>
    <w:rsid w:val="00F11239"/>
    <w:rsid w:val="00F11631"/>
    <w:rsid w:val="00F116B5"/>
    <w:rsid w:val="00F117BE"/>
    <w:rsid w:val="00F117C4"/>
    <w:rsid w:val="00F11805"/>
    <w:rsid w:val="00F1185F"/>
    <w:rsid w:val="00F119D1"/>
    <w:rsid w:val="00F11C2F"/>
    <w:rsid w:val="00F11C6D"/>
    <w:rsid w:val="00F11DF9"/>
    <w:rsid w:val="00F1201A"/>
    <w:rsid w:val="00F12299"/>
    <w:rsid w:val="00F12434"/>
    <w:rsid w:val="00F124A2"/>
    <w:rsid w:val="00F125D0"/>
    <w:rsid w:val="00F12622"/>
    <w:rsid w:val="00F126D2"/>
    <w:rsid w:val="00F12747"/>
    <w:rsid w:val="00F129CC"/>
    <w:rsid w:val="00F12AD8"/>
    <w:rsid w:val="00F12DBD"/>
    <w:rsid w:val="00F12F9E"/>
    <w:rsid w:val="00F13114"/>
    <w:rsid w:val="00F134F9"/>
    <w:rsid w:val="00F13860"/>
    <w:rsid w:val="00F1386C"/>
    <w:rsid w:val="00F1387F"/>
    <w:rsid w:val="00F139EC"/>
    <w:rsid w:val="00F13A99"/>
    <w:rsid w:val="00F13AF9"/>
    <w:rsid w:val="00F13E6A"/>
    <w:rsid w:val="00F13F06"/>
    <w:rsid w:val="00F13F6E"/>
    <w:rsid w:val="00F13FF1"/>
    <w:rsid w:val="00F140DE"/>
    <w:rsid w:val="00F141FD"/>
    <w:rsid w:val="00F14397"/>
    <w:rsid w:val="00F14414"/>
    <w:rsid w:val="00F147A8"/>
    <w:rsid w:val="00F14917"/>
    <w:rsid w:val="00F14964"/>
    <w:rsid w:val="00F14B9D"/>
    <w:rsid w:val="00F14C13"/>
    <w:rsid w:val="00F14C68"/>
    <w:rsid w:val="00F14C72"/>
    <w:rsid w:val="00F14E5E"/>
    <w:rsid w:val="00F15018"/>
    <w:rsid w:val="00F152DB"/>
    <w:rsid w:val="00F153F4"/>
    <w:rsid w:val="00F15431"/>
    <w:rsid w:val="00F157FD"/>
    <w:rsid w:val="00F1594C"/>
    <w:rsid w:val="00F15B87"/>
    <w:rsid w:val="00F15BD2"/>
    <w:rsid w:val="00F15BE5"/>
    <w:rsid w:val="00F15CAE"/>
    <w:rsid w:val="00F15D18"/>
    <w:rsid w:val="00F15ED1"/>
    <w:rsid w:val="00F16147"/>
    <w:rsid w:val="00F163C5"/>
    <w:rsid w:val="00F16463"/>
    <w:rsid w:val="00F166C2"/>
    <w:rsid w:val="00F1680B"/>
    <w:rsid w:val="00F16860"/>
    <w:rsid w:val="00F16874"/>
    <w:rsid w:val="00F16875"/>
    <w:rsid w:val="00F16BC0"/>
    <w:rsid w:val="00F16D5C"/>
    <w:rsid w:val="00F173C1"/>
    <w:rsid w:val="00F175D9"/>
    <w:rsid w:val="00F176D6"/>
    <w:rsid w:val="00F17751"/>
    <w:rsid w:val="00F177FA"/>
    <w:rsid w:val="00F17963"/>
    <w:rsid w:val="00F17A5B"/>
    <w:rsid w:val="00F17A6F"/>
    <w:rsid w:val="00F17BF1"/>
    <w:rsid w:val="00F17CAB"/>
    <w:rsid w:val="00F17F39"/>
    <w:rsid w:val="00F17FFA"/>
    <w:rsid w:val="00F2007A"/>
    <w:rsid w:val="00F2022B"/>
    <w:rsid w:val="00F20276"/>
    <w:rsid w:val="00F204C8"/>
    <w:rsid w:val="00F20767"/>
    <w:rsid w:val="00F20ADA"/>
    <w:rsid w:val="00F20C2F"/>
    <w:rsid w:val="00F20C69"/>
    <w:rsid w:val="00F20EBF"/>
    <w:rsid w:val="00F20F1D"/>
    <w:rsid w:val="00F20F6E"/>
    <w:rsid w:val="00F210A7"/>
    <w:rsid w:val="00F210AC"/>
    <w:rsid w:val="00F212A4"/>
    <w:rsid w:val="00F212DE"/>
    <w:rsid w:val="00F2131A"/>
    <w:rsid w:val="00F21325"/>
    <w:rsid w:val="00F21542"/>
    <w:rsid w:val="00F21704"/>
    <w:rsid w:val="00F21983"/>
    <w:rsid w:val="00F21A06"/>
    <w:rsid w:val="00F21A31"/>
    <w:rsid w:val="00F21A7E"/>
    <w:rsid w:val="00F21D0B"/>
    <w:rsid w:val="00F21D76"/>
    <w:rsid w:val="00F21D9B"/>
    <w:rsid w:val="00F21F97"/>
    <w:rsid w:val="00F222D7"/>
    <w:rsid w:val="00F22C51"/>
    <w:rsid w:val="00F22D85"/>
    <w:rsid w:val="00F23107"/>
    <w:rsid w:val="00F2314B"/>
    <w:rsid w:val="00F231B1"/>
    <w:rsid w:val="00F2323F"/>
    <w:rsid w:val="00F23280"/>
    <w:rsid w:val="00F233EB"/>
    <w:rsid w:val="00F2363B"/>
    <w:rsid w:val="00F236FF"/>
    <w:rsid w:val="00F237DF"/>
    <w:rsid w:val="00F237EE"/>
    <w:rsid w:val="00F23804"/>
    <w:rsid w:val="00F2388B"/>
    <w:rsid w:val="00F23E49"/>
    <w:rsid w:val="00F23F49"/>
    <w:rsid w:val="00F240DA"/>
    <w:rsid w:val="00F240FE"/>
    <w:rsid w:val="00F246BC"/>
    <w:rsid w:val="00F24743"/>
    <w:rsid w:val="00F249CB"/>
    <w:rsid w:val="00F24A46"/>
    <w:rsid w:val="00F24A79"/>
    <w:rsid w:val="00F24ABE"/>
    <w:rsid w:val="00F24AC9"/>
    <w:rsid w:val="00F24BB5"/>
    <w:rsid w:val="00F24D4A"/>
    <w:rsid w:val="00F24E2F"/>
    <w:rsid w:val="00F250E1"/>
    <w:rsid w:val="00F2523A"/>
    <w:rsid w:val="00F25290"/>
    <w:rsid w:val="00F2548C"/>
    <w:rsid w:val="00F25604"/>
    <w:rsid w:val="00F25777"/>
    <w:rsid w:val="00F257DA"/>
    <w:rsid w:val="00F2598D"/>
    <w:rsid w:val="00F259B7"/>
    <w:rsid w:val="00F25A46"/>
    <w:rsid w:val="00F25F26"/>
    <w:rsid w:val="00F2624B"/>
    <w:rsid w:val="00F26315"/>
    <w:rsid w:val="00F2641F"/>
    <w:rsid w:val="00F26666"/>
    <w:rsid w:val="00F26778"/>
    <w:rsid w:val="00F26889"/>
    <w:rsid w:val="00F2690C"/>
    <w:rsid w:val="00F269D9"/>
    <w:rsid w:val="00F26D1F"/>
    <w:rsid w:val="00F26EF1"/>
    <w:rsid w:val="00F27438"/>
    <w:rsid w:val="00F2795F"/>
    <w:rsid w:val="00F27C66"/>
    <w:rsid w:val="00F27CBF"/>
    <w:rsid w:val="00F27D06"/>
    <w:rsid w:val="00F27DCD"/>
    <w:rsid w:val="00F27FCD"/>
    <w:rsid w:val="00F30251"/>
    <w:rsid w:val="00F30462"/>
    <w:rsid w:val="00F30784"/>
    <w:rsid w:val="00F308DB"/>
    <w:rsid w:val="00F3098D"/>
    <w:rsid w:val="00F30CA8"/>
    <w:rsid w:val="00F31009"/>
    <w:rsid w:val="00F310A4"/>
    <w:rsid w:val="00F3110A"/>
    <w:rsid w:val="00F311DA"/>
    <w:rsid w:val="00F31535"/>
    <w:rsid w:val="00F31596"/>
    <w:rsid w:val="00F31A04"/>
    <w:rsid w:val="00F31EEC"/>
    <w:rsid w:val="00F31F79"/>
    <w:rsid w:val="00F31F89"/>
    <w:rsid w:val="00F31FC9"/>
    <w:rsid w:val="00F32164"/>
    <w:rsid w:val="00F3229B"/>
    <w:rsid w:val="00F322BA"/>
    <w:rsid w:val="00F322FF"/>
    <w:rsid w:val="00F32352"/>
    <w:rsid w:val="00F32391"/>
    <w:rsid w:val="00F3246E"/>
    <w:rsid w:val="00F3247C"/>
    <w:rsid w:val="00F324A3"/>
    <w:rsid w:val="00F32617"/>
    <w:rsid w:val="00F32662"/>
    <w:rsid w:val="00F32A64"/>
    <w:rsid w:val="00F32B6D"/>
    <w:rsid w:val="00F32C16"/>
    <w:rsid w:val="00F32E0F"/>
    <w:rsid w:val="00F32E42"/>
    <w:rsid w:val="00F33551"/>
    <w:rsid w:val="00F33684"/>
    <w:rsid w:val="00F338F3"/>
    <w:rsid w:val="00F33B15"/>
    <w:rsid w:val="00F33CCC"/>
    <w:rsid w:val="00F33E73"/>
    <w:rsid w:val="00F34195"/>
    <w:rsid w:val="00F3420A"/>
    <w:rsid w:val="00F34306"/>
    <w:rsid w:val="00F3432D"/>
    <w:rsid w:val="00F34597"/>
    <w:rsid w:val="00F34778"/>
    <w:rsid w:val="00F348B8"/>
    <w:rsid w:val="00F34903"/>
    <w:rsid w:val="00F34974"/>
    <w:rsid w:val="00F34A70"/>
    <w:rsid w:val="00F34B03"/>
    <w:rsid w:val="00F34B5F"/>
    <w:rsid w:val="00F34BF7"/>
    <w:rsid w:val="00F34D06"/>
    <w:rsid w:val="00F34E0B"/>
    <w:rsid w:val="00F34EA4"/>
    <w:rsid w:val="00F34EB3"/>
    <w:rsid w:val="00F350A2"/>
    <w:rsid w:val="00F352E1"/>
    <w:rsid w:val="00F357A3"/>
    <w:rsid w:val="00F357D2"/>
    <w:rsid w:val="00F3582F"/>
    <w:rsid w:val="00F359E0"/>
    <w:rsid w:val="00F35B25"/>
    <w:rsid w:val="00F35EC7"/>
    <w:rsid w:val="00F35F91"/>
    <w:rsid w:val="00F3619D"/>
    <w:rsid w:val="00F361AB"/>
    <w:rsid w:val="00F361B7"/>
    <w:rsid w:val="00F361FE"/>
    <w:rsid w:val="00F3630C"/>
    <w:rsid w:val="00F364E5"/>
    <w:rsid w:val="00F36AC8"/>
    <w:rsid w:val="00F36EE2"/>
    <w:rsid w:val="00F36F35"/>
    <w:rsid w:val="00F3717E"/>
    <w:rsid w:val="00F3725B"/>
    <w:rsid w:val="00F375A0"/>
    <w:rsid w:val="00F375E1"/>
    <w:rsid w:val="00F3772B"/>
    <w:rsid w:val="00F378E6"/>
    <w:rsid w:val="00F379C9"/>
    <w:rsid w:val="00F37A14"/>
    <w:rsid w:val="00F37A72"/>
    <w:rsid w:val="00F37CE9"/>
    <w:rsid w:val="00F37D25"/>
    <w:rsid w:val="00F37D8F"/>
    <w:rsid w:val="00F37E52"/>
    <w:rsid w:val="00F37E60"/>
    <w:rsid w:val="00F37EB4"/>
    <w:rsid w:val="00F37EF9"/>
    <w:rsid w:val="00F37F6D"/>
    <w:rsid w:val="00F4024A"/>
    <w:rsid w:val="00F4028E"/>
    <w:rsid w:val="00F404C0"/>
    <w:rsid w:val="00F40570"/>
    <w:rsid w:val="00F40601"/>
    <w:rsid w:val="00F407F7"/>
    <w:rsid w:val="00F40820"/>
    <w:rsid w:val="00F40827"/>
    <w:rsid w:val="00F40996"/>
    <w:rsid w:val="00F40AC6"/>
    <w:rsid w:val="00F40DAE"/>
    <w:rsid w:val="00F40DB5"/>
    <w:rsid w:val="00F40E71"/>
    <w:rsid w:val="00F40EA2"/>
    <w:rsid w:val="00F41273"/>
    <w:rsid w:val="00F4129F"/>
    <w:rsid w:val="00F41354"/>
    <w:rsid w:val="00F41407"/>
    <w:rsid w:val="00F41495"/>
    <w:rsid w:val="00F4169D"/>
    <w:rsid w:val="00F41B9E"/>
    <w:rsid w:val="00F41D3A"/>
    <w:rsid w:val="00F41D6D"/>
    <w:rsid w:val="00F41E59"/>
    <w:rsid w:val="00F41F0A"/>
    <w:rsid w:val="00F41F43"/>
    <w:rsid w:val="00F41FBD"/>
    <w:rsid w:val="00F4214A"/>
    <w:rsid w:val="00F42572"/>
    <w:rsid w:val="00F425EC"/>
    <w:rsid w:val="00F428C6"/>
    <w:rsid w:val="00F42BF6"/>
    <w:rsid w:val="00F42D11"/>
    <w:rsid w:val="00F42EBC"/>
    <w:rsid w:val="00F42EF2"/>
    <w:rsid w:val="00F431AA"/>
    <w:rsid w:val="00F43230"/>
    <w:rsid w:val="00F434A2"/>
    <w:rsid w:val="00F435E7"/>
    <w:rsid w:val="00F438E5"/>
    <w:rsid w:val="00F439B8"/>
    <w:rsid w:val="00F43BD0"/>
    <w:rsid w:val="00F43D8F"/>
    <w:rsid w:val="00F43EAF"/>
    <w:rsid w:val="00F43F7F"/>
    <w:rsid w:val="00F43FD5"/>
    <w:rsid w:val="00F43FD8"/>
    <w:rsid w:val="00F443EE"/>
    <w:rsid w:val="00F44425"/>
    <w:rsid w:val="00F44769"/>
    <w:rsid w:val="00F4481D"/>
    <w:rsid w:val="00F4487A"/>
    <w:rsid w:val="00F44969"/>
    <w:rsid w:val="00F44A36"/>
    <w:rsid w:val="00F44CEF"/>
    <w:rsid w:val="00F44F77"/>
    <w:rsid w:val="00F4566F"/>
    <w:rsid w:val="00F456E0"/>
    <w:rsid w:val="00F4592C"/>
    <w:rsid w:val="00F45A75"/>
    <w:rsid w:val="00F45AA9"/>
    <w:rsid w:val="00F45C26"/>
    <w:rsid w:val="00F45CAE"/>
    <w:rsid w:val="00F45F58"/>
    <w:rsid w:val="00F4607F"/>
    <w:rsid w:val="00F460B9"/>
    <w:rsid w:val="00F462BE"/>
    <w:rsid w:val="00F464A4"/>
    <w:rsid w:val="00F46794"/>
    <w:rsid w:val="00F46948"/>
    <w:rsid w:val="00F4697D"/>
    <w:rsid w:val="00F46A49"/>
    <w:rsid w:val="00F46DC8"/>
    <w:rsid w:val="00F47056"/>
    <w:rsid w:val="00F47194"/>
    <w:rsid w:val="00F471D0"/>
    <w:rsid w:val="00F4775D"/>
    <w:rsid w:val="00F47BE7"/>
    <w:rsid w:val="00F47C36"/>
    <w:rsid w:val="00F47EBE"/>
    <w:rsid w:val="00F47F97"/>
    <w:rsid w:val="00F47FFA"/>
    <w:rsid w:val="00F5008A"/>
    <w:rsid w:val="00F50144"/>
    <w:rsid w:val="00F502FE"/>
    <w:rsid w:val="00F5045A"/>
    <w:rsid w:val="00F5047D"/>
    <w:rsid w:val="00F507CE"/>
    <w:rsid w:val="00F507D8"/>
    <w:rsid w:val="00F508EB"/>
    <w:rsid w:val="00F50907"/>
    <w:rsid w:val="00F50D74"/>
    <w:rsid w:val="00F50E38"/>
    <w:rsid w:val="00F50E91"/>
    <w:rsid w:val="00F5102D"/>
    <w:rsid w:val="00F5149D"/>
    <w:rsid w:val="00F51507"/>
    <w:rsid w:val="00F5160A"/>
    <w:rsid w:val="00F517D6"/>
    <w:rsid w:val="00F51A2E"/>
    <w:rsid w:val="00F51C1B"/>
    <w:rsid w:val="00F51E42"/>
    <w:rsid w:val="00F51E8A"/>
    <w:rsid w:val="00F51F97"/>
    <w:rsid w:val="00F52198"/>
    <w:rsid w:val="00F5261D"/>
    <w:rsid w:val="00F5267F"/>
    <w:rsid w:val="00F52732"/>
    <w:rsid w:val="00F5279F"/>
    <w:rsid w:val="00F5287F"/>
    <w:rsid w:val="00F5293B"/>
    <w:rsid w:val="00F5299E"/>
    <w:rsid w:val="00F52CC6"/>
    <w:rsid w:val="00F52D06"/>
    <w:rsid w:val="00F52D67"/>
    <w:rsid w:val="00F52E40"/>
    <w:rsid w:val="00F52E96"/>
    <w:rsid w:val="00F52F7E"/>
    <w:rsid w:val="00F53049"/>
    <w:rsid w:val="00F53282"/>
    <w:rsid w:val="00F534A7"/>
    <w:rsid w:val="00F535BE"/>
    <w:rsid w:val="00F535F1"/>
    <w:rsid w:val="00F53600"/>
    <w:rsid w:val="00F536E9"/>
    <w:rsid w:val="00F53769"/>
    <w:rsid w:val="00F53AF0"/>
    <w:rsid w:val="00F53B7D"/>
    <w:rsid w:val="00F53F86"/>
    <w:rsid w:val="00F54007"/>
    <w:rsid w:val="00F540A9"/>
    <w:rsid w:val="00F548CC"/>
    <w:rsid w:val="00F54DD2"/>
    <w:rsid w:val="00F54EB1"/>
    <w:rsid w:val="00F54F8B"/>
    <w:rsid w:val="00F54FA5"/>
    <w:rsid w:val="00F551F7"/>
    <w:rsid w:val="00F5541D"/>
    <w:rsid w:val="00F55425"/>
    <w:rsid w:val="00F55770"/>
    <w:rsid w:val="00F559D7"/>
    <w:rsid w:val="00F55A33"/>
    <w:rsid w:val="00F55D05"/>
    <w:rsid w:val="00F55DE8"/>
    <w:rsid w:val="00F55E65"/>
    <w:rsid w:val="00F55F6F"/>
    <w:rsid w:val="00F55F98"/>
    <w:rsid w:val="00F56045"/>
    <w:rsid w:val="00F56057"/>
    <w:rsid w:val="00F5642D"/>
    <w:rsid w:val="00F5677F"/>
    <w:rsid w:val="00F56781"/>
    <w:rsid w:val="00F56969"/>
    <w:rsid w:val="00F5696E"/>
    <w:rsid w:val="00F56A08"/>
    <w:rsid w:val="00F56CDA"/>
    <w:rsid w:val="00F56F00"/>
    <w:rsid w:val="00F57306"/>
    <w:rsid w:val="00F57798"/>
    <w:rsid w:val="00F577BE"/>
    <w:rsid w:val="00F57877"/>
    <w:rsid w:val="00F5794B"/>
    <w:rsid w:val="00F57A0D"/>
    <w:rsid w:val="00F57A95"/>
    <w:rsid w:val="00F57C05"/>
    <w:rsid w:val="00F57C68"/>
    <w:rsid w:val="00F57CB5"/>
    <w:rsid w:val="00F57CF3"/>
    <w:rsid w:val="00F57E3C"/>
    <w:rsid w:val="00F57EC6"/>
    <w:rsid w:val="00F57FB0"/>
    <w:rsid w:val="00F60017"/>
    <w:rsid w:val="00F60042"/>
    <w:rsid w:val="00F60089"/>
    <w:rsid w:val="00F60172"/>
    <w:rsid w:val="00F60492"/>
    <w:rsid w:val="00F60F19"/>
    <w:rsid w:val="00F6106B"/>
    <w:rsid w:val="00F612C2"/>
    <w:rsid w:val="00F61686"/>
    <w:rsid w:val="00F616E6"/>
    <w:rsid w:val="00F61731"/>
    <w:rsid w:val="00F6179D"/>
    <w:rsid w:val="00F618C5"/>
    <w:rsid w:val="00F618E7"/>
    <w:rsid w:val="00F61915"/>
    <w:rsid w:val="00F6199A"/>
    <w:rsid w:val="00F61A2C"/>
    <w:rsid w:val="00F61E23"/>
    <w:rsid w:val="00F61EBB"/>
    <w:rsid w:val="00F61FAB"/>
    <w:rsid w:val="00F626F0"/>
    <w:rsid w:val="00F62820"/>
    <w:rsid w:val="00F62B37"/>
    <w:rsid w:val="00F62B99"/>
    <w:rsid w:val="00F62BB6"/>
    <w:rsid w:val="00F62BFA"/>
    <w:rsid w:val="00F62C78"/>
    <w:rsid w:val="00F62DB4"/>
    <w:rsid w:val="00F62F01"/>
    <w:rsid w:val="00F6310E"/>
    <w:rsid w:val="00F63158"/>
    <w:rsid w:val="00F63160"/>
    <w:rsid w:val="00F63573"/>
    <w:rsid w:val="00F6359F"/>
    <w:rsid w:val="00F63662"/>
    <w:rsid w:val="00F638C3"/>
    <w:rsid w:val="00F63A90"/>
    <w:rsid w:val="00F63D4E"/>
    <w:rsid w:val="00F63ECC"/>
    <w:rsid w:val="00F6400A"/>
    <w:rsid w:val="00F64288"/>
    <w:rsid w:val="00F643FF"/>
    <w:rsid w:val="00F6440C"/>
    <w:rsid w:val="00F64429"/>
    <w:rsid w:val="00F64580"/>
    <w:rsid w:val="00F64642"/>
    <w:rsid w:val="00F6490D"/>
    <w:rsid w:val="00F64A24"/>
    <w:rsid w:val="00F64DE9"/>
    <w:rsid w:val="00F64DEA"/>
    <w:rsid w:val="00F65016"/>
    <w:rsid w:val="00F65282"/>
    <w:rsid w:val="00F6536B"/>
    <w:rsid w:val="00F65568"/>
    <w:rsid w:val="00F655F0"/>
    <w:rsid w:val="00F655F3"/>
    <w:rsid w:val="00F658C7"/>
    <w:rsid w:val="00F65A4F"/>
    <w:rsid w:val="00F65C18"/>
    <w:rsid w:val="00F65C25"/>
    <w:rsid w:val="00F65CD0"/>
    <w:rsid w:val="00F65CD7"/>
    <w:rsid w:val="00F65F74"/>
    <w:rsid w:val="00F65FAE"/>
    <w:rsid w:val="00F6614E"/>
    <w:rsid w:val="00F662E7"/>
    <w:rsid w:val="00F664C0"/>
    <w:rsid w:val="00F66639"/>
    <w:rsid w:val="00F66685"/>
    <w:rsid w:val="00F66748"/>
    <w:rsid w:val="00F66816"/>
    <w:rsid w:val="00F6683A"/>
    <w:rsid w:val="00F66899"/>
    <w:rsid w:val="00F668B8"/>
    <w:rsid w:val="00F66A57"/>
    <w:rsid w:val="00F66B81"/>
    <w:rsid w:val="00F66DF9"/>
    <w:rsid w:val="00F66FA8"/>
    <w:rsid w:val="00F67113"/>
    <w:rsid w:val="00F673DB"/>
    <w:rsid w:val="00F67518"/>
    <w:rsid w:val="00F676EE"/>
    <w:rsid w:val="00F677BF"/>
    <w:rsid w:val="00F677CC"/>
    <w:rsid w:val="00F678CE"/>
    <w:rsid w:val="00F67E68"/>
    <w:rsid w:val="00F67F15"/>
    <w:rsid w:val="00F70073"/>
    <w:rsid w:val="00F7031C"/>
    <w:rsid w:val="00F70345"/>
    <w:rsid w:val="00F70635"/>
    <w:rsid w:val="00F70645"/>
    <w:rsid w:val="00F708A5"/>
    <w:rsid w:val="00F7093A"/>
    <w:rsid w:val="00F70C83"/>
    <w:rsid w:val="00F70E61"/>
    <w:rsid w:val="00F70FA8"/>
    <w:rsid w:val="00F7113D"/>
    <w:rsid w:val="00F71140"/>
    <w:rsid w:val="00F713DC"/>
    <w:rsid w:val="00F71494"/>
    <w:rsid w:val="00F717C0"/>
    <w:rsid w:val="00F718EF"/>
    <w:rsid w:val="00F71978"/>
    <w:rsid w:val="00F71C58"/>
    <w:rsid w:val="00F71CF7"/>
    <w:rsid w:val="00F71F6F"/>
    <w:rsid w:val="00F71FA1"/>
    <w:rsid w:val="00F71FBC"/>
    <w:rsid w:val="00F71FBD"/>
    <w:rsid w:val="00F71FD5"/>
    <w:rsid w:val="00F71FF5"/>
    <w:rsid w:val="00F72044"/>
    <w:rsid w:val="00F72345"/>
    <w:rsid w:val="00F7241C"/>
    <w:rsid w:val="00F72481"/>
    <w:rsid w:val="00F729D9"/>
    <w:rsid w:val="00F729FF"/>
    <w:rsid w:val="00F72BFE"/>
    <w:rsid w:val="00F72C84"/>
    <w:rsid w:val="00F72D4E"/>
    <w:rsid w:val="00F72E02"/>
    <w:rsid w:val="00F72F2C"/>
    <w:rsid w:val="00F730B4"/>
    <w:rsid w:val="00F730C9"/>
    <w:rsid w:val="00F732BA"/>
    <w:rsid w:val="00F733BE"/>
    <w:rsid w:val="00F7366A"/>
    <w:rsid w:val="00F73763"/>
    <w:rsid w:val="00F73F31"/>
    <w:rsid w:val="00F73FB0"/>
    <w:rsid w:val="00F74215"/>
    <w:rsid w:val="00F74663"/>
    <w:rsid w:val="00F7478E"/>
    <w:rsid w:val="00F7481B"/>
    <w:rsid w:val="00F74853"/>
    <w:rsid w:val="00F7497D"/>
    <w:rsid w:val="00F749D3"/>
    <w:rsid w:val="00F74A98"/>
    <w:rsid w:val="00F74C77"/>
    <w:rsid w:val="00F74ECA"/>
    <w:rsid w:val="00F74FED"/>
    <w:rsid w:val="00F7509A"/>
    <w:rsid w:val="00F75134"/>
    <w:rsid w:val="00F751B2"/>
    <w:rsid w:val="00F755CA"/>
    <w:rsid w:val="00F75648"/>
    <w:rsid w:val="00F757B8"/>
    <w:rsid w:val="00F757C2"/>
    <w:rsid w:val="00F75C39"/>
    <w:rsid w:val="00F75DD6"/>
    <w:rsid w:val="00F75E67"/>
    <w:rsid w:val="00F760A6"/>
    <w:rsid w:val="00F7627D"/>
    <w:rsid w:val="00F76586"/>
    <w:rsid w:val="00F76634"/>
    <w:rsid w:val="00F7664A"/>
    <w:rsid w:val="00F76953"/>
    <w:rsid w:val="00F76B62"/>
    <w:rsid w:val="00F76CDC"/>
    <w:rsid w:val="00F77482"/>
    <w:rsid w:val="00F7756A"/>
    <w:rsid w:val="00F7765B"/>
    <w:rsid w:val="00F77746"/>
    <w:rsid w:val="00F777FA"/>
    <w:rsid w:val="00F77869"/>
    <w:rsid w:val="00F77957"/>
    <w:rsid w:val="00F779A2"/>
    <w:rsid w:val="00F77A34"/>
    <w:rsid w:val="00F77B3A"/>
    <w:rsid w:val="00F77D7A"/>
    <w:rsid w:val="00F77DA6"/>
    <w:rsid w:val="00F77E0B"/>
    <w:rsid w:val="00F77E6C"/>
    <w:rsid w:val="00F77F58"/>
    <w:rsid w:val="00F80258"/>
    <w:rsid w:val="00F803AD"/>
    <w:rsid w:val="00F804A3"/>
    <w:rsid w:val="00F806B1"/>
    <w:rsid w:val="00F807C0"/>
    <w:rsid w:val="00F80A2A"/>
    <w:rsid w:val="00F80AC3"/>
    <w:rsid w:val="00F80D40"/>
    <w:rsid w:val="00F80FAD"/>
    <w:rsid w:val="00F81015"/>
    <w:rsid w:val="00F8111F"/>
    <w:rsid w:val="00F81276"/>
    <w:rsid w:val="00F8142B"/>
    <w:rsid w:val="00F81475"/>
    <w:rsid w:val="00F81672"/>
    <w:rsid w:val="00F81699"/>
    <w:rsid w:val="00F819C1"/>
    <w:rsid w:val="00F81A06"/>
    <w:rsid w:val="00F81A54"/>
    <w:rsid w:val="00F81AD9"/>
    <w:rsid w:val="00F81C20"/>
    <w:rsid w:val="00F81CE3"/>
    <w:rsid w:val="00F81FB0"/>
    <w:rsid w:val="00F82071"/>
    <w:rsid w:val="00F820AF"/>
    <w:rsid w:val="00F82136"/>
    <w:rsid w:val="00F8239E"/>
    <w:rsid w:val="00F824D7"/>
    <w:rsid w:val="00F825FB"/>
    <w:rsid w:val="00F8261D"/>
    <w:rsid w:val="00F82874"/>
    <w:rsid w:val="00F828EA"/>
    <w:rsid w:val="00F829FB"/>
    <w:rsid w:val="00F82A8B"/>
    <w:rsid w:val="00F82B47"/>
    <w:rsid w:val="00F82C02"/>
    <w:rsid w:val="00F82CA4"/>
    <w:rsid w:val="00F82D1E"/>
    <w:rsid w:val="00F82E8B"/>
    <w:rsid w:val="00F82EAD"/>
    <w:rsid w:val="00F83049"/>
    <w:rsid w:val="00F8311A"/>
    <w:rsid w:val="00F83322"/>
    <w:rsid w:val="00F83367"/>
    <w:rsid w:val="00F836C7"/>
    <w:rsid w:val="00F83932"/>
    <w:rsid w:val="00F83AD7"/>
    <w:rsid w:val="00F83CE7"/>
    <w:rsid w:val="00F83F25"/>
    <w:rsid w:val="00F8401E"/>
    <w:rsid w:val="00F84094"/>
    <w:rsid w:val="00F842E3"/>
    <w:rsid w:val="00F8435B"/>
    <w:rsid w:val="00F843A8"/>
    <w:rsid w:val="00F84571"/>
    <w:rsid w:val="00F848C0"/>
    <w:rsid w:val="00F8490B"/>
    <w:rsid w:val="00F84A79"/>
    <w:rsid w:val="00F84DD5"/>
    <w:rsid w:val="00F84E7D"/>
    <w:rsid w:val="00F84E98"/>
    <w:rsid w:val="00F84EEF"/>
    <w:rsid w:val="00F851D8"/>
    <w:rsid w:val="00F851F8"/>
    <w:rsid w:val="00F85308"/>
    <w:rsid w:val="00F85478"/>
    <w:rsid w:val="00F85563"/>
    <w:rsid w:val="00F855C2"/>
    <w:rsid w:val="00F85709"/>
    <w:rsid w:val="00F8572F"/>
    <w:rsid w:val="00F85BE6"/>
    <w:rsid w:val="00F85C07"/>
    <w:rsid w:val="00F85E07"/>
    <w:rsid w:val="00F860F0"/>
    <w:rsid w:val="00F8630C"/>
    <w:rsid w:val="00F863AF"/>
    <w:rsid w:val="00F86459"/>
    <w:rsid w:val="00F864A9"/>
    <w:rsid w:val="00F864D4"/>
    <w:rsid w:val="00F86663"/>
    <w:rsid w:val="00F868D8"/>
    <w:rsid w:val="00F86953"/>
    <w:rsid w:val="00F86978"/>
    <w:rsid w:val="00F869FA"/>
    <w:rsid w:val="00F86B42"/>
    <w:rsid w:val="00F86DC4"/>
    <w:rsid w:val="00F86FBE"/>
    <w:rsid w:val="00F87138"/>
    <w:rsid w:val="00F875D8"/>
    <w:rsid w:val="00F8762A"/>
    <w:rsid w:val="00F87631"/>
    <w:rsid w:val="00F87701"/>
    <w:rsid w:val="00F8793B"/>
    <w:rsid w:val="00F87A07"/>
    <w:rsid w:val="00F87AB6"/>
    <w:rsid w:val="00F87C90"/>
    <w:rsid w:val="00F87F8C"/>
    <w:rsid w:val="00F900F2"/>
    <w:rsid w:val="00F902AB"/>
    <w:rsid w:val="00F90483"/>
    <w:rsid w:val="00F90485"/>
    <w:rsid w:val="00F90661"/>
    <w:rsid w:val="00F906E3"/>
    <w:rsid w:val="00F90797"/>
    <w:rsid w:val="00F90890"/>
    <w:rsid w:val="00F909AC"/>
    <w:rsid w:val="00F90A0D"/>
    <w:rsid w:val="00F90B26"/>
    <w:rsid w:val="00F90BA4"/>
    <w:rsid w:val="00F90FA9"/>
    <w:rsid w:val="00F90FF7"/>
    <w:rsid w:val="00F91016"/>
    <w:rsid w:val="00F910F5"/>
    <w:rsid w:val="00F913F5"/>
    <w:rsid w:val="00F9152B"/>
    <w:rsid w:val="00F9169E"/>
    <w:rsid w:val="00F916DC"/>
    <w:rsid w:val="00F91BBF"/>
    <w:rsid w:val="00F91DDD"/>
    <w:rsid w:val="00F91EB2"/>
    <w:rsid w:val="00F923F1"/>
    <w:rsid w:val="00F92682"/>
    <w:rsid w:val="00F92769"/>
    <w:rsid w:val="00F9290F"/>
    <w:rsid w:val="00F92AE5"/>
    <w:rsid w:val="00F92B30"/>
    <w:rsid w:val="00F92BC7"/>
    <w:rsid w:val="00F92C0E"/>
    <w:rsid w:val="00F92CEE"/>
    <w:rsid w:val="00F92CF4"/>
    <w:rsid w:val="00F92D06"/>
    <w:rsid w:val="00F92E7C"/>
    <w:rsid w:val="00F92F6E"/>
    <w:rsid w:val="00F9300D"/>
    <w:rsid w:val="00F9317C"/>
    <w:rsid w:val="00F9331C"/>
    <w:rsid w:val="00F93370"/>
    <w:rsid w:val="00F935D5"/>
    <w:rsid w:val="00F93766"/>
    <w:rsid w:val="00F93B09"/>
    <w:rsid w:val="00F93BF9"/>
    <w:rsid w:val="00F93C9B"/>
    <w:rsid w:val="00F93DC0"/>
    <w:rsid w:val="00F93EA1"/>
    <w:rsid w:val="00F94002"/>
    <w:rsid w:val="00F94043"/>
    <w:rsid w:val="00F940DD"/>
    <w:rsid w:val="00F94180"/>
    <w:rsid w:val="00F941EC"/>
    <w:rsid w:val="00F94448"/>
    <w:rsid w:val="00F94635"/>
    <w:rsid w:val="00F948CF"/>
    <w:rsid w:val="00F94B5D"/>
    <w:rsid w:val="00F94C85"/>
    <w:rsid w:val="00F94DCD"/>
    <w:rsid w:val="00F94E13"/>
    <w:rsid w:val="00F94E37"/>
    <w:rsid w:val="00F95063"/>
    <w:rsid w:val="00F9518A"/>
    <w:rsid w:val="00F952F7"/>
    <w:rsid w:val="00F954E5"/>
    <w:rsid w:val="00F95573"/>
    <w:rsid w:val="00F95951"/>
    <w:rsid w:val="00F95980"/>
    <w:rsid w:val="00F95BED"/>
    <w:rsid w:val="00F960E2"/>
    <w:rsid w:val="00F960FB"/>
    <w:rsid w:val="00F964B6"/>
    <w:rsid w:val="00F96570"/>
    <w:rsid w:val="00F967F9"/>
    <w:rsid w:val="00F968E6"/>
    <w:rsid w:val="00F96B29"/>
    <w:rsid w:val="00F96D7C"/>
    <w:rsid w:val="00F96E5C"/>
    <w:rsid w:val="00F972DC"/>
    <w:rsid w:val="00F97325"/>
    <w:rsid w:val="00F97342"/>
    <w:rsid w:val="00F97375"/>
    <w:rsid w:val="00F9738C"/>
    <w:rsid w:val="00F97490"/>
    <w:rsid w:val="00F975B3"/>
    <w:rsid w:val="00F97601"/>
    <w:rsid w:val="00F97617"/>
    <w:rsid w:val="00F97622"/>
    <w:rsid w:val="00F97907"/>
    <w:rsid w:val="00F97946"/>
    <w:rsid w:val="00F97AB7"/>
    <w:rsid w:val="00FA00F9"/>
    <w:rsid w:val="00FA030E"/>
    <w:rsid w:val="00FA0342"/>
    <w:rsid w:val="00FA03C7"/>
    <w:rsid w:val="00FA0589"/>
    <w:rsid w:val="00FA06B4"/>
    <w:rsid w:val="00FA06C5"/>
    <w:rsid w:val="00FA086D"/>
    <w:rsid w:val="00FA099D"/>
    <w:rsid w:val="00FA09D6"/>
    <w:rsid w:val="00FA0CBA"/>
    <w:rsid w:val="00FA0E42"/>
    <w:rsid w:val="00FA0EF5"/>
    <w:rsid w:val="00FA11B2"/>
    <w:rsid w:val="00FA12E3"/>
    <w:rsid w:val="00FA1414"/>
    <w:rsid w:val="00FA14B4"/>
    <w:rsid w:val="00FA16C7"/>
    <w:rsid w:val="00FA1841"/>
    <w:rsid w:val="00FA1A46"/>
    <w:rsid w:val="00FA1B68"/>
    <w:rsid w:val="00FA1C99"/>
    <w:rsid w:val="00FA1CED"/>
    <w:rsid w:val="00FA1D19"/>
    <w:rsid w:val="00FA1D1A"/>
    <w:rsid w:val="00FA1F5D"/>
    <w:rsid w:val="00FA1FAD"/>
    <w:rsid w:val="00FA1FED"/>
    <w:rsid w:val="00FA2054"/>
    <w:rsid w:val="00FA2884"/>
    <w:rsid w:val="00FA295B"/>
    <w:rsid w:val="00FA2E65"/>
    <w:rsid w:val="00FA2E9B"/>
    <w:rsid w:val="00FA2FF3"/>
    <w:rsid w:val="00FA30B2"/>
    <w:rsid w:val="00FA313D"/>
    <w:rsid w:val="00FA33C8"/>
    <w:rsid w:val="00FA3480"/>
    <w:rsid w:val="00FA36D4"/>
    <w:rsid w:val="00FA37B9"/>
    <w:rsid w:val="00FA37F3"/>
    <w:rsid w:val="00FA391C"/>
    <w:rsid w:val="00FA3981"/>
    <w:rsid w:val="00FA39CF"/>
    <w:rsid w:val="00FA3AA1"/>
    <w:rsid w:val="00FA3D4D"/>
    <w:rsid w:val="00FA3EA8"/>
    <w:rsid w:val="00FA412A"/>
    <w:rsid w:val="00FA437C"/>
    <w:rsid w:val="00FA44F2"/>
    <w:rsid w:val="00FA468C"/>
    <w:rsid w:val="00FA4852"/>
    <w:rsid w:val="00FA48DA"/>
    <w:rsid w:val="00FA4A66"/>
    <w:rsid w:val="00FA51F0"/>
    <w:rsid w:val="00FA52E2"/>
    <w:rsid w:val="00FA54BC"/>
    <w:rsid w:val="00FA55FB"/>
    <w:rsid w:val="00FA56F4"/>
    <w:rsid w:val="00FA5D1E"/>
    <w:rsid w:val="00FA5E11"/>
    <w:rsid w:val="00FA60F1"/>
    <w:rsid w:val="00FA61A8"/>
    <w:rsid w:val="00FA62CC"/>
    <w:rsid w:val="00FA65DC"/>
    <w:rsid w:val="00FA671B"/>
    <w:rsid w:val="00FA6855"/>
    <w:rsid w:val="00FA7085"/>
    <w:rsid w:val="00FA7171"/>
    <w:rsid w:val="00FA71F5"/>
    <w:rsid w:val="00FA7342"/>
    <w:rsid w:val="00FA73D0"/>
    <w:rsid w:val="00FA741A"/>
    <w:rsid w:val="00FA7614"/>
    <w:rsid w:val="00FA78AB"/>
    <w:rsid w:val="00FA7997"/>
    <w:rsid w:val="00FA7CEC"/>
    <w:rsid w:val="00FA7DB0"/>
    <w:rsid w:val="00FA7EC0"/>
    <w:rsid w:val="00FA7EE8"/>
    <w:rsid w:val="00FB0311"/>
    <w:rsid w:val="00FB08B4"/>
    <w:rsid w:val="00FB0A57"/>
    <w:rsid w:val="00FB0AD2"/>
    <w:rsid w:val="00FB0D0B"/>
    <w:rsid w:val="00FB13B1"/>
    <w:rsid w:val="00FB1429"/>
    <w:rsid w:val="00FB14BE"/>
    <w:rsid w:val="00FB154D"/>
    <w:rsid w:val="00FB1642"/>
    <w:rsid w:val="00FB16D6"/>
    <w:rsid w:val="00FB1752"/>
    <w:rsid w:val="00FB1778"/>
    <w:rsid w:val="00FB1ACF"/>
    <w:rsid w:val="00FB1F2D"/>
    <w:rsid w:val="00FB1F88"/>
    <w:rsid w:val="00FB20C5"/>
    <w:rsid w:val="00FB2139"/>
    <w:rsid w:val="00FB252C"/>
    <w:rsid w:val="00FB27FD"/>
    <w:rsid w:val="00FB2996"/>
    <w:rsid w:val="00FB2A8F"/>
    <w:rsid w:val="00FB2B86"/>
    <w:rsid w:val="00FB2BF3"/>
    <w:rsid w:val="00FB2BFB"/>
    <w:rsid w:val="00FB3030"/>
    <w:rsid w:val="00FB312F"/>
    <w:rsid w:val="00FB3683"/>
    <w:rsid w:val="00FB3761"/>
    <w:rsid w:val="00FB393C"/>
    <w:rsid w:val="00FB3CA5"/>
    <w:rsid w:val="00FB3D1D"/>
    <w:rsid w:val="00FB3D71"/>
    <w:rsid w:val="00FB3DE1"/>
    <w:rsid w:val="00FB414A"/>
    <w:rsid w:val="00FB44F6"/>
    <w:rsid w:val="00FB4DBE"/>
    <w:rsid w:val="00FB4E62"/>
    <w:rsid w:val="00FB4F3E"/>
    <w:rsid w:val="00FB4FCD"/>
    <w:rsid w:val="00FB5008"/>
    <w:rsid w:val="00FB53E8"/>
    <w:rsid w:val="00FB5521"/>
    <w:rsid w:val="00FB55A9"/>
    <w:rsid w:val="00FB55FC"/>
    <w:rsid w:val="00FB5747"/>
    <w:rsid w:val="00FB5842"/>
    <w:rsid w:val="00FB593B"/>
    <w:rsid w:val="00FB59C8"/>
    <w:rsid w:val="00FB5D26"/>
    <w:rsid w:val="00FB5FA5"/>
    <w:rsid w:val="00FB60E4"/>
    <w:rsid w:val="00FB61F5"/>
    <w:rsid w:val="00FB6483"/>
    <w:rsid w:val="00FB649D"/>
    <w:rsid w:val="00FB65BB"/>
    <w:rsid w:val="00FB67CA"/>
    <w:rsid w:val="00FB6A29"/>
    <w:rsid w:val="00FB6BF0"/>
    <w:rsid w:val="00FB6C57"/>
    <w:rsid w:val="00FB6DE7"/>
    <w:rsid w:val="00FB6DFF"/>
    <w:rsid w:val="00FB6FB1"/>
    <w:rsid w:val="00FB7006"/>
    <w:rsid w:val="00FB7062"/>
    <w:rsid w:val="00FB7156"/>
    <w:rsid w:val="00FB7404"/>
    <w:rsid w:val="00FB74A8"/>
    <w:rsid w:val="00FB767D"/>
    <w:rsid w:val="00FB7767"/>
    <w:rsid w:val="00FB779D"/>
    <w:rsid w:val="00FB77A5"/>
    <w:rsid w:val="00FB77BC"/>
    <w:rsid w:val="00FB7895"/>
    <w:rsid w:val="00FB7989"/>
    <w:rsid w:val="00FB7A1F"/>
    <w:rsid w:val="00FB7B0E"/>
    <w:rsid w:val="00FB7BBD"/>
    <w:rsid w:val="00FB7F46"/>
    <w:rsid w:val="00FC040A"/>
    <w:rsid w:val="00FC0609"/>
    <w:rsid w:val="00FC075B"/>
    <w:rsid w:val="00FC07A9"/>
    <w:rsid w:val="00FC09B5"/>
    <w:rsid w:val="00FC0C5B"/>
    <w:rsid w:val="00FC0D2A"/>
    <w:rsid w:val="00FC0ECC"/>
    <w:rsid w:val="00FC0FA6"/>
    <w:rsid w:val="00FC114B"/>
    <w:rsid w:val="00FC116A"/>
    <w:rsid w:val="00FC11A3"/>
    <w:rsid w:val="00FC12BF"/>
    <w:rsid w:val="00FC153D"/>
    <w:rsid w:val="00FC17E7"/>
    <w:rsid w:val="00FC185B"/>
    <w:rsid w:val="00FC18AA"/>
    <w:rsid w:val="00FC192C"/>
    <w:rsid w:val="00FC1BDD"/>
    <w:rsid w:val="00FC1C0A"/>
    <w:rsid w:val="00FC1CDB"/>
    <w:rsid w:val="00FC207E"/>
    <w:rsid w:val="00FC208F"/>
    <w:rsid w:val="00FC210B"/>
    <w:rsid w:val="00FC238E"/>
    <w:rsid w:val="00FC25A2"/>
    <w:rsid w:val="00FC25A9"/>
    <w:rsid w:val="00FC27E5"/>
    <w:rsid w:val="00FC285C"/>
    <w:rsid w:val="00FC2BED"/>
    <w:rsid w:val="00FC2C38"/>
    <w:rsid w:val="00FC2C4D"/>
    <w:rsid w:val="00FC3008"/>
    <w:rsid w:val="00FC31E3"/>
    <w:rsid w:val="00FC3268"/>
    <w:rsid w:val="00FC3316"/>
    <w:rsid w:val="00FC343E"/>
    <w:rsid w:val="00FC3593"/>
    <w:rsid w:val="00FC3889"/>
    <w:rsid w:val="00FC3A6F"/>
    <w:rsid w:val="00FC3A9C"/>
    <w:rsid w:val="00FC3B14"/>
    <w:rsid w:val="00FC3B89"/>
    <w:rsid w:val="00FC3C71"/>
    <w:rsid w:val="00FC3CE9"/>
    <w:rsid w:val="00FC3ECB"/>
    <w:rsid w:val="00FC4072"/>
    <w:rsid w:val="00FC445E"/>
    <w:rsid w:val="00FC44A4"/>
    <w:rsid w:val="00FC45ED"/>
    <w:rsid w:val="00FC45F7"/>
    <w:rsid w:val="00FC4D42"/>
    <w:rsid w:val="00FC4E5D"/>
    <w:rsid w:val="00FC5776"/>
    <w:rsid w:val="00FC5836"/>
    <w:rsid w:val="00FC5951"/>
    <w:rsid w:val="00FC5A57"/>
    <w:rsid w:val="00FC5AFD"/>
    <w:rsid w:val="00FC5D3F"/>
    <w:rsid w:val="00FC5E21"/>
    <w:rsid w:val="00FC5F2B"/>
    <w:rsid w:val="00FC67D0"/>
    <w:rsid w:val="00FC6823"/>
    <w:rsid w:val="00FC6951"/>
    <w:rsid w:val="00FC6A48"/>
    <w:rsid w:val="00FC6A7E"/>
    <w:rsid w:val="00FC70B3"/>
    <w:rsid w:val="00FC717A"/>
    <w:rsid w:val="00FC736D"/>
    <w:rsid w:val="00FC75A6"/>
    <w:rsid w:val="00FC75AE"/>
    <w:rsid w:val="00FC769F"/>
    <w:rsid w:val="00FC76D3"/>
    <w:rsid w:val="00FC799B"/>
    <w:rsid w:val="00FC7A70"/>
    <w:rsid w:val="00FC7A78"/>
    <w:rsid w:val="00FC7F5E"/>
    <w:rsid w:val="00FD030D"/>
    <w:rsid w:val="00FD039A"/>
    <w:rsid w:val="00FD046C"/>
    <w:rsid w:val="00FD047D"/>
    <w:rsid w:val="00FD0591"/>
    <w:rsid w:val="00FD05D4"/>
    <w:rsid w:val="00FD08FE"/>
    <w:rsid w:val="00FD0B41"/>
    <w:rsid w:val="00FD0BAD"/>
    <w:rsid w:val="00FD0D70"/>
    <w:rsid w:val="00FD0E0F"/>
    <w:rsid w:val="00FD0E66"/>
    <w:rsid w:val="00FD0F98"/>
    <w:rsid w:val="00FD1212"/>
    <w:rsid w:val="00FD13B2"/>
    <w:rsid w:val="00FD147A"/>
    <w:rsid w:val="00FD15CE"/>
    <w:rsid w:val="00FD17A6"/>
    <w:rsid w:val="00FD1C7B"/>
    <w:rsid w:val="00FD1CFD"/>
    <w:rsid w:val="00FD1D21"/>
    <w:rsid w:val="00FD1D8A"/>
    <w:rsid w:val="00FD1F8E"/>
    <w:rsid w:val="00FD2376"/>
    <w:rsid w:val="00FD25AF"/>
    <w:rsid w:val="00FD2722"/>
    <w:rsid w:val="00FD2812"/>
    <w:rsid w:val="00FD28AD"/>
    <w:rsid w:val="00FD2AB6"/>
    <w:rsid w:val="00FD2B09"/>
    <w:rsid w:val="00FD2B8D"/>
    <w:rsid w:val="00FD2E9B"/>
    <w:rsid w:val="00FD2FC5"/>
    <w:rsid w:val="00FD3249"/>
    <w:rsid w:val="00FD326A"/>
    <w:rsid w:val="00FD3503"/>
    <w:rsid w:val="00FD35C3"/>
    <w:rsid w:val="00FD3766"/>
    <w:rsid w:val="00FD37BA"/>
    <w:rsid w:val="00FD37D0"/>
    <w:rsid w:val="00FD3938"/>
    <w:rsid w:val="00FD39FA"/>
    <w:rsid w:val="00FD39FD"/>
    <w:rsid w:val="00FD3A08"/>
    <w:rsid w:val="00FD3A51"/>
    <w:rsid w:val="00FD3C45"/>
    <w:rsid w:val="00FD3C85"/>
    <w:rsid w:val="00FD3E76"/>
    <w:rsid w:val="00FD3F50"/>
    <w:rsid w:val="00FD404C"/>
    <w:rsid w:val="00FD4053"/>
    <w:rsid w:val="00FD41B9"/>
    <w:rsid w:val="00FD440B"/>
    <w:rsid w:val="00FD46DE"/>
    <w:rsid w:val="00FD48DC"/>
    <w:rsid w:val="00FD495E"/>
    <w:rsid w:val="00FD49C1"/>
    <w:rsid w:val="00FD4BCB"/>
    <w:rsid w:val="00FD4E9C"/>
    <w:rsid w:val="00FD4F30"/>
    <w:rsid w:val="00FD50EB"/>
    <w:rsid w:val="00FD511C"/>
    <w:rsid w:val="00FD5250"/>
    <w:rsid w:val="00FD53F9"/>
    <w:rsid w:val="00FD5407"/>
    <w:rsid w:val="00FD540B"/>
    <w:rsid w:val="00FD5602"/>
    <w:rsid w:val="00FD5775"/>
    <w:rsid w:val="00FD57C8"/>
    <w:rsid w:val="00FD5C87"/>
    <w:rsid w:val="00FD5CD3"/>
    <w:rsid w:val="00FD5D69"/>
    <w:rsid w:val="00FD5E4D"/>
    <w:rsid w:val="00FD5E71"/>
    <w:rsid w:val="00FD5F3F"/>
    <w:rsid w:val="00FD62D2"/>
    <w:rsid w:val="00FD6418"/>
    <w:rsid w:val="00FD6464"/>
    <w:rsid w:val="00FD6501"/>
    <w:rsid w:val="00FD65EE"/>
    <w:rsid w:val="00FD66D4"/>
    <w:rsid w:val="00FD679C"/>
    <w:rsid w:val="00FD6865"/>
    <w:rsid w:val="00FD6976"/>
    <w:rsid w:val="00FD69BE"/>
    <w:rsid w:val="00FD6A47"/>
    <w:rsid w:val="00FD6ADB"/>
    <w:rsid w:val="00FD6D23"/>
    <w:rsid w:val="00FD6DA4"/>
    <w:rsid w:val="00FD6E59"/>
    <w:rsid w:val="00FD6E92"/>
    <w:rsid w:val="00FD6F39"/>
    <w:rsid w:val="00FD7675"/>
    <w:rsid w:val="00FD772A"/>
    <w:rsid w:val="00FD7846"/>
    <w:rsid w:val="00FD7CCA"/>
    <w:rsid w:val="00FE007F"/>
    <w:rsid w:val="00FE01B3"/>
    <w:rsid w:val="00FE027A"/>
    <w:rsid w:val="00FE048D"/>
    <w:rsid w:val="00FE04C9"/>
    <w:rsid w:val="00FE062C"/>
    <w:rsid w:val="00FE0647"/>
    <w:rsid w:val="00FE0738"/>
    <w:rsid w:val="00FE08D5"/>
    <w:rsid w:val="00FE08DC"/>
    <w:rsid w:val="00FE0C52"/>
    <w:rsid w:val="00FE0CD4"/>
    <w:rsid w:val="00FE0DB8"/>
    <w:rsid w:val="00FE1229"/>
    <w:rsid w:val="00FE1592"/>
    <w:rsid w:val="00FE167D"/>
    <w:rsid w:val="00FE16FE"/>
    <w:rsid w:val="00FE1734"/>
    <w:rsid w:val="00FE1E50"/>
    <w:rsid w:val="00FE2123"/>
    <w:rsid w:val="00FE24C0"/>
    <w:rsid w:val="00FE26F0"/>
    <w:rsid w:val="00FE29E9"/>
    <w:rsid w:val="00FE2CAE"/>
    <w:rsid w:val="00FE2CBC"/>
    <w:rsid w:val="00FE2D00"/>
    <w:rsid w:val="00FE2E4E"/>
    <w:rsid w:val="00FE30A2"/>
    <w:rsid w:val="00FE35D0"/>
    <w:rsid w:val="00FE3A60"/>
    <w:rsid w:val="00FE3C0C"/>
    <w:rsid w:val="00FE3D9F"/>
    <w:rsid w:val="00FE3E4A"/>
    <w:rsid w:val="00FE3E59"/>
    <w:rsid w:val="00FE3F1A"/>
    <w:rsid w:val="00FE424C"/>
    <w:rsid w:val="00FE44FE"/>
    <w:rsid w:val="00FE462F"/>
    <w:rsid w:val="00FE465F"/>
    <w:rsid w:val="00FE4737"/>
    <w:rsid w:val="00FE486A"/>
    <w:rsid w:val="00FE4985"/>
    <w:rsid w:val="00FE4D0A"/>
    <w:rsid w:val="00FE4E11"/>
    <w:rsid w:val="00FE50CE"/>
    <w:rsid w:val="00FE53CA"/>
    <w:rsid w:val="00FE55D5"/>
    <w:rsid w:val="00FE5676"/>
    <w:rsid w:val="00FE5B22"/>
    <w:rsid w:val="00FE5F2B"/>
    <w:rsid w:val="00FE6086"/>
    <w:rsid w:val="00FE60EE"/>
    <w:rsid w:val="00FE6100"/>
    <w:rsid w:val="00FE645B"/>
    <w:rsid w:val="00FE6ABD"/>
    <w:rsid w:val="00FE6BF8"/>
    <w:rsid w:val="00FE6C46"/>
    <w:rsid w:val="00FE6DDF"/>
    <w:rsid w:val="00FE6FCC"/>
    <w:rsid w:val="00FE708B"/>
    <w:rsid w:val="00FE7453"/>
    <w:rsid w:val="00FE7872"/>
    <w:rsid w:val="00FE7B7A"/>
    <w:rsid w:val="00FE7B85"/>
    <w:rsid w:val="00FE7E9C"/>
    <w:rsid w:val="00FF0054"/>
    <w:rsid w:val="00FF0463"/>
    <w:rsid w:val="00FF054D"/>
    <w:rsid w:val="00FF069C"/>
    <w:rsid w:val="00FF06A7"/>
    <w:rsid w:val="00FF0961"/>
    <w:rsid w:val="00FF0BCD"/>
    <w:rsid w:val="00FF0C68"/>
    <w:rsid w:val="00FF0CFE"/>
    <w:rsid w:val="00FF0D8F"/>
    <w:rsid w:val="00FF0E8D"/>
    <w:rsid w:val="00FF0EBB"/>
    <w:rsid w:val="00FF0F86"/>
    <w:rsid w:val="00FF1422"/>
    <w:rsid w:val="00FF16C2"/>
    <w:rsid w:val="00FF1774"/>
    <w:rsid w:val="00FF17C5"/>
    <w:rsid w:val="00FF19BF"/>
    <w:rsid w:val="00FF1A49"/>
    <w:rsid w:val="00FF1D30"/>
    <w:rsid w:val="00FF1E67"/>
    <w:rsid w:val="00FF22CD"/>
    <w:rsid w:val="00FF23B6"/>
    <w:rsid w:val="00FF2465"/>
    <w:rsid w:val="00FF2845"/>
    <w:rsid w:val="00FF2921"/>
    <w:rsid w:val="00FF2CBE"/>
    <w:rsid w:val="00FF2D63"/>
    <w:rsid w:val="00FF30FD"/>
    <w:rsid w:val="00FF33D4"/>
    <w:rsid w:val="00FF34C2"/>
    <w:rsid w:val="00FF3557"/>
    <w:rsid w:val="00FF35B2"/>
    <w:rsid w:val="00FF39F9"/>
    <w:rsid w:val="00FF3C1C"/>
    <w:rsid w:val="00FF3D46"/>
    <w:rsid w:val="00FF3DC0"/>
    <w:rsid w:val="00FF3F1C"/>
    <w:rsid w:val="00FF3FB2"/>
    <w:rsid w:val="00FF3FF1"/>
    <w:rsid w:val="00FF4317"/>
    <w:rsid w:val="00FF4332"/>
    <w:rsid w:val="00FF4713"/>
    <w:rsid w:val="00FF4B19"/>
    <w:rsid w:val="00FF4C33"/>
    <w:rsid w:val="00FF4FB6"/>
    <w:rsid w:val="00FF5486"/>
    <w:rsid w:val="00FF54F3"/>
    <w:rsid w:val="00FF5B8D"/>
    <w:rsid w:val="00FF5C56"/>
    <w:rsid w:val="00FF5DC0"/>
    <w:rsid w:val="00FF5E06"/>
    <w:rsid w:val="00FF5E24"/>
    <w:rsid w:val="00FF5E5E"/>
    <w:rsid w:val="00FF5FD3"/>
    <w:rsid w:val="00FF62C5"/>
    <w:rsid w:val="00FF64BE"/>
    <w:rsid w:val="00FF64DC"/>
    <w:rsid w:val="00FF6502"/>
    <w:rsid w:val="00FF689D"/>
    <w:rsid w:val="00FF692F"/>
    <w:rsid w:val="00FF69DE"/>
    <w:rsid w:val="00FF6AD0"/>
    <w:rsid w:val="00FF6C31"/>
    <w:rsid w:val="00FF6CF8"/>
    <w:rsid w:val="00FF7092"/>
    <w:rsid w:val="00FF723D"/>
    <w:rsid w:val="00FF73C2"/>
    <w:rsid w:val="00FF7608"/>
    <w:rsid w:val="00FF7C5D"/>
    <w:rsid w:val="00FF7D68"/>
    <w:rsid w:val="00FF7E0F"/>
    <w:rsid w:val="00FF7E28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b/>
      <w:spacing w:val="40"/>
      <w:sz w:val="28"/>
      <w:szCs w:val="20"/>
    </w:rPr>
  </w:style>
  <w:style w:type="paragraph" w:styleId="2">
    <w:name w:val="heading 2"/>
    <w:basedOn w:val="a"/>
    <w:next w:val="a"/>
    <w:link w:val="20"/>
    <w:qFormat/>
    <w:rsid w:val="005F6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140F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75B6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5z1">
    <w:name w:val="WW8Num5z1"/>
    <w:rPr>
      <w:b/>
      <w:i w:val="0"/>
      <w:strike w:val="0"/>
      <w:dstrike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3">
    <w:name w:val="Основной шрифт абзаца3"/>
  </w:style>
  <w:style w:type="character" w:customStyle="1" w:styleId="WW8Num7z1">
    <w:name w:val="WW8Num7z1"/>
    <w:rPr>
      <w:szCs w:val="28"/>
    </w:rPr>
  </w:style>
  <w:style w:type="character" w:customStyle="1" w:styleId="WW8Num15z1">
    <w:name w:val="WW8Num15z1"/>
    <w:rPr>
      <w:b/>
      <w:i w:val="0"/>
      <w:strike w:val="0"/>
      <w:dstrike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uiPriority w:val="99"/>
    <w:rPr>
      <w:color w:val="8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link w:val="aa"/>
    <w:rPr>
      <w:sz w:val="22"/>
      <w:szCs w:val="20"/>
      <w:lang w:val="x-none"/>
    </w:rPr>
  </w:style>
  <w:style w:type="paragraph" w:styleId="ab">
    <w:name w:val="List"/>
    <w:basedOn w:val="a9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customStyle="1" w:styleId="14">
    <w:name w:val="Название объекта1"/>
    <w:basedOn w:val="a"/>
    <w:next w:val="a"/>
    <w:pPr>
      <w:spacing w:before="120" w:after="120"/>
    </w:pPr>
    <w:rPr>
      <w:b/>
      <w:bCs/>
      <w:sz w:val="20"/>
      <w:szCs w:val="20"/>
    </w:rPr>
  </w:style>
  <w:style w:type="paragraph" w:customStyle="1" w:styleId="Normal2">
    <w:name w:val="Normal2"/>
    <w:pPr>
      <w:suppressAutoHyphens/>
    </w:pPr>
    <w:rPr>
      <w:lang w:eastAsia="ar-SA"/>
    </w:rPr>
  </w:style>
  <w:style w:type="paragraph" w:customStyle="1" w:styleId="310">
    <w:name w:val="Основной текст с отступом 31"/>
    <w:basedOn w:val="a"/>
    <w:pPr>
      <w:ind w:firstLine="456"/>
      <w:jc w:val="both"/>
    </w:pPr>
  </w:style>
  <w:style w:type="paragraph" w:customStyle="1" w:styleId="210">
    <w:name w:val="Основной текст с отступом 21"/>
    <w:basedOn w:val="a"/>
    <w:pPr>
      <w:tabs>
        <w:tab w:val="left" w:pos="1995"/>
      </w:tabs>
      <w:ind w:firstLine="684"/>
      <w:jc w:val="both"/>
    </w:pPr>
    <w:rPr>
      <w:bCs/>
    </w:rPr>
  </w:style>
  <w:style w:type="paragraph" w:customStyle="1" w:styleId="211">
    <w:name w:val="Список 21"/>
    <w:basedOn w:val="a"/>
    <w:pPr>
      <w:ind w:left="566" w:hanging="283"/>
    </w:pPr>
  </w:style>
  <w:style w:type="paragraph" w:customStyle="1" w:styleId="311">
    <w:name w:val="Основной текст 31"/>
    <w:basedOn w:val="a"/>
    <w:pPr>
      <w:jc w:val="center"/>
    </w:pPr>
    <w:rPr>
      <w:b/>
      <w:bCs/>
    </w:rPr>
  </w:style>
  <w:style w:type="paragraph" w:customStyle="1" w:styleId="15">
    <w:name w:val="Обычный1"/>
    <w:pPr>
      <w:suppressAutoHyphens/>
    </w:pPr>
    <w:rPr>
      <w:rFonts w:ascii="Arial" w:hAnsi="Arial"/>
      <w:sz w:val="24"/>
      <w:lang w:eastAsia="ar-SA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Мой_подзаголовок"/>
    <w:basedOn w:val="a"/>
    <w:pPr>
      <w:tabs>
        <w:tab w:val="num" w:pos="539"/>
      </w:tabs>
      <w:ind w:left="-1078"/>
    </w:p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9"/>
  </w:style>
  <w:style w:type="paragraph" w:styleId="32">
    <w:name w:val="Body Text Indent 3"/>
    <w:basedOn w:val="a"/>
    <w:rsid w:val="007D0739"/>
    <w:pPr>
      <w:spacing w:after="120"/>
      <w:ind w:left="283"/>
    </w:pPr>
    <w:rPr>
      <w:sz w:val="16"/>
      <w:szCs w:val="16"/>
    </w:rPr>
  </w:style>
  <w:style w:type="paragraph" w:customStyle="1" w:styleId="17">
    <w:name w:val="Знак Знак1 Знак"/>
    <w:basedOn w:val="a"/>
    <w:rsid w:val="007D073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1">
    <w:name w:val="Body Text 21"/>
    <w:basedOn w:val="a"/>
    <w:rsid w:val="004141F8"/>
    <w:pPr>
      <w:suppressAutoHyphens w:val="0"/>
    </w:pPr>
    <w:rPr>
      <w:rFonts w:eastAsia="Batang"/>
      <w:sz w:val="16"/>
      <w:szCs w:val="20"/>
      <w:lang w:eastAsia="ru-RU"/>
    </w:rPr>
  </w:style>
  <w:style w:type="paragraph" w:styleId="af2">
    <w:name w:val="Title"/>
    <w:basedOn w:val="a"/>
    <w:link w:val="af3"/>
    <w:qFormat/>
    <w:rsid w:val="00131601"/>
    <w:pPr>
      <w:suppressAutoHyphens w:val="0"/>
      <w:jc w:val="center"/>
    </w:pPr>
    <w:rPr>
      <w:b/>
      <w:sz w:val="36"/>
      <w:szCs w:val="20"/>
      <w:lang w:val="x-none" w:eastAsia="x-none"/>
    </w:rPr>
  </w:style>
  <w:style w:type="paragraph" w:styleId="af4">
    <w:name w:val="Normal (Web)"/>
    <w:basedOn w:val="a"/>
    <w:rsid w:val="00E336D8"/>
    <w:pPr>
      <w:suppressAutoHyphens w:val="0"/>
      <w:ind w:firstLine="709"/>
      <w:jc w:val="both"/>
    </w:pPr>
    <w:rPr>
      <w:lang w:eastAsia="ru-RU"/>
    </w:rPr>
  </w:style>
  <w:style w:type="paragraph" w:customStyle="1" w:styleId="18">
    <w:name w:val="Знак Знак1 Знак"/>
    <w:basedOn w:val="a"/>
    <w:rsid w:val="002E23F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ody Text Indent"/>
    <w:basedOn w:val="a"/>
    <w:link w:val="af6"/>
    <w:rsid w:val="002F04F4"/>
    <w:pPr>
      <w:spacing w:after="120"/>
      <w:ind w:left="283"/>
    </w:pPr>
    <w:rPr>
      <w:lang w:val="x-none"/>
    </w:rPr>
  </w:style>
  <w:style w:type="paragraph" w:styleId="24">
    <w:name w:val="Body Text 2"/>
    <w:basedOn w:val="a"/>
    <w:rsid w:val="008D2B9A"/>
    <w:pPr>
      <w:suppressAutoHyphens w:val="0"/>
      <w:spacing w:after="120" w:line="480" w:lineRule="auto"/>
    </w:pPr>
    <w:rPr>
      <w:lang w:eastAsia="ru-RU"/>
    </w:rPr>
  </w:style>
  <w:style w:type="character" w:styleId="af7">
    <w:name w:val="Strong"/>
    <w:uiPriority w:val="22"/>
    <w:qFormat/>
    <w:rsid w:val="00E75072"/>
    <w:rPr>
      <w:b/>
      <w:bCs/>
    </w:rPr>
  </w:style>
  <w:style w:type="paragraph" w:styleId="af8">
    <w:name w:val="Subtitle"/>
    <w:basedOn w:val="a"/>
    <w:next w:val="a"/>
    <w:link w:val="af9"/>
    <w:qFormat/>
    <w:rsid w:val="009F677D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9">
    <w:name w:val="Подзаголовок Знак"/>
    <w:link w:val="af8"/>
    <w:rsid w:val="009F677D"/>
    <w:rPr>
      <w:rFonts w:ascii="Cambria" w:eastAsia="Times New Roman" w:hAnsi="Cambria" w:cs="Times New Roman"/>
      <w:sz w:val="24"/>
      <w:szCs w:val="24"/>
      <w:lang w:eastAsia="ar-SA"/>
    </w:rPr>
  </w:style>
  <w:style w:type="paragraph" w:styleId="25">
    <w:name w:val="Body Text Indent 2"/>
    <w:basedOn w:val="a"/>
    <w:link w:val="26"/>
    <w:rsid w:val="005A1DBE"/>
    <w:pPr>
      <w:spacing w:after="120" w:line="480" w:lineRule="auto"/>
      <w:ind w:left="283"/>
    </w:pPr>
    <w:rPr>
      <w:lang w:val="x-none"/>
    </w:rPr>
  </w:style>
  <w:style w:type="table" w:styleId="afa">
    <w:name w:val="Table Grid"/>
    <w:basedOn w:val="a1"/>
    <w:rsid w:val="00E503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footer"/>
    <w:basedOn w:val="a"/>
    <w:link w:val="afc"/>
    <w:rsid w:val="003F141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c">
    <w:name w:val="Нижний колонтитул Знак"/>
    <w:link w:val="afb"/>
    <w:rsid w:val="003F1410"/>
    <w:rPr>
      <w:sz w:val="24"/>
      <w:szCs w:val="24"/>
      <w:lang w:eastAsia="ar-SA"/>
    </w:rPr>
  </w:style>
  <w:style w:type="character" w:customStyle="1" w:styleId="26">
    <w:name w:val="Основной текст с отступом 2 Знак"/>
    <w:link w:val="25"/>
    <w:rsid w:val="008019AF"/>
    <w:rPr>
      <w:sz w:val="24"/>
      <w:szCs w:val="24"/>
      <w:lang w:eastAsia="ar-SA"/>
    </w:rPr>
  </w:style>
  <w:style w:type="character" w:customStyle="1" w:styleId="aa">
    <w:name w:val="Основной текст Знак"/>
    <w:link w:val="a9"/>
    <w:rsid w:val="00940D48"/>
    <w:rPr>
      <w:sz w:val="22"/>
      <w:lang w:eastAsia="ar-SA"/>
    </w:rPr>
  </w:style>
  <w:style w:type="paragraph" w:customStyle="1" w:styleId="afd">
    <w:name w:val="a"/>
    <w:basedOn w:val="a"/>
    <w:rsid w:val="00843615"/>
    <w:pPr>
      <w:suppressAutoHyphens w:val="0"/>
      <w:spacing w:after="120"/>
      <w:jc w:val="center"/>
    </w:pPr>
    <w:rPr>
      <w:b/>
      <w:bCs/>
      <w:lang w:eastAsia="ru-RU"/>
    </w:rPr>
  </w:style>
  <w:style w:type="paragraph" w:styleId="afe">
    <w:name w:val="List Paragraph"/>
    <w:basedOn w:val="a"/>
    <w:uiPriority w:val="34"/>
    <w:qFormat/>
    <w:rsid w:val="002F2179"/>
    <w:pPr>
      <w:suppressAutoHyphens w:val="0"/>
      <w:ind w:left="720"/>
      <w:contextualSpacing/>
    </w:pPr>
    <w:rPr>
      <w:lang w:eastAsia="ru-RU"/>
    </w:rPr>
  </w:style>
  <w:style w:type="paragraph" w:customStyle="1" w:styleId="27">
    <w:name w:val="Обычный2"/>
    <w:basedOn w:val="a"/>
    <w:rsid w:val="00190BD9"/>
    <w:pPr>
      <w:suppressAutoHyphens w:val="0"/>
      <w:spacing w:after="88"/>
      <w:ind w:firstLine="284"/>
      <w:jc w:val="both"/>
    </w:pPr>
    <w:rPr>
      <w:lang w:eastAsia="ru-RU"/>
    </w:rPr>
  </w:style>
  <w:style w:type="paragraph" w:customStyle="1" w:styleId="aff">
    <w:name w:val="Знак Знак Знак Знак"/>
    <w:basedOn w:val="a"/>
    <w:rsid w:val="000B5BA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sonormalcxspmiddlecxspmiddle">
    <w:name w:val="msonormalcxspmiddlecxspmiddle"/>
    <w:basedOn w:val="a"/>
    <w:rsid w:val="008C146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0">
    <w:name w:val="Основной текст с отступом 22"/>
    <w:basedOn w:val="a"/>
    <w:rsid w:val="0008479E"/>
    <w:pPr>
      <w:suppressAutoHyphens w:val="0"/>
      <w:overflowPunct w:val="0"/>
      <w:autoSpaceDE w:val="0"/>
      <w:autoSpaceDN w:val="0"/>
      <w:adjustRightInd w:val="0"/>
      <w:ind w:firstLine="700"/>
      <w:jc w:val="both"/>
      <w:textAlignment w:val="baseline"/>
    </w:pPr>
    <w:rPr>
      <w:color w:val="000000"/>
      <w:sz w:val="28"/>
      <w:szCs w:val="20"/>
      <w:lang w:eastAsia="ru-RU"/>
    </w:rPr>
  </w:style>
  <w:style w:type="paragraph" w:customStyle="1" w:styleId="aff0">
    <w:name w:val="Знак"/>
    <w:basedOn w:val="a"/>
    <w:rsid w:val="003E07F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footnote text"/>
    <w:basedOn w:val="a"/>
    <w:link w:val="aff2"/>
    <w:rsid w:val="003F2357"/>
    <w:rPr>
      <w:sz w:val="20"/>
      <w:szCs w:val="20"/>
      <w:lang w:val="x-none"/>
    </w:rPr>
  </w:style>
  <w:style w:type="character" w:customStyle="1" w:styleId="aff2">
    <w:name w:val="Текст сноски Знак"/>
    <w:link w:val="aff1"/>
    <w:rsid w:val="003F2357"/>
    <w:rPr>
      <w:lang w:eastAsia="ar-SA"/>
    </w:rPr>
  </w:style>
  <w:style w:type="character" w:styleId="aff3">
    <w:name w:val="footnote reference"/>
    <w:rsid w:val="003F2357"/>
    <w:rPr>
      <w:vertAlign w:val="superscript"/>
    </w:rPr>
  </w:style>
  <w:style w:type="paragraph" w:styleId="aff4">
    <w:name w:val="Plain Text"/>
    <w:basedOn w:val="a"/>
    <w:link w:val="aff5"/>
    <w:rsid w:val="00DD1B4E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link w:val="aff4"/>
    <w:rsid w:val="00DD1B4E"/>
    <w:rPr>
      <w:rFonts w:ascii="Courier New" w:hAnsi="Courier New" w:cs="Courier New"/>
    </w:rPr>
  </w:style>
  <w:style w:type="paragraph" w:customStyle="1" w:styleId="Style6">
    <w:name w:val="Style6"/>
    <w:basedOn w:val="a"/>
    <w:uiPriority w:val="99"/>
    <w:rsid w:val="00204111"/>
    <w:pPr>
      <w:widowControl w:val="0"/>
      <w:suppressAutoHyphens w:val="0"/>
      <w:autoSpaceDE w:val="0"/>
      <w:autoSpaceDN w:val="0"/>
      <w:adjustRightInd w:val="0"/>
      <w:spacing w:line="257" w:lineRule="exact"/>
    </w:pPr>
    <w:rPr>
      <w:lang w:eastAsia="ru-RU"/>
    </w:rPr>
  </w:style>
  <w:style w:type="character" w:customStyle="1" w:styleId="FontStyle16">
    <w:name w:val="Font Style16"/>
    <w:uiPriority w:val="99"/>
    <w:rsid w:val="00204111"/>
    <w:rPr>
      <w:rFonts w:ascii="Times New Roman" w:hAnsi="Times New Roman" w:cs="Times New Roman"/>
      <w:spacing w:val="-10"/>
      <w:sz w:val="24"/>
      <w:szCs w:val="24"/>
    </w:rPr>
  </w:style>
  <w:style w:type="character" w:customStyle="1" w:styleId="20">
    <w:name w:val="Заголовок 2 Знак"/>
    <w:link w:val="2"/>
    <w:rsid w:val="005F6C3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Style4">
    <w:name w:val="Style4"/>
    <w:basedOn w:val="a"/>
    <w:uiPriority w:val="99"/>
    <w:rsid w:val="00602A8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uiPriority w:val="99"/>
    <w:rsid w:val="00602A8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7">
    <w:name w:val="Style7"/>
    <w:basedOn w:val="a"/>
    <w:uiPriority w:val="99"/>
    <w:rsid w:val="00602A8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8">
    <w:name w:val="Style8"/>
    <w:basedOn w:val="a"/>
    <w:uiPriority w:val="99"/>
    <w:rsid w:val="00602A87"/>
    <w:pPr>
      <w:widowControl w:val="0"/>
      <w:suppressAutoHyphens w:val="0"/>
      <w:autoSpaceDE w:val="0"/>
      <w:autoSpaceDN w:val="0"/>
      <w:adjustRightInd w:val="0"/>
      <w:spacing w:line="254" w:lineRule="exact"/>
    </w:pPr>
    <w:rPr>
      <w:lang w:eastAsia="ru-RU"/>
    </w:rPr>
  </w:style>
  <w:style w:type="character" w:customStyle="1" w:styleId="FontStyle11">
    <w:name w:val="Font Style11"/>
    <w:uiPriority w:val="99"/>
    <w:rsid w:val="00602A8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602A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602A87"/>
    <w:rPr>
      <w:rFonts w:ascii="Times New Roman" w:hAnsi="Times New Roman" w:cs="Times New Roman"/>
      <w:i/>
      <w:iCs/>
      <w:sz w:val="24"/>
      <w:szCs w:val="24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A089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30D6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46A49"/>
  </w:style>
  <w:style w:type="paragraph" w:customStyle="1" w:styleId="19">
    <w:name w:val="1 Знак Знак Знак Знак"/>
    <w:basedOn w:val="a"/>
    <w:rsid w:val="00684F1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WW-Absatz-Standardschriftart1111111111111111111">
    <w:name w:val="WW-Absatz-Standardschriftart1111111111111111111"/>
    <w:rsid w:val="006F7071"/>
  </w:style>
  <w:style w:type="character" w:customStyle="1" w:styleId="WW-Absatz-Standardschriftart111111111111111111111111111111">
    <w:name w:val="WW-Absatz-Standardschriftart111111111111111111111111111111"/>
    <w:rsid w:val="00B008C6"/>
  </w:style>
  <w:style w:type="character" w:customStyle="1" w:styleId="af6">
    <w:name w:val="Основной текст с отступом Знак"/>
    <w:link w:val="af5"/>
    <w:rsid w:val="002E76D0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5B60"/>
    <w:rPr>
      <w:rFonts w:ascii="Calibri" w:hAnsi="Calibri"/>
      <w:b/>
      <w:bCs/>
      <w:i/>
      <w:iCs/>
      <w:sz w:val="26"/>
      <w:szCs w:val="26"/>
      <w:lang w:eastAsia="ar-SA"/>
    </w:rPr>
  </w:style>
  <w:style w:type="numbering" w:customStyle="1" w:styleId="1">
    <w:name w:val="Стиль1"/>
    <w:rsid w:val="00C30D7F"/>
    <w:pPr>
      <w:numPr>
        <w:numId w:val="1"/>
      </w:numPr>
    </w:pPr>
  </w:style>
  <w:style w:type="paragraph" w:customStyle="1" w:styleId="1a">
    <w:name w:val="Знак Знак1 Знак Знак Знак Знак Знак Знак Знак Знак Знак Знак Знак Знак Знак Знак Знак Знак Знак Знак"/>
    <w:basedOn w:val="a"/>
    <w:rsid w:val="000575D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WW-Absatz-Standardschriftart111111111111111111">
    <w:name w:val="WW-Absatz-Standardschriftart111111111111111111"/>
    <w:rsid w:val="000C19DD"/>
  </w:style>
  <w:style w:type="character" w:customStyle="1" w:styleId="aff6">
    <w:name w:val="Основной текст_"/>
    <w:link w:val="1b"/>
    <w:rsid w:val="003B6565"/>
    <w:rPr>
      <w:sz w:val="26"/>
      <w:szCs w:val="26"/>
      <w:shd w:val="clear" w:color="auto" w:fill="FFFFFF"/>
    </w:rPr>
  </w:style>
  <w:style w:type="character" w:customStyle="1" w:styleId="135pt0pt">
    <w:name w:val="Основной текст + 13;5 pt;Интервал 0 pt"/>
    <w:rsid w:val="003B6565"/>
    <w:rPr>
      <w:spacing w:val="-10"/>
      <w:sz w:val="27"/>
      <w:szCs w:val="27"/>
      <w:shd w:val="clear" w:color="auto" w:fill="FFFFFF"/>
    </w:rPr>
  </w:style>
  <w:style w:type="paragraph" w:customStyle="1" w:styleId="1b">
    <w:name w:val="Основной текст1"/>
    <w:basedOn w:val="a"/>
    <w:link w:val="aff6"/>
    <w:rsid w:val="003B6565"/>
    <w:pPr>
      <w:shd w:val="clear" w:color="auto" w:fill="FFFFFF"/>
      <w:suppressAutoHyphens w:val="0"/>
      <w:spacing w:after="360" w:line="0" w:lineRule="atLeast"/>
    </w:pPr>
    <w:rPr>
      <w:sz w:val="26"/>
      <w:szCs w:val="26"/>
      <w:lang w:val="x-none" w:eastAsia="x-none"/>
    </w:rPr>
  </w:style>
  <w:style w:type="paragraph" w:customStyle="1" w:styleId="xl63">
    <w:name w:val="xl63"/>
    <w:basedOn w:val="a"/>
    <w:rsid w:val="001D5C33"/>
    <w:pP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64">
    <w:name w:val="xl64"/>
    <w:basedOn w:val="a"/>
    <w:rsid w:val="001D5C33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5">
    <w:name w:val="xl65"/>
    <w:basedOn w:val="a"/>
    <w:rsid w:val="001D5C33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66">
    <w:name w:val="xl66"/>
    <w:basedOn w:val="a"/>
    <w:rsid w:val="001D5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67">
    <w:name w:val="xl67"/>
    <w:basedOn w:val="a"/>
    <w:rsid w:val="001D5C3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68">
    <w:name w:val="xl68"/>
    <w:basedOn w:val="a"/>
    <w:rsid w:val="001D5C3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1D5C3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0">
    <w:name w:val="xl70"/>
    <w:basedOn w:val="a"/>
    <w:rsid w:val="001D5C3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1">
    <w:name w:val="xl71"/>
    <w:basedOn w:val="a"/>
    <w:rsid w:val="001D5C3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2">
    <w:name w:val="xl72"/>
    <w:basedOn w:val="a"/>
    <w:rsid w:val="001D5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1D5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1D5C3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5">
    <w:name w:val="xl75"/>
    <w:basedOn w:val="a"/>
    <w:rsid w:val="001D5C33"/>
    <w:pP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76">
    <w:name w:val="xl76"/>
    <w:basedOn w:val="a"/>
    <w:rsid w:val="001D5C3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7">
    <w:name w:val="xl77"/>
    <w:basedOn w:val="a"/>
    <w:rsid w:val="001D5C3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1D5C3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BA522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BA522C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BA522C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2">
    <w:name w:val="xl82"/>
    <w:basedOn w:val="a"/>
    <w:rsid w:val="00BA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3">
    <w:name w:val="xl83"/>
    <w:basedOn w:val="a"/>
    <w:rsid w:val="00BA522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4">
    <w:name w:val="xl84"/>
    <w:basedOn w:val="a"/>
    <w:rsid w:val="00BA522C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BA522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6">
    <w:name w:val="xl86"/>
    <w:basedOn w:val="a"/>
    <w:rsid w:val="00BA522C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7">
    <w:name w:val="xl87"/>
    <w:basedOn w:val="a"/>
    <w:rsid w:val="00BA522C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BA522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BA522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BA522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BA522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BA522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eastAsia="ru-RU"/>
    </w:rPr>
  </w:style>
  <w:style w:type="paragraph" w:customStyle="1" w:styleId="xl93">
    <w:name w:val="xl93"/>
    <w:basedOn w:val="a"/>
    <w:rsid w:val="00BA522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eastAsia="ru-RU"/>
    </w:rPr>
  </w:style>
  <w:style w:type="paragraph" w:customStyle="1" w:styleId="xl94">
    <w:name w:val="xl94"/>
    <w:basedOn w:val="a"/>
    <w:rsid w:val="00BA522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eastAsia="ru-RU"/>
    </w:rPr>
  </w:style>
  <w:style w:type="character" w:customStyle="1" w:styleId="aff7">
    <w:name w:val="Основной текст + Полужирный"/>
    <w:rsid w:val="00DA4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2pt">
    <w:name w:val="Основной текст + 12 pt"/>
    <w:rsid w:val="00DA4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8">
    <w:name w:val="Основной текст (2)"/>
    <w:rsid w:val="00DA49C7"/>
    <w:rPr>
      <w:rFonts w:ascii="Times New Roman" w:eastAsia="Times New Roman" w:hAnsi="Times New Roman" w:cs="Times New Roman"/>
      <w:i/>
      <w:iCs/>
      <w:spacing w:val="20"/>
      <w:sz w:val="22"/>
      <w:szCs w:val="22"/>
    </w:rPr>
  </w:style>
  <w:style w:type="character" w:styleId="aff8">
    <w:name w:val="Emphasis"/>
    <w:qFormat/>
    <w:rsid w:val="00094363"/>
    <w:rPr>
      <w:i/>
      <w:iCs/>
    </w:rPr>
  </w:style>
  <w:style w:type="character" w:customStyle="1" w:styleId="af3">
    <w:name w:val="Название Знак"/>
    <w:link w:val="af2"/>
    <w:rsid w:val="00164BE8"/>
    <w:rPr>
      <w:b/>
      <w:sz w:val="36"/>
    </w:rPr>
  </w:style>
  <w:style w:type="character" w:customStyle="1" w:styleId="FontStyle26">
    <w:name w:val="Font Style26"/>
    <w:rsid w:val="00CD035E"/>
    <w:rPr>
      <w:rFonts w:ascii="Times New Roman" w:hAnsi="Times New Roman" w:cs="Times New Roman"/>
      <w:sz w:val="26"/>
      <w:szCs w:val="26"/>
    </w:rPr>
  </w:style>
  <w:style w:type="character" w:customStyle="1" w:styleId="320">
    <w:name w:val="Заголовок №3 (2)_"/>
    <w:link w:val="321"/>
    <w:rsid w:val="005B67A0"/>
    <w:rPr>
      <w:b/>
      <w:bCs/>
      <w:sz w:val="19"/>
      <w:szCs w:val="19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B67A0"/>
    <w:pPr>
      <w:shd w:val="clear" w:color="auto" w:fill="FFFFFF"/>
      <w:suppressAutoHyphens w:val="0"/>
      <w:spacing w:before="240" w:line="259" w:lineRule="exact"/>
      <w:jc w:val="center"/>
      <w:outlineLvl w:val="2"/>
    </w:pPr>
    <w:rPr>
      <w:b/>
      <w:bCs/>
      <w:sz w:val="19"/>
      <w:szCs w:val="19"/>
      <w:lang w:val="x-none" w:eastAsia="x-none"/>
    </w:rPr>
  </w:style>
  <w:style w:type="paragraph" w:customStyle="1" w:styleId="212">
    <w:name w:val="Знак Знак2 Знак Знак1"/>
    <w:basedOn w:val="a"/>
    <w:rsid w:val="00957E2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1">
    <w:name w:val="Знак Знак5 Знак Знак Знак Знак Знак Знак"/>
    <w:basedOn w:val="a"/>
    <w:rsid w:val="006F46C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Сноска_"/>
    <w:link w:val="affa"/>
    <w:rsid w:val="00924306"/>
    <w:rPr>
      <w:sz w:val="27"/>
      <w:szCs w:val="27"/>
      <w:shd w:val="clear" w:color="auto" w:fill="FFFFFF"/>
    </w:rPr>
  </w:style>
  <w:style w:type="paragraph" w:customStyle="1" w:styleId="affa">
    <w:name w:val="Сноска"/>
    <w:basedOn w:val="a"/>
    <w:link w:val="aff9"/>
    <w:rsid w:val="00924306"/>
    <w:pPr>
      <w:shd w:val="clear" w:color="auto" w:fill="FFFFFF"/>
      <w:suppressAutoHyphens w:val="0"/>
      <w:spacing w:line="322" w:lineRule="exact"/>
      <w:ind w:firstLine="700"/>
      <w:jc w:val="both"/>
    </w:pPr>
    <w:rPr>
      <w:sz w:val="27"/>
      <w:szCs w:val="27"/>
      <w:shd w:val="clear" w:color="auto" w:fill="FFFFFF"/>
      <w:lang w:eastAsia="ru-RU"/>
    </w:rPr>
  </w:style>
  <w:style w:type="character" w:customStyle="1" w:styleId="orfo-misgrammed">
    <w:name w:val="orfo-misgrammed"/>
    <w:rsid w:val="003375DB"/>
  </w:style>
  <w:style w:type="paragraph" w:customStyle="1" w:styleId="Default">
    <w:name w:val="Default"/>
    <w:rsid w:val="00AF73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011">
    <w:name w:val="обычный 2011"/>
    <w:basedOn w:val="a"/>
    <w:next w:val="a"/>
    <w:autoRedefine/>
    <w:rsid w:val="00B222C9"/>
    <w:pPr>
      <w:suppressAutoHyphens w:val="0"/>
      <w:ind w:firstLine="709"/>
      <w:jc w:val="both"/>
    </w:pPr>
    <w:rPr>
      <w:rFonts w:cs="Verdana"/>
      <w:sz w:val="28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7520A8"/>
    <w:pPr>
      <w:widowControl w:val="0"/>
      <w:suppressAutoHyphens w:val="0"/>
      <w:autoSpaceDE w:val="0"/>
      <w:autoSpaceDN w:val="0"/>
      <w:adjustRightInd w:val="0"/>
      <w:spacing w:line="368" w:lineRule="exact"/>
      <w:jc w:val="center"/>
    </w:pPr>
    <w:rPr>
      <w:lang w:eastAsia="ru-RU"/>
    </w:rPr>
  </w:style>
  <w:style w:type="character" w:customStyle="1" w:styleId="annotation">
    <w:name w:val="annotation"/>
    <w:rsid w:val="00BB734D"/>
  </w:style>
  <w:style w:type="character" w:customStyle="1" w:styleId="40">
    <w:name w:val="Заголовок 4 Знак"/>
    <w:link w:val="4"/>
    <w:semiHidden/>
    <w:rsid w:val="00140FB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4C699D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c">
    <w:name w:val="Месяч1"/>
    <w:basedOn w:val="aff4"/>
    <w:rsid w:val="000E4EDA"/>
    <w:pPr>
      <w:jc w:val="center"/>
    </w:pPr>
    <w:rPr>
      <w:rFonts w:ascii="Times New Roman" w:hAnsi="Times New Roman"/>
      <w:b/>
      <w:bCs/>
      <w:sz w:val="24"/>
      <w:lang w:val="ru-RU" w:eastAsia="ru-RU"/>
    </w:rPr>
  </w:style>
  <w:style w:type="paragraph" w:customStyle="1" w:styleId="affb">
    <w:name w:val="Знак Знак Знак Знак"/>
    <w:basedOn w:val="a"/>
    <w:next w:val="a"/>
    <w:autoRedefine/>
    <w:rsid w:val="00FB312F"/>
    <w:pPr>
      <w:suppressAutoHyphens w:val="0"/>
      <w:ind w:firstLine="709"/>
      <w:jc w:val="both"/>
    </w:pPr>
    <w:rPr>
      <w:rFonts w:cs="Verdana"/>
      <w:sz w:val="28"/>
      <w:szCs w:val="20"/>
      <w:lang w:val="en-US" w:eastAsia="en-US"/>
    </w:rPr>
  </w:style>
  <w:style w:type="paragraph" w:styleId="affc">
    <w:name w:val="No Spacing"/>
    <w:link w:val="affd"/>
    <w:uiPriority w:val="1"/>
    <w:qFormat/>
    <w:rsid w:val="00552459"/>
    <w:rPr>
      <w:rFonts w:ascii="Calibri" w:hAnsi="Calibri"/>
      <w:sz w:val="22"/>
      <w:szCs w:val="22"/>
    </w:rPr>
  </w:style>
  <w:style w:type="character" w:customStyle="1" w:styleId="affd">
    <w:name w:val="Без интервала Знак"/>
    <w:link w:val="affc"/>
    <w:uiPriority w:val="1"/>
    <w:rsid w:val="00552459"/>
    <w:rPr>
      <w:rFonts w:ascii="Calibri" w:hAnsi="Calibri"/>
      <w:sz w:val="22"/>
      <w:szCs w:val="22"/>
    </w:rPr>
  </w:style>
  <w:style w:type="paragraph" w:styleId="33">
    <w:name w:val="Body Text 3"/>
    <w:basedOn w:val="a"/>
    <w:link w:val="34"/>
    <w:rsid w:val="004D11E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D11E2"/>
    <w:rPr>
      <w:sz w:val="16"/>
      <w:szCs w:val="16"/>
      <w:lang w:eastAsia="ar-SA"/>
    </w:rPr>
  </w:style>
  <w:style w:type="character" w:customStyle="1" w:styleId="BLACK">
    <w:name w:val="BLACK"/>
    <w:qFormat/>
    <w:rsid w:val="003F097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b/>
      <w:spacing w:val="40"/>
      <w:sz w:val="28"/>
      <w:szCs w:val="20"/>
    </w:rPr>
  </w:style>
  <w:style w:type="paragraph" w:styleId="2">
    <w:name w:val="heading 2"/>
    <w:basedOn w:val="a"/>
    <w:next w:val="a"/>
    <w:link w:val="20"/>
    <w:qFormat/>
    <w:rsid w:val="005F6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140F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75B6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5z1">
    <w:name w:val="WW8Num5z1"/>
    <w:rPr>
      <w:b/>
      <w:i w:val="0"/>
      <w:strike w:val="0"/>
      <w:dstrike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3">
    <w:name w:val="Основной шрифт абзаца3"/>
  </w:style>
  <w:style w:type="character" w:customStyle="1" w:styleId="WW8Num7z1">
    <w:name w:val="WW8Num7z1"/>
    <w:rPr>
      <w:szCs w:val="28"/>
    </w:rPr>
  </w:style>
  <w:style w:type="character" w:customStyle="1" w:styleId="WW8Num15z1">
    <w:name w:val="WW8Num15z1"/>
    <w:rPr>
      <w:b/>
      <w:i w:val="0"/>
      <w:strike w:val="0"/>
      <w:dstrike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uiPriority w:val="99"/>
    <w:rPr>
      <w:color w:val="8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link w:val="aa"/>
    <w:rPr>
      <w:sz w:val="22"/>
      <w:szCs w:val="20"/>
      <w:lang w:val="x-none"/>
    </w:rPr>
  </w:style>
  <w:style w:type="paragraph" w:styleId="ab">
    <w:name w:val="List"/>
    <w:basedOn w:val="a9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customStyle="1" w:styleId="14">
    <w:name w:val="Название объекта1"/>
    <w:basedOn w:val="a"/>
    <w:next w:val="a"/>
    <w:pPr>
      <w:spacing w:before="120" w:after="120"/>
    </w:pPr>
    <w:rPr>
      <w:b/>
      <w:bCs/>
      <w:sz w:val="20"/>
      <w:szCs w:val="20"/>
    </w:rPr>
  </w:style>
  <w:style w:type="paragraph" w:customStyle="1" w:styleId="Normal2">
    <w:name w:val="Normal2"/>
    <w:pPr>
      <w:suppressAutoHyphens/>
    </w:pPr>
    <w:rPr>
      <w:lang w:eastAsia="ar-SA"/>
    </w:rPr>
  </w:style>
  <w:style w:type="paragraph" w:customStyle="1" w:styleId="310">
    <w:name w:val="Основной текст с отступом 31"/>
    <w:basedOn w:val="a"/>
    <w:pPr>
      <w:ind w:firstLine="456"/>
      <w:jc w:val="both"/>
    </w:pPr>
  </w:style>
  <w:style w:type="paragraph" w:customStyle="1" w:styleId="210">
    <w:name w:val="Основной текст с отступом 21"/>
    <w:basedOn w:val="a"/>
    <w:pPr>
      <w:tabs>
        <w:tab w:val="left" w:pos="1995"/>
      </w:tabs>
      <w:ind w:firstLine="684"/>
      <w:jc w:val="both"/>
    </w:pPr>
    <w:rPr>
      <w:bCs/>
    </w:rPr>
  </w:style>
  <w:style w:type="paragraph" w:customStyle="1" w:styleId="211">
    <w:name w:val="Список 21"/>
    <w:basedOn w:val="a"/>
    <w:pPr>
      <w:ind w:left="566" w:hanging="283"/>
    </w:pPr>
  </w:style>
  <w:style w:type="paragraph" w:customStyle="1" w:styleId="311">
    <w:name w:val="Основной текст 31"/>
    <w:basedOn w:val="a"/>
    <w:pPr>
      <w:jc w:val="center"/>
    </w:pPr>
    <w:rPr>
      <w:b/>
      <w:bCs/>
    </w:rPr>
  </w:style>
  <w:style w:type="paragraph" w:customStyle="1" w:styleId="15">
    <w:name w:val="Обычный1"/>
    <w:pPr>
      <w:suppressAutoHyphens/>
    </w:pPr>
    <w:rPr>
      <w:rFonts w:ascii="Arial" w:hAnsi="Arial"/>
      <w:sz w:val="24"/>
      <w:lang w:eastAsia="ar-SA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Мой_подзаголовок"/>
    <w:basedOn w:val="a"/>
    <w:pPr>
      <w:tabs>
        <w:tab w:val="num" w:pos="539"/>
      </w:tabs>
      <w:ind w:left="-1078"/>
    </w:p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9"/>
  </w:style>
  <w:style w:type="paragraph" w:styleId="32">
    <w:name w:val="Body Text Indent 3"/>
    <w:basedOn w:val="a"/>
    <w:rsid w:val="007D0739"/>
    <w:pPr>
      <w:spacing w:after="120"/>
      <w:ind w:left="283"/>
    </w:pPr>
    <w:rPr>
      <w:sz w:val="16"/>
      <w:szCs w:val="16"/>
    </w:rPr>
  </w:style>
  <w:style w:type="paragraph" w:customStyle="1" w:styleId="17">
    <w:name w:val="Знак Знак1 Знак"/>
    <w:basedOn w:val="a"/>
    <w:rsid w:val="007D073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1">
    <w:name w:val="Body Text 21"/>
    <w:basedOn w:val="a"/>
    <w:rsid w:val="004141F8"/>
    <w:pPr>
      <w:suppressAutoHyphens w:val="0"/>
    </w:pPr>
    <w:rPr>
      <w:rFonts w:eastAsia="Batang"/>
      <w:sz w:val="16"/>
      <w:szCs w:val="20"/>
      <w:lang w:eastAsia="ru-RU"/>
    </w:rPr>
  </w:style>
  <w:style w:type="paragraph" w:styleId="af2">
    <w:name w:val="Title"/>
    <w:basedOn w:val="a"/>
    <w:link w:val="af3"/>
    <w:qFormat/>
    <w:rsid w:val="00131601"/>
    <w:pPr>
      <w:suppressAutoHyphens w:val="0"/>
      <w:jc w:val="center"/>
    </w:pPr>
    <w:rPr>
      <w:b/>
      <w:sz w:val="36"/>
      <w:szCs w:val="20"/>
      <w:lang w:val="x-none" w:eastAsia="x-none"/>
    </w:rPr>
  </w:style>
  <w:style w:type="paragraph" w:styleId="af4">
    <w:name w:val="Normal (Web)"/>
    <w:basedOn w:val="a"/>
    <w:rsid w:val="00E336D8"/>
    <w:pPr>
      <w:suppressAutoHyphens w:val="0"/>
      <w:ind w:firstLine="709"/>
      <w:jc w:val="both"/>
    </w:pPr>
    <w:rPr>
      <w:lang w:eastAsia="ru-RU"/>
    </w:rPr>
  </w:style>
  <w:style w:type="paragraph" w:customStyle="1" w:styleId="18">
    <w:name w:val="Знак Знак1 Знак"/>
    <w:basedOn w:val="a"/>
    <w:rsid w:val="002E23F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ody Text Indent"/>
    <w:basedOn w:val="a"/>
    <w:link w:val="af6"/>
    <w:rsid w:val="002F04F4"/>
    <w:pPr>
      <w:spacing w:after="120"/>
      <w:ind w:left="283"/>
    </w:pPr>
    <w:rPr>
      <w:lang w:val="x-none"/>
    </w:rPr>
  </w:style>
  <w:style w:type="paragraph" w:styleId="24">
    <w:name w:val="Body Text 2"/>
    <w:basedOn w:val="a"/>
    <w:rsid w:val="008D2B9A"/>
    <w:pPr>
      <w:suppressAutoHyphens w:val="0"/>
      <w:spacing w:after="120" w:line="480" w:lineRule="auto"/>
    </w:pPr>
    <w:rPr>
      <w:lang w:eastAsia="ru-RU"/>
    </w:rPr>
  </w:style>
  <w:style w:type="character" w:styleId="af7">
    <w:name w:val="Strong"/>
    <w:uiPriority w:val="22"/>
    <w:qFormat/>
    <w:rsid w:val="00E75072"/>
    <w:rPr>
      <w:b/>
      <w:bCs/>
    </w:rPr>
  </w:style>
  <w:style w:type="paragraph" w:styleId="af8">
    <w:name w:val="Subtitle"/>
    <w:basedOn w:val="a"/>
    <w:next w:val="a"/>
    <w:link w:val="af9"/>
    <w:qFormat/>
    <w:rsid w:val="009F677D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9">
    <w:name w:val="Подзаголовок Знак"/>
    <w:link w:val="af8"/>
    <w:rsid w:val="009F677D"/>
    <w:rPr>
      <w:rFonts w:ascii="Cambria" w:eastAsia="Times New Roman" w:hAnsi="Cambria" w:cs="Times New Roman"/>
      <w:sz w:val="24"/>
      <w:szCs w:val="24"/>
      <w:lang w:eastAsia="ar-SA"/>
    </w:rPr>
  </w:style>
  <w:style w:type="paragraph" w:styleId="25">
    <w:name w:val="Body Text Indent 2"/>
    <w:basedOn w:val="a"/>
    <w:link w:val="26"/>
    <w:rsid w:val="005A1DBE"/>
    <w:pPr>
      <w:spacing w:after="120" w:line="480" w:lineRule="auto"/>
      <w:ind w:left="283"/>
    </w:pPr>
    <w:rPr>
      <w:lang w:val="x-none"/>
    </w:rPr>
  </w:style>
  <w:style w:type="table" w:styleId="afa">
    <w:name w:val="Table Grid"/>
    <w:basedOn w:val="a1"/>
    <w:rsid w:val="00E503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footer"/>
    <w:basedOn w:val="a"/>
    <w:link w:val="afc"/>
    <w:rsid w:val="003F141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c">
    <w:name w:val="Нижний колонтитул Знак"/>
    <w:link w:val="afb"/>
    <w:rsid w:val="003F1410"/>
    <w:rPr>
      <w:sz w:val="24"/>
      <w:szCs w:val="24"/>
      <w:lang w:eastAsia="ar-SA"/>
    </w:rPr>
  </w:style>
  <w:style w:type="character" w:customStyle="1" w:styleId="26">
    <w:name w:val="Основной текст с отступом 2 Знак"/>
    <w:link w:val="25"/>
    <w:rsid w:val="008019AF"/>
    <w:rPr>
      <w:sz w:val="24"/>
      <w:szCs w:val="24"/>
      <w:lang w:eastAsia="ar-SA"/>
    </w:rPr>
  </w:style>
  <w:style w:type="character" w:customStyle="1" w:styleId="aa">
    <w:name w:val="Основной текст Знак"/>
    <w:link w:val="a9"/>
    <w:rsid w:val="00940D48"/>
    <w:rPr>
      <w:sz w:val="22"/>
      <w:lang w:eastAsia="ar-SA"/>
    </w:rPr>
  </w:style>
  <w:style w:type="paragraph" w:customStyle="1" w:styleId="afd">
    <w:name w:val="a"/>
    <w:basedOn w:val="a"/>
    <w:rsid w:val="00843615"/>
    <w:pPr>
      <w:suppressAutoHyphens w:val="0"/>
      <w:spacing w:after="120"/>
      <w:jc w:val="center"/>
    </w:pPr>
    <w:rPr>
      <w:b/>
      <w:bCs/>
      <w:lang w:eastAsia="ru-RU"/>
    </w:rPr>
  </w:style>
  <w:style w:type="paragraph" w:styleId="afe">
    <w:name w:val="List Paragraph"/>
    <w:basedOn w:val="a"/>
    <w:uiPriority w:val="34"/>
    <w:qFormat/>
    <w:rsid w:val="002F2179"/>
    <w:pPr>
      <w:suppressAutoHyphens w:val="0"/>
      <w:ind w:left="720"/>
      <w:contextualSpacing/>
    </w:pPr>
    <w:rPr>
      <w:lang w:eastAsia="ru-RU"/>
    </w:rPr>
  </w:style>
  <w:style w:type="paragraph" w:customStyle="1" w:styleId="27">
    <w:name w:val="Обычный2"/>
    <w:basedOn w:val="a"/>
    <w:rsid w:val="00190BD9"/>
    <w:pPr>
      <w:suppressAutoHyphens w:val="0"/>
      <w:spacing w:after="88"/>
      <w:ind w:firstLine="284"/>
      <w:jc w:val="both"/>
    </w:pPr>
    <w:rPr>
      <w:lang w:eastAsia="ru-RU"/>
    </w:rPr>
  </w:style>
  <w:style w:type="paragraph" w:customStyle="1" w:styleId="aff">
    <w:name w:val="Знак Знак Знак Знак"/>
    <w:basedOn w:val="a"/>
    <w:rsid w:val="000B5BA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sonormalcxspmiddlecxspmiddle">
    <w:name w:val="msonormalcxspmiddlecxspmiddle"/>
    <w:basedOn w:val="a"/>
    <w:rsid w:val="008C146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0">
    <w:name w:val="Основной текст с отступом 22"/>
    <w:basedOn w:val="a"/>
    <w:rsid w:val="0008479E"/>
    <w:pPr>
      <w:suppressAutoHyphens w:val="0"/>
      <w:overflowPunct w:val="0"/>
      <w:autoSpaceDE w:val="0"/>
      <w:autoSpaceDN w:val="0"/>
      <w:adjustRightInd w:val="0"/>
      <w:ind w:firstLine="700"/>
      <w:jc w:val="both"/>
      <w:textAlignment w:val="baseline"/>
    </w:pPr>
    <w:rPr>
      <w:color w:val="000000"/>
      <w:sz w:val="28"/>
      <w:szCs w:val="20"/>
      <w:lang w:eastAsia="ru-RU"/>
    </w:rPr>
  </w:style>
  <w:style w:type="paragraph" w:customStyle="1" w:styleId="aff0">
    <w:name w:val="Знак"/>
    <w:basedOn w:val="a"/>
    <w:rsid w:val="003E07F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footnote text"/>
    <w:basedOn w:val="a"/>
    <w:link w:val="aff2"/>
    <w:rsid w:val="003F2357"/>
    <w:rPr>
      <w:sz w:val="20"/>
      <w:szCs w:val="20"/>
      <w:lang w:val="x-none"/>
    </w:rPr>
  </w:style>
  <w:style w:type="character" w:customStyle="1" w:styleId="aff2">
    <w:name w:val="Текст сноски Знак"/>
    <w:link w:val="aff1"/>
    <w:rsid w:val="003F2357"/>
    <w:rPr>
      <w:lang w:eastAsia="ar-SA"/>
    </w:rPr>
  </w:style>
  <w:style w:type="character" w:styleId="aff3">
    <w:name w:val="footnote reference"/>
    <w:rsid w:val="003F2357"/>
    <w:rPr>
      <w:vertAlign w:val="superscript"/>
    </w:rPr>
  </w:style>
  <w:style w:type="paragraph" w:styleId="aff4">
    <w:name w:val="Plain Text"/>
    <w:basedOn w:val="a"/>
    <w:link w:val="aff5"/>
    <w:rsid w:val="00DD1B4E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link w:val="aff4"/>
    <w:rsid w:val="00DD1B4E"/>
    <w:rPr>
      <w:rFonts w:ascii="Courier New" w:hAnsi="Courier New" w:cs="Courier New"/>
    </w:rPr>
  </w:style>
  <w:style w:type="paragraph" w:customStyle="1" w:styleId="Style6">
    <w:name w:val="Style6"/>
    <w:basedOn w:val="a"/>
    <w:uiPriority w:val="99"/>
    <w:rsid w:val="00204111"/>
    <w:pPr>
      <w:widowControl w:val="0"/>
      <w:suppressAutoHyphens w:val="0"/>
      <w:autoSpaceDE w:val="0"/>
      <w:autoSpaceDN w:val="0"/>
      <w:adjustRightInd w:val="0"/>
      <w:spacing w:line="257" w:lineRule="exact"/>
    </w:pPr>
    <w:rPr>
      <w:lang w:eastAsia="ru-RU"/>
    </w:rPr>
  </w:style>
  <w:style w:type="character" w:customStyle="1" w:styleId="FontStyle16">
    <w:name w:val="Font Style16"/>
    <w:uiPriority w:val="99"/>
    <w:rsid w:val="00204111"/>
    <w:rPr>
      <w:rFonts w:ascii="Times New Roman" w:hAnsi="Times New Roman" w:cs="Times New Roman"/>
      <w:spacing w:val="-10"/>
      <w:sz w:val="24"/>
      <w:szCs w:val="24"/>
    </w:rPr>
  </w:style>
  <w:style w:type="character" w:customStyle="1" w:styleId="20">
    <w:name w:val="Заголовок 2 Знак"/>
    <w:link w:val="2"/>
    <w:rsid w:val="005F6C3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Style4">
    <w:name w:val="Style4"/>
    <w:basedOn w:val="a"/>
    <w:uiPriority w:val="99"/>
    <w:rsid w:val="00602A8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uiPriority w:val="99"/>
    <w:rsid w:val="00602A8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7">
    <w:name w:val="Style7"/>
    <w:basedOn w:val="a"/>
    <w:uiPriority w:val="99"/>
    <w:rsid w:val="00602A8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8">
    <w:name w:val="Style8"/>
    <w:basedOn w:val="a"/>
    <w:uiPriority w:val="99"/>
    <w:rsid w:val="00602A87"/>
    <w:pPr>
      <w:widowControl w:val="0"/>
      <w:suppressAutoHyphens w:val="0"/>
      <w:autoSpaceDE w:val="0"/>
      <w:autoSpaceDN w:val="0"/>
      <w:adjustRightInd w:val="0"/>
      <w:spacing w:line="254" w:lineRule="exact"/>
    </w:pPr>
    <w:rPr>
      <w:lang w:eastAsia="ru-RU"/>
    </w:rPr>
  </w:style>
  <w:style w:type="character" w:customStyle="1" w:styleId="FontStyle11">
    <w:name w:val="Font Style11"/>
    <w:uiPriority w:val="99"/>
    <w:rsid w:val="00602A8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602A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602A87"/>
    <w:rPr>
      <w:rFonts w:ascii="Times New Roman" w:hAnsi="Times New Roman" w:cs="Times New Roman"/>
      <w:i/>
      <w:iCs/>
      <w:sz w:val="24"/>
      <w:szCs w:val="24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A089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30D6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46A49"/>
  </w:style>
  <w:style w:type="paragraph" w:customStyle="1" w:styleId="19">
    <w:name w:val="1 Знак Знак Знак Знак"/>
    <w:basedOn w:val="a"/>
    <w:rsid w:val="00684F1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WW-Absatz-Standardschriftart1111111111111111111">
    <w:name w:val="WW-Absatz-Standardschriftart1111111111111111111"/>
    <w:rsid w:val="006F7071"/>
  </w:style>
  <w:style w:type="character" w:customStyle="1" w:styleId="WW-Absatz-Standardschriftart111111111111111111111111111111">
    <w:name w:val="WW-Absatz-Standardschriftart111111111111111111111111111111"/>
    <w:rsid w:val="00B008C6"/>
  </w:style>
  <w:style w:type="character" w:customStyle="1" w:styleId="af6">
    <w:name w:val="Основной текст с отступом Знак"/>
    <w:link w:val="af5"/>
    <w:rsid w:val="002E76D0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5B60"/>
    <w:rPr>
      <w:rFonts w:ascii="Calibri" w:hAnsi="Calibri"/>
      <w:b/>
      <w:bCs/>
      <w:i/>
      <w:iCs/>
      <w:sz w:val="26"/>
      <w:szCs w:val="26"/>
      <w:lang w:eastAsia="ar-SA"/>
    </w:rPr>
  </w:style>
  <w:style w:type="numbering" w:customStyle="1" w:styleId="1">
    <w:name w:val="Стиль1"/>
    <w:rsid w:val="00C30D7F"/>
    <w:pPr>
      <w:numPr>
        <w:numId w:val="1"/>
      </w:numPr>
    </w:pPr>
  </w:style>
  <w:style w:type="paragraph" w:customStyle="1" w:styleId="1a">
    <w:name w:val="Знак Знак1 Знак Знак Знак Знак Знак Знак Знак Знак Знак Знак Знак Знак Знак Знак Знак Знак Знак Знак"/>
    <w:basedOn w:val="a"/>
    <w:rsid w:val="000575D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WW-Absatz-Standardschriftart111111111111111111">
    <w:name w:val="WW-Absatz-Standardschriftart111111111111111111"/>
    <w:rsid w:val="000C19DD"/>
  </w:style>
  <w:style w:type="character" w:customStyle="1" w:styleId="aff6">
    <w:name w:val="Основной текст_"/>
    <w:link w:val="1b"/>
    <w:rsid w:val="003B6565"/>
    <w:rPr>
      <w:sz w:val="26"/>
      <w:szCs w:val="26"/>
      <w:shd w:val="clear" w:color="auto" w:fill="FFFFFF"/>
    </w:rPr>
  </w:style>
  <w:style w:type="character" w:customStyle="1" w:styleId="135pt0pt">
    <w:name w:val="Основной текст + 13;5 pt;Интервал 0 pt"/>
    <w:rsid w:val="003B6565"/>
    <w:rPr>
      <w:spacing w:val="-10"/>
      <w:sz w:val="27"/>
      <w:szCs w:val="27"/>
      <w:shd w:val="clear" w:color="auto" w:fill="FFFFFF"/>
    </w:rPr>
  </w:style>
  <w:style w:type="paragraph" w:customStyle="1" w:styleId="1b">
    <w:name w:val="Основной текст1"/>
    <w:basedOn w:val="a"/>
    <w:link w:val="aff6"/>
    <w:rsid w:val="003B6565"/>
    <w:pPr>
      <w:shd w:val="clear" w:color="auto" w:fill="FFFFFF"/>
      <w:suppressAutoHyphens w:val="0"/>
      <w:spacing w:after="360" w:line="0" w:lineRule="atLeast"/>
    </w:pPr>
    <w:rPr>
      <w:sz w:val="26"/>
      <w:szCs w:val="26"/>
      <w:lang w:val="x-none" w:eastAsia="x-none"/>
    </w:rPr>
  </w:style>
  <w:style w:type="paragraph" w:customStyle="1" w:styleId="xl63">
    <w:name w:val="xl63"/>
    <w:basedOn w:val="a"/>
    <w:rsid w:val="001D5C33"/>
    <w:pP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64">
    <w:name w:val="xl64"/>
    <w:basedOn w:val="a"/>
    <w:rsid w:val="001D5C33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5">
    <w:name w:val="xl65"/>
    <w:basedOn w:val="a"/>
    <w:rsid w:val="001D5C33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66">
    <w:name w:val="xl66"/>
    <w:basedOn w:val="a"/>
    <w:rsid w:val="001D5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67">
    <w:name w:val="xl67"/>
    <w:basedOn w:val="a"/>
    <w:rsid w:val="001D5C3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68">
    <w:name w:val="xl68"/>
    <w:basedOn w:val="a"/>
    <w:rsid w:val="001D5C3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1D5C3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0">
    <w:name w:val="xl70"/>
    <w:basedOn w:val="a"/>
    <w:rsid w:val="001D5C3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1">
    <w:name w:val="xl71"/>
    <w:basedOn w:val="a"/>
    <w:rsid w:val="001D5C3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2">
    <w:name w:val="xl72"/>
    <w:basedOn w:val="a"/>
    <w:rsid w:val="001D5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1D5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1D5C3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5">
    <w:name w:val="xl75"/>
    <w:basedOn w:val="a"/>
    <w:rsid w:val="001D5C33"/>
    <w:pP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76">
    <w:name w:val="xl76"/>
    <w:basedOn w:val="a"/>
    <w:rsid w:val="001D5C3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7">
    <w:name w:val="xl77"/>
    <w:basedOn w:val="a"/>
    <w:rsid w:val="001D5C3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1D5C3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BA522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BA522C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BA522C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2">
    <w:name w:val="xl82"/>
    <w:basedOn w:val="a"/>
    <w:rsid w:val="00BA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3">
    <w:name w:val="xl83"/>
    <w:basedOn w:val="a"/>
    <w:rsid w:val="00BA522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4">
    <w:name w:val="xl84"/>
    <w:basedOn w:val="a"/>
    <w:rsid w:val="00BA522C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BA522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6">
    <w:name w:val="xl86"/>
    <w:basedOn w:val="a"/>
    <w:rsid w:val="00BA522C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7">
    <w:name w:val="xl87"/>
    <w:basedOn w:val="a"/>
    <w:rsid w:val="00BA522C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BA522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BA522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BA522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BA522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BA522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eastAsia="ru-RU"/>
    </w:rPr>
  </w:style>
  <w:style w:type="paragraph" w:customStyle="1" w:styleId="xl93">
    <w:name w:val="xl93"/>
    <w:basedOn w:val="a"/>
    <w:rsid w:val="00BA522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eastAsia="ru-RU"/>
    </w:rPr>
  </w:style>
  <w:style w:type="paragraph" w:customStyle="1" w:styleId="xl94">
    <w:name w:val="xl94"/>
    <w:basedOn w:val="a"/>
    <w:rsid w:val="00BA522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eastAsia="ru-RU"/>
    </w:rPr>
  </w:style>
  <w:style w:type="character" w:customStyle="1" w:styleId="aff7">
    <w:name w:val="Основной текст + Полужирный"/>
    <w:rsid w:val="00DA4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2pt">
    <w:name w:val="Основной текст + 12 pt"/>
    <w:rsid w:val="00DA4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8">
    <w:name w:val="Основной текст (2)"/>
    <w:rsid w:val="00DA49C7"/>
    <w:rPr>
      <w:rFonts w:ascii="Times New Roman" w:eastAsia="Times New Roman" w:hAnsi="Times New Roman" w:cs="Times New Roman"/>
      <w:i/>
      <w:iCs/>
      <w:spacing w:val="20"/>
      <w:sz w:val="22"/>
      <w:szCs w:val="22"/>
    </w:rPr>
  </w:style>
  <w:style w:type="character" w:styleId="aff8">
    <w:name w:val="Emphasis"/>
    <w:qFormat/>
    <w:rsid w:val="00094363"/>
    <w:rPr>
      <w:i/>
      <w:iCs/>
    </w:rPr>
  </w:style>
  <w:style w:type="character" w:customStyle="1" w:styleId="af3">
    <w:name w:val="Название Знак"/>
    <w:link w:val="af2"/>
    <w:rsid w:val="00164BE8"/>
    <w:rPr>
      <w:b/>
      <w:sz w:val="36"/>
    </w:rPr>
  </w:style>
  <w:style w:type="character" w:customStyle="1" w:styleId="FontStyle26">
    <w:name w:val="Font Style26"/>
    <w:rsid w:val="00CD035E"/>
    <w:rPr>
      <w:rFonts w:ascii="Times New Roman" w:hAnsi="Times New Roman" w:cs="Times New Roman"/>
      <w:sz w:val="26"/>
      <w:szCs w:val="26"/>
    </w:rPr>
  </w:style>
  <w:style w:type="character" w:customStyle="1" w:styleId="320">
    <w:name w:val="Заголовок №3 (2)_"/>
    <w:link w:val="321"/>
    <w:rsid w:val="005B67A0"/>
    <w:rPr>
      <w:b/>
      <w:bCs/>
      <w:sz w:val="19"/>
      <w:szCs w:val="19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B67A0"/>
    <w:pPr>
      <w:shd w:val="clear" w:color="auto" w:fill="FFFFFF"/>
      <w:suppressAutoHyphens w:val="0"/>
      <w:spacing w:before="240" w:line="259" w:lineRule="exact"/>
      <w:jc w:val="center"/>
      <w:outlineLvl w:val="2"/>
    </w:pPr>
    <w:rPr>
      <w:b/>
      <w:bCs/>
      <w:sz w:val="19"/>
      <w:szCs w:val="19"/>
      <w:lang w:val="x-none" w:eastAsia="x-none"/>
    </w:rPr>
  </w:style>
  <w:style w:type="paragraph" w:customStyle="1" w:styleId="212">
    <w:name w:val="Знак Знак2 Знак Знак1"/>
    <w:basedOn w:val="a"/>
    <w:rsid w:val="00957E2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1">
    <w:name w:val="Знак Знак5 Знак Знак Знак Знак Знак Знак"/>
    <w:basedOn w:val="a"/>
    <w:rsid w:val="006F46C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Сноска_"/>
    <w:link w:val="affa"/>
    <w:rsid w:val="00924306"/>
    <w:rPr>
      <w:sz w:val="27"/>
      <w:szCs w:val="27"/>
      <w:shd w:val="clear" w:color="auto" w:fill="FFFFFF"/>
    </w:rPr>
  </w:style>
  <w:style w:type="paragraph" w:customStyle="1" w:styleId="affa">
    <w:name w:val="Сноска"/>
    <w:basedOn w:val="a"/>
    <w:link w:val="aff9"/>
    <w:rsid w:val="00924306"/>
    <w:pPr>
      <w:shd w:val="clear" w:color="auto" w:fill="FFFFFF"/>
      <w:suppressAutoHyphens w:val="0"/>
      <w:spacing w:line="322" w:lineRule="exact"/>
      <w:ind w:firstLine="700"/>
      <w:jc w:val="both"/>
    </w:pPr>
    <w:rPr>
      <w:sz w:val="27"/>
      <w:szCs w:val="27"/>
      <w:shd w:val="clear" w:color="auto" w:fill="FFFFFF"/>
      <w:lang w:eastAsia="ru-RU"/>
    </w:rPr>
  </w:style>
  <w:style w:type="character" w:customStyle="1" w:styleId="orfo-misgrammed">
    <w:name w:val="orfo-misgrammed"/>
    <w:rsid w:val="003375DB"/>
  </w:style>
  <w:style w:type="paragraph" w:customStyle="1" w:styleId="Default">
    <w:name w:val="Default"/>
    <w:rsid w:val="00AF73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011">
    <w:name w:val="обычный 2011"/>
    <w:basedOn w:val="a"/>
    <w:next w:val="a"/>
    <w:autoRedefine/>
    <w:rsid w:val="00B222C9"/>
    <w:pPr>
      <w:suppressAutoHyphens w:val="0"/>
      <w:ind w:firstLine="709"/>
      <w:jc w:val="both"/>
    </w:pPr>
    <w:rPr>
      <w:rFonts w:cs="Verdana"/>
      <w:sz w:val="28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7520A8"/>
    <w:pPr>
      <w:widowControl w:val="0"/>
      <w:suppressAutoHyphens w:val="0"/>
      <w:autoSpaceDE w:val="0"/>
      <w:autoSpaceDN w:val="0"/>
      <w:adjustRightInd w:val="0"/>
      <w:spacing w:line="368" w:lineRule="exact"/>
      <w:jc w:val="center"/>
    </w:pPr>
    <w:rPr>
      <w:lang w:eastAsia="ru-RU"/>
    </w:rPr>
  </w:style>
  <w:style w:type="character" w:customStyle="1" w:styleId="annotation">
    <w:name w:val="annotation"/>
    <w:rsid w:val="00BB734D"/>
  </w:style>
  <w:style w:type="character" w:customStyle="1" w:styleId="40">
    <w:name w:val="Заголовок 4 Знак"/>
    <w:link w:val="4"/>
    <w:semiHidden/>
    <w:rsid w:val="00140FB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4C699D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c">
    <w:name w:val="Месяч1"/>
    <w:basedOn w:val="aff4"/>
    <w:rsid w:val="000E4EDA"/>
    <w:pPr>
      <w:jc w:val="center"/>
    </w:pPr>
    <w:rPr>
      <w:rFonts w:ascii="Times New Roman" w:hAnsi="Times New Roman"/>
      <w:b/>
      <w:bCs/>
      <w:sz w:val="24"/>
      <w:lang w:val="ru-RU" w:eastAsia="ru-RU"/>
    </w:rPr>
  </w:style>
  <w:style w:type="paragraph" w:customStyle="1" w:styleId="affb">
    <w:name w:val="Знак Знак Знак Знак"/>
    <w:basedOn w:val="a"/>
    <w:next w:val="a"/>
    <w:autoRedefine/>
    <w:rsid w:val="00FB312F"/>
    <w:pPr>
      <w:suppressAutoHyphens w:val="0"/>
      <w:ind w:firstLine="709"/>
      <w:jc w:val="both"/>
    </w:pPr>
    <w:rPr>
      <w:rFonts w:cs="Verdana"/>
      <w:sz w:val="28"/>
      <w:szCs w:val="20"/>
      <w:lang w:val="en-US" w:eastAsia="en-US"/>
    </w:rPr>
  </w:style>
  <w:style w:type="paragraph" w:styleId="affc">
    <w:name w:val="No Spacing"/>
    <w:link w:val="affd"/>
    <w:uiPriority w:val="1"/>
    <w:qFormat/>
    <w:rsid w:val="00552459"/>
    <w:rPr>
      <w:rFonts w:ascii="Calibri" w:hAnsi="Calibri"/>
      <w:sz w:val="22"/>
      <w:szCs w:val="22"/>
    </w:rPr>
  </w:style>
  <w:style w:type="character" w:customStyle="1" w:styleId="affd">
    <w:name w:val="Без интервала Знак"/>
    <w:link w:val="affc"/>
    <w:uiPriority w:val="1"/>
    <w:rsid w:val="00552459"/>
    <w:rPr>
      <w:rFonts w:ascii="Calibri" w:hAnsi="Calibri"/>
      <w:sz w:val="22"/>
      <w:szCs w:val="22"/>
    </w:rPr>
  </w:style>
  <w:style w:type="paragraph" w:styleId="33">
    <w:name w:val="Body Text 3"/>
    <w:basedOn w:val="a"/>
    <w:link w:val="34"/>
    <w:rsid w:val="004D11E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D11E2"/>
    <w:rPr>
      <w:sz w:val="16"/>
      <w:szCs w:val="16"/>
      <w:lang w:eastAsia="ar-SA"/>
    </w:rPr>
  </w:style>
  <w:style w:type="character" w:customStyle="1" w:styleId="BLACK">
    <w:name w:val="BLACK"/>
    <w:qFormat/>
    <w:rsid w:val="003F097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071">
      <w:bodyDiv w:val="1"/>
      <w:marLeft w:val="198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DA417-ADBA-486A-B579-A782A663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DPChS</Company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korzhushko</cp:lastModifiedBy>
  <cp:revision>5</cp:revision>
  <cp:lastPrinted>2013-10-09T11:09:00Z</cp:lastPrinted>
  <dcterms:created xsi:type="dcterms:W3CDTF">2022-12-21T05:58:00Z</dcterms:created>
  <dcterms:modified xsi:type="dcterms:W3CDTF">2022-12-21T12:14:00Z</dcterms:modified>
</cp:coreProperties>
</file>